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6B0" w:rsidRPr="00AA5D92" w:rsidRDefault="003E56B0" w:rsidP="003E56B0">
      <w:pPr>
        <w:tabs>
          <w:tab w:val="center" w:pos="4819"/>
        </w:tabs>
        <w:jc w:val="center"/>
        <w:rPr>
          <w:noProof/>
          <w:sz w:val="32"/>
          <w:szCs w:val="32"/>
        </w:rPr>
      </w:pPr>
    </w:p>
    <w:p w:rsidR="00490D44" w:rsidRPr="005D678A" w:rsidRDefault="00490D44" w:rsidP="003E56B0">
      <w:pPr>
        <w:tabs>
          <w:tab w:val="center" w:pos="4819"/>
        </w:tabs>
        <w:jc w:val="center"/>
        <w:rPr>
          <w:noProof/>
          <w:lang w:val="sr-Cyrl-CS"/>
        </w:rPr>
      </w:pPr>
    </w:p>
    <w:p w:rsidR="00490D44" w:rsidRPr="005D678A" w:rsidRDefault="00490D44" w:rsidP="003E56B0">
      <w:pPr>
        <w:tabs>
          <w:tab w:val="center" w:pos="4819"/>
        </w:tabs>
        <w:jc w:val="center"/>
        <w:rPr>
          <w:noProof/>
          <w:lang w:val="sr-Cyrl-CS"/>
        </w:rPr>
      </w:pPr>
    </w:p>
    <w:p w:rsidR="00490D44" w:rsidRPr="005D678A" w:rsidRDefault="00490D44" w:rsidP="003E56B0">
      <w:pPr>
        <w:tabs>
          <w:tab w:val="center" w:pos="4819"/>
        </w:tabs>
        <w:jc w:val="center"/>
        <w:rPr>
          <w:noProof/>
          <w:lang w:val="sr-Cyrl-CS"/>
        </w:rPr>
      </w:pPr>
    </w:p>
    <w:p w:rsidR="00490D44" w:rsidRPr="005D678A" w:rsidRDefault="00490D44" w:rsidP="003E56B0">
      <w:pPr>
        <w:tabs>
          <w:tab w:val="center" w:pos="4819"/>
        </w:tabs>
        <w:jc w:val="center"/>
        <w:rPr>
          <w:b/>
          <w:noProof/>
          <w:sz w:val="40"/>
          <w:szCs w:val="40"/>
          <w:lang w:val="sr-Cyrl-CS"/>
        </w:rPr>
      </w:pPr>
    </w:p>
    <w:p w:rsidR="003E56B0" w:rsidRPr="00C47018" w:rsidRDefault="00C47018" w:rsidP="003E56B0">
      <w:pPr>
        <w:tabs>
          <w:tab w:val="center" w:pos="4819"/>
        </w:tabs>
        <w:jc w:val="center"/>
        <w:rPr>
          <w:b/>
          <w:noProof/>
          <w:sz w:val="40"/>
          <w:szCs w:val="40"/>
          <w:lang w:val="sr-Latn-CS"/>
        </w:rPr>
      </w:pPr>
      <w:r>
        <w:rPr>
          <w:b/>
          <w:noProof/>
          <w:sz w:val="40"/>
          <w:szCs w:val="40"/>
          <w:lang w:val="sr-Latn-CS"/>
        </w:rPr>
        <w:t xml:space="preserve">  </w:t>
      </w:r>
    </w:p>
    <w:p w:rsidR="00703CE8" w:rsidRPr="005D678A" w:rsidRDefault="00703CE8" w:rsidP="00703CE8">
      <w:pPr>
        <w:tabs>
          <w:tab w:val="center" w:pos="4819"/>
        </w:tabs>
        <w:jc w:val="center"/>
        <w:rPr>
          <w:b/>
          <w:noProof/>
          <w:sz w:val="40"/>
          <w:szCs w:val="40"/>
          <w:lang w:val="sr-Cyrl-CS"/>
        </w:rPr>
      </w:pPr>
    </w:p>
    <w:p w:rsidR="00703CE8" w:rsidRPr="00186198" w:rsidRDefault="00703CE8" w:rsidP="00703CE8">
      <w:pPr>
        <w:tabs>
          <w:tab w:val="center" w:pos="4819"/>
        </w:tabs>
        <w:jc w:val="center"/>
        <w:rPr>
          <w:b/>
          <w:noProof/>
          <w:sz w:val="40"/>
          <w:szCs w:val="40"/>
        </w:rPr>
      </w:pPr>
      <w:r w:rsidRPr="00186198">
        <w:rPr>
          <w:b/>
          <w:noProof/>
          <w:sz w:val="40"/>
          <w:szCs w:val="40"/>
          <w:lang w:val="sr-Cyrl-CS"/>
        </w:rPr>
        <w:t>ОСНОВНА ШКОЛА</w:t>
      </w:r>
      <w:r w:rsidRPr="00741B7F">
        <w:rPr>
          <w:b/>
          <w:noProof/>
          <w:sz w:val="40"/>
          <w:szCs w:val="40"/>
          <w:lang w:val="sr-Cyrl-CS"/>
        </w:rPr>
        <w:t xml:space="preserve"> “</w:t>
      </w:r>
      <w:r w:rsidR="0090446A">
        <w:rPr>
          <w:b/>
          <w:noProof/>
          <w:sz w:val="40"/>
          <w:szCs w:val="40"/>
        </w:rPr>
        <w:t>СТРАХИЊА ПОПОВИЋ</w:t>
      </w:r>
      <w:r w:rsidRPr="00186198">
        <w:rPr>
          <w:b/>
          <w:noProof/>
          <w:sz w:val="40"/>
          <w:szCs w:val="40"/>
        </w:rPr>
        <w:t>“</w:t>
      </w:r>
    </w:p>
    <w:p w:rsidR="00703CE8" w:rsidRPr="00186198" w:rsidRDefault="0090446A" w:rsidP="00703CE8">
      <w:pPr>
        <w:tabs>
          <w:tab w:val="center" w:pos="4819"/>
        </w:tabs>
        <w:jc w:val="center"/>
        <w:rPr>
          <w:b/>
          <w:noProof/>
          <w:sz w:val="40"/>
          <w:szCs w:val="40"/>
        </w:rPr>
      </w:pPr>
      <w:r>
        <w:rPr>
          <w:b/>
          <w:noProof/>
          <w:sz w:val="40"/>
          <w:szCs w:val="40"/>
        </w:rPr>
        <w:t>ДВОРАНЕ</w:t>
      </w: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40"/>
          <w:szCs w:val="40"/>
          <w:lang w:val="sr-Cyrl-CS"/>
        </w:rPr>
      </w:pPr>
    </w:p>
    <w:p w:rsidR="00703CE8" w:rsidRPr="00B82C3E" w:rsidRDefault="00B82C3E" w:rsidP="00703CE8">
      <w:pPr>
        <w:jc w:val="center"/>
        <w:rPr>
          <w:b/>
          <w:noProof/>
          <w:sz w:val="40"/>
          <w:szCs w:val="40"/>
          <w:lang/>
        </w:rPr>
      </w:pPr>
      <w:r>
        <w:rPr>
          <w:b/>
          <w:noProof/>
          <w:sz w:val="40"/>
          <w:szCs w:val="40"/>
          <w:lang/>
        </w:rPr>
        <w:t>ИЗМЕЊЕНА</w:t>
      </w:r>
    </w:p>
    <w:p w:rsidR="00703CE8" w:rsidRPr="00186198" w:rsidRDefault="00703CE8" w:rsidP="00703CE8">
      <w:pPr>
        <w:jc w:val="center"/>
        <w:rPr>
          <w:b/>
          <w:noProof/>
          <w:sz w:val="40"/>
          <w:szCs w:val="40"/>
          <w:lang w:val="sr-Cyrl-CS"/>
        </w:rPr>
      </w:pPr>
    </w:p>
    <w:p w:rsidR="00703CE8" w:rsidRPr="00186198" w:rsidRDefault="00703CE8" w:rsidP="00703CE8">
      <w:pPr>
        <w:jc w:val="center"/>
        <w:rPr>
          <w:b/>
          <w:noProof/>
          <w:sz w:val="52"/>
          <w:szCs w:val="52"/>
          <w:lang w:val="sr-Cyrl-CS"/>
        </w:rPr>
      </w:pPr>
      <w:r w:rsidRPr="00186198">
        <w:rPr>
          <w:b/>
          <w:noProof/>
          <w:sz w:val="52"/>
          <w:szCs w:val="52"/>
          <w:lang w:val="sr-Cyrl-CS"/>
        </w:rPr>
        <w:t>КОНКУРСНА ДОКУМЕНТАЦИЈА</w:t>
      </w:r>
    </w:p>
    <w:p w:rsidR="00703CE8" w:rsidRPr="00186198" w:rsidRDefault="00703CE8" w:rsidP="00703CE8">
      <w:pPr>
        <w:jc w:val="center"/>
        <w:rPr>
          <w:b/>
          <w:noProof/>
          <w:sz w:val="36"/>
          <w:szCs w:val="36"/>
          <w:lang w:val="sr-Cyrl-CS"/>
        </w:rPr>
      </w:pPr>
    </w:p>
    <w:p w:rsidR="00703CE8" w:rsidRPr="00186198" w:rsidRDefault="00B36C65" w:rsidP="00222190">
      <w:pPr>
        <w:jc w:val="center"/>
        <w:rPr>
          <w:noProof/>
          <w:sz w:val="36"/>
          <w:szCs w:val="36"/>
        </w:rPr>
      </w:pPr>
      <w:r w:rsidRPr="00186198">
        <w:rPr>
          <w:b/>
          <w:caps/>
          <w:noProof/>
          <w:sz w:val="36"/>
          <w:szCs w:val="36"/>
        </w:rPr>
        <w:t>ПОСТУПАК ЈАВНЕ НАБАВКЕ МАЛЕ ВРЕДНОСТИ</w:t>
      </w:r>
    </w:p>
    <w:p w:rsidR="00B36C65" w:rsidRDefault="00B36C65" w:rsidP="00703CE8">
      <w:pPr>
        <w:jc w:val="center"/>
        <w:rPr>
          <w:b/>
          <w:bCs/>
          <w:lang w:val="sr-Cyrl-CS"/>
        </w:rPr>
      </w:pPr>
    </w:p>
    <w:p w:rsidR="00222190" w:rsidRPr="00186198" w:rsidRDefault="00222190" w:rsidP="00703CE8">
      <w:pPr>
        <w:jc w:val="center"/>
        <w:rPr>
          <w:b/>
          <w:bCs/>
          <w:lang w:val="sr-Cyrl-CS"/>
        </w:rPr>
      </w:pPr>
    </w:p>
    <w:p w:rsidR="00703CE8" w:rsidRPr="00186198" w:rsidRDefault="00703CE8" w:rsidP="00703CE8">
      <w:pPr>
        <w:jc w:val="center"/>
        <w:rPr>
          <w:b/>
          <w:bCs/>
          <w:lang w:val="sr-Cyrl-CS"/>
        </w:rPr>
      </w:pPr>
      <w:r w:rsidRPr="00186198">
        <w:rPr>
          <w:b/>
          <w:bCs/>
          <w:lang w:val="sr-Cyrl-CS"/>
        </w:rPr>
        <w:t>ЈАВН</w:t>
      </w:r>
      <w:r w:rsidRPr="00186198">
        <w:rPr>
          <w:b/>
          <w:bCs/>
        </w:rPr>
        <w:t>A</w:t>
      </w:r>
      <w:r w:rsidRPr="00186198">
        <w:rPr>
          <w:b/>
          <w:bCs/>
          <w:lang w:val="sr-Cyrl-CS"/>
        </w:rPr>
        <w:t xml:space="preserve"> НАБАВК</w:t>
      </w:r>
      <w:r w:rsidRPr="00186198">
        <w:rPr>
          <w:b/>
          <w:bCs/>
        </w:rPr>
        <w:t>A</w:t>
      </w:r>
      <w:r w:rsidRPr="00186198">
        <w:rPr>
          <w:lang w:val="sr-Cyrl-CS"/>
        </w:rPr>
        <w:t xml:space="preserve"> </w:t>
      </w:r>
      <w:r w:rsidRPr="00186198">
        <w:rPr>
          <w:b/>
          <w:bCs/>
          <w:lang w:val="sr-Cyrl-CS"/>
        </w:rPr>
        <w:t>УСЛУГА</w:t>
      </w:r>
      <w:r w:rsidRPr="00741B7F">
        <w:rPr>
          <w:b/>
          <w:bCs/>
          <w:lang w:val="sr-Cyrl-CS"/>
        </w:rPr>
        <w:t>-</w:t>
      </w:r>
      <w:r w:rsidRPr="00186198">
        <w:rPr>
          <w:b/>
          <w:bCs/>
          <w:lang w:val="sr-Cyrl-CS"/>
        </w:rPr>
        <w:t xml:space="preserve"> ИЗВОЂЕЊ</w:t>
      </w:r>
      <w:r w:rsidRPr="00186198">
        <w:rPr>
          <w:b/>
          <w:bCs/>
        </w:rPr>
        <w:t>E</w:t>
      </w:r>
      <w:r w:rsidRPr="00186198">
        <w:rPr>
          <w:b/>
          <w:bCs/>
          <w:lang w:val="sr-Cyrl-CS"/>
        </w:rPr>
        <w:t xml:space="preserve"> ЕКСКУРЗИЈЕ  УЧЕНИКА</w:t>
      </w:r>
    </w:p>
    <w:p w:rsidR="00703CE8" w:rsidRPr="00186198" w:rsidRDefault="00703CE8" w:rsidP="00703CE8">
      <w:pPr>
        <w:spacing w:after="200" w:line="276" w:lineRule="auto"/>
        <w:jc w:val="center"/>
        <w:rPr>
          <w:sz w:val="32"/>
          <w:szCs w:val="32"/>
          <w:lang w:val="sr-Cyrl-CS"/>
        </w:rPr>
      </w:pPr>
      <w:r w:rsidRPr="00186198">
        <w:rPr>
          <w:b/>
          <w:bCs/>
          <w:lang w:val="sr-Cyrl-CS"/>
        </w:rPr>
        <w:t>ОД 1. ДО 8. РАЗРЕДА И НАСТАВЕ У ПРИРОДИ УЧЕНИКА ОД 1. ДО 4. РАЗРЕДА У ШКОЛСКОЈ 201</w:t>
      </w:r>
      <w:r w:rsidR="004F5BF9" w:rsidRPr="00741B7F">
        <w:rPr>
          <w:b/>
          <w:bCs/>
          <w:lang w:val="sr-Cyrl-CS"/>
        </w:rPr>
        <w:t>9</w:t>
      </w:r>
      <w:r w:rsidR="00B36C65" w:rsidRPr="00186198">
        <w:rPr>
          <w:b/>
          <w:bCs/>
          <w:lang w:val="sr-Cyrl-CS"/>
        </w:rPr>
        <w:t>/</w:t>
      </w:r>
      <w:r w:rsidR="004F5BF9" w:rsidRPr="00186198">
        <w:rPr>
          <w:b/>
          <w:bCs/>
          <w:lang w:val="sr-Cyrl-CS"/>
        </w:rPr>
        <w:t>20</w:t>
      </w:r>
      <w:r w:rsidR="004F5BF9" w:rsidRPr="00741B7F">
        <w:rPr>
          <w:b/>
          <w:bCs/>
          <w:lang w:val="sr-Cyrl-CS"/>
        </w:rPr>
        <w:t>20</w:t>
      </w:r>
      <w:r w:rsidRPr="00186198">
        <w:rPr>
          <w:b/>
          <w:bCs/>
          <w:lang w:val="sr-Cyrl-CS"/>
        </w:rPr>
        <w:t>. ГОДИНИ</w:t>
      </w:r>
      <w:r w:rsidRPr="00741B7F">
        <w:rPr>
          <w:b/>
          <w:bCs/>
          <w:lang w:val="sr-Cyrl-CS"/>
        </w:rPr>
        <w:t xml:space="preserve"> </w:t>
      </w:r>
      <w:r w:rsidRPr="00186198">
        <w:rPr>
          <w:b/>
          <w:bCs/>
          <w:lang w:val="sr-Cyrl-CS"/>
        </w:rPr>
        <w:t>ПО ПАРТИЈАМА</w:t>
      </w:r>
    </w:p>
    <w:p w:rsidR="00703CE8" w:rsidRPr="00186198" w:rsidRDefault="00703CE8" w:rsidP="00703CE8">
      <w:pPr>
        <w:jc w:val="both"/>
        <w:rPr>
          <w:noProof/>
          <w:lang w:val="sr-Cyrl-CS"/>
        </w:rPr>
      </w:pPr>
    </w:p>
    <w:p w:rsidR="00703CE8" w:rsidRPr="00741B7F" w:rsidRDefault="00703CE8" w:rsidP="00703CE8">
      <w:pPr>
        <w:jc w:val="center"/>
        <w:rPr>
          <w:b/>
          <w:noProof/>
          <w:lang w:val="sr-Cyrl-CS"/>
        </w:rPr>
      </w:pPr>
      <w:r w:rsidRPr="00186198">
        <w:rPr>
          <w:b/>
          <w:bCs/>
          <w:sz w:val="28"/>
          <w:szCs w:val="28"/>
          <w:lang w:val="sr-Cyrl-CS"/>
        </w:rPr>
        <w:t>БРОЈ</w:t>
      </w:r>
      <w:r w:rsidRPr="00186198">
        <w:rPr>
          <w:b/>
          <w:bCs/>
          <w:lang w:val="sr-Cyrl-CS"/>
        </w:rPr>
        <w:t xml:space="preserve"> </w:t>
      </w:r>
      <w:r w:rsidR="00E21FE3">
        <w:rPr>
          <w:b/>
          <w:bCs/>
          <w:sz w:val="28"/>
          <w:szCs w:val="28"/>
        </w:rPr>
        <w:t>4</w:t>
      </w:r>
      <w:r w:rsidR="0090446A">
        <w:rPr>
          <w:b/>
          <w:bCs/>
          <w:sz w:val="28"/>
          <w:szCs w:val="28"/>
          <w:lang w:val="sr-Cyrl-CS"/>
        </w:rPr>
        <w:t>/</w:t>
      </w:r>
      <w:r w:rsidR="00343BA9" w:rsidRPr="00741B7F">
        <w:rPr>
          <w:b/>
          <w:bCs/>
          <w:sz w:val="28"/>
          <w:szCs w:val="28"/>
          <w:lang w:val="sr-Cyrl-CS"/>
        </w:rPr>
        <w:t>201</w:t>
      </w:r>
      <w:r w:rsidR="004F5BF9" w:rsidRPr="00741B7F">
        <w:rPr>
          <w:b/>
          <w:bCs/>
          <w:sz w:val="28"/>
          <w:szCs w:val="28"/>
          <w:lang w:val="sr-Cyrl-CS"/>
        </w:rPr>
        <w:t>9</w:t>
      </w: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703CE8" w:rsidRPr="00186198" w:rsidRDefault="00703CE8" w:rsidP="00703CE8">
      <w:pPr>
        <w:jc w:val="both"/>
        <w:rPr>
          <w:noProof/>
          <w:lang w:val="sr-Cyrl-CS"/>
        </w:rPr>
      </w:pPr>
    </w:p>
    <w:p w:rsidR="00186198" w:rsidRPr="00741B7F" w:rsidRDefault="00186198" w:rsidP="00703CE8">
      <w:pPr>
        <w:jc w:val="both"/>
        <w:rPr>
          <w:noProof/>
          <w:lang w:val="sr-Cyrl-CS"/>
        </w:rPr>
      </w:pPr>
    </w:p>
    <w:p w:rsidR="00703CE8" w:rsidRPr="00186198" w:rsidRDefault="00703CE8" w:rsidP="00703CE8">
      <w:pPr>
        <w:jc w:val="both"/>
        <w:rPr>
          <w:noProof/>
          <w:lang w:val="sr-Cyrl-CS"/>
        </w:rPr>
      </w:pPr>
    </w:p>
    <w:p w:rsidR="00703CE8" w:rsidRPr="00186198" w:rsidRDefault="00E21FE3" w:rsidP="00703CE8">
      <w:pPr>
        <w:tabs>
          <w:tab w:val="left" w:pos="3505"/>
        </w:tabs>
        <w:jc w:val="center"/>
        <w:rPr>
          <w:b/>
          <w:noProof/>
          <w:sz w:val="28"/>
          <w:szCs w:val="28"/>
          <w:lang w:val="sr-Cyrl-CS"/>
        </w:rPr>
      </w:pPr>
      <w:r>
        <w:rPr>
          <w:b/>
          <w:noProof/>
          <w:sz w:val="28"/>
          <w:szCs w:val="28"/>
        </w:rPr>
        <w:t xml:space="preserve">Децембар </w:t>
      </w:r>
      <w:r w:rsidR="00703CE8" w:rsidRPr="00186198">
        <w:rPr>
          <w:b/>
          <w:noProof/>
          <w:sz w:val="28"/>
          <w:szCs w:val="28"/>
        </w:rPr>
        <w:t>201</w:t>
      </w:r>
      <w:r w:rsidR="00186198" w:rsidRPr="00741B7F">
        <w:rPr>
          <w:b/>
          <w:noProof/>
          <w:sz w:val="28"/>
          <w:szCs w:val="28"/>
          <w:lang w:val="sr-Cyrl-CS"/>
        </w:rPr>
        <w:t>9</w:t>
      </w:r>
      <w:r w:rsidR="00703CE8" w:rsidRPr="00186198">
        <w:rPr>
          <w:b/>
          <w:noProof/>
          <w:sz w:val="28"/>
          <w:szCs w:val="28"/>
          <w:lang w:val="sr-Cyrl-CS"/>
        </w:rPr>
        <w:t>.</w:t>
      </w:r>
    </w:p>
    <w:p w:rsidR="00703CE8" w:rsidRPr="00703CE8" w:rsidRDefault="00D44716" w:rsidP="00703CE8">
      <w:pPr>
        <w:tabs>
          <w:tab w:val="left" w:pos="3505"/>
        </w:tabs>
        <w:jc w:val="center"/>
        <w:rPr>
          <w:b/>
          <w:noProof/>
          <w:sz w:val="36"/>
          <w:szCs w:val="36"/>
          <w:lang w:val="sr-Cyrl-CS"/>
        </w:rPr>
      </w:pPr>
      <w:r>
        <w:rPr>
          <w:b/>
          <w:noProof/>
          <w:sz w:val="28"/>
          <w:szCs w:val="28"/>
          <w:lang w:val="sr-Cyrl-CS"/>
        </w:rPr>
        <w:t>ДВОРАНЕ</w:t>
      </w:r>
    </w:p>
    <w:p w:rsidR="00946286" w:rsidRPr="00D44716" w:rsidRDefault="00946286" w:rsidP="00D44716">
      <w:pPr>
        <w:rPr>
          <w:rFonts w:ascii="Arial" w:hAnsi="Arial" w:cs="Arial"/>
          <w:b/>
          <w:bCs/>
          <w:iCs/>
          <w:sz w:val="28"/>
          <w:szCs w:val="28"/>
          <w:lang w:val="ru-RU"/>
        </w:rPr>
      </w:pPr>
    </w:p>
    <w:p w:rsidR="00AC6772" w:rsidRPr="00741B7F" w:rsidRDefault="00946286" w:rsidP="00703CE8">
      <w:pPr>
        <w:jc w:val="center"/>
        <w:rPr>
          <w:rFonts w:ascii="Arial" w:hAnsi="Arial" w:cs="Arial"/>
          <w:i/>
          <w:iCs/>
          <w:sz w:val="28"/>
          <w:szCs w:val="28"/>
          <w:lang w:val="sr-Cyrl-CS"/>
        </w:rPr>
      </w:pPr>
      <w:r>
        <w:rPr>
          <w:b/>
          <w:bCs/>
          <w:lang w:val="sr-Cyrl-CS"/>
        </w:rPr>
        <w:t xml:space="preserve"> </w:t>
      </w:r>
    </w:p>
    <w:p w:rsidR="00AC6772" w:rsidRDefault="00AC6772" w:rsidP="00AC6772">
      <w:pPr>
        <w:pStyle w:val="Title"/>
        <w:rPr>
          <w:rFonts w:ascii="Times New Roman" w:hAnsi="Times New Roman" w:cs="Times New Roman"/>
          <w:sz w:val="28"/>
          <w:szCs w:val="28"/>
        </w:rPr>
      </w:pPr>
    </w:p>
    <w:p w:rsidR="00AC6772" w:rsidRDefault="00AC6772" w:rsidP="00AC6772">
      <w:pPr>
        <w:pStyle w:val="Title"/>
        <w:rPr>
          <w:rFonts w:ascii="Times New Roman" w:hAnsi="Times New Roman" w:cs="Times New Roman"/>
          <w:sz w:val="28"/>
          <w:szCs w:val="28"/>
        </w:rPr>
      </w:pPr>
    </w:p>
    <w:p w:rsidR="00AC6772" w:rsidRDefault="00AC6772" w:rsidP="00AC6772">
      <w:pPr>
        <w:pStyle w:val="Title"/>
      </w:pPr>
      <w:r>
        <w:rPr>
          <w:rFonts w:ascii="Times New Roman" w:hAnsi="Times New Roman" w:cs="Times New Roman"/>
          <w:sz w:val="28"/>
          <w:szCs w:val="28"/>
          <w:lang w:val="en-US"/>
        </w:rPr>
        <w:t>САДРЖАЈ КОНКУРСНЕ ДОКУМЕНТАЦИЈЕ</w:t>
      </w:r>
    </w:p>
    <w:p w:rsidR="00AC6772" w:rsidRDefault="00AC6772" w:rsidP="00AC6772">
      <w:pPr>
        <w:rPr>
          <w:b/>
          <w:bCs/>
          <w:lang w:val="sr-Cyrl-CS"/>
        </w:rPr>
      </w:pPr>
    </w:p>
    <w:p w:rsidR="00AC6772" w:rsidRDefault="00AC6772" w:rsidP="00AC6772">
      <w:pPr>
        <w:jc w:val="center"/>
        <w:rPr>
          <w:sz w:val="40"/>
          <w:szCs w:val="40"/>
          <w:lang w:val="sr-Cyrl-CS"/>
        </w:rPr>
      </w:pPr>
    </w:p>
    <w:p w:rsidR="00AC6772" w:rsidRDefault="00AC6772" w:rsidP="00AC6772">
      <w:pPr>
        <w:jc w:val="center"/>
        <w:rPr>
          <w:sz w:val="40"/>
          <w:szCs w:val="40"/>
          <w:lang w:val="sr-Cyrl-CS"/>
        </w:rPr>
      </w:pPr>
    </w:p>
    <w:p w:rsidR="00AC6772" w:rsidRDefault="00AC6772" w:rsidP="00AC6772">
      <w:pPr>
        <w:rPr>
          <w:sz w:val="28"/>
          <w:szCs w:val="28"/>
          <w:lang w:val="sr-Cyrl-CS"/>
        </w:rPr>
      </w:pPr>
      <w:r>
        <w:rPr>
          <w:b/>
          <w:sz w:val="28"/>
          <w:szCs w:val="28"/>
          <w:lang w:val="sr-Cyrl-CS"/>
        </w:rPr>
        <w:t>I  ДЕО – ОПШТА ДОКУМЕНТАЦИЈА</w:t>
      </w:r>
    </w:p>
    <w:p w:rsidR="00AC6772" w:rsidRDefault="00AC6772" w:rsidP="00AC6772">
      <w:pPr>
        <w:jc w:val="center"/>
        <w:rPr>
          <w:sz w:val="28"/>
          <w:szCs w:val="28"/>
          <w:lang w:val="sr-Cyrl-CS"/>
        </w:rPr>
      </w:pPr>
    </w:p>
    <w:p w:rsidR="00AC6772" w:rsidRDefault="00AC6772" w:rsidP="00AC6772">
      <w:pPr>
        <w:rPr>
          <w:sz w:val="28"/>
          <w:szCs w:val="28"/>
          <w:lang w:val="sr-Cyrl-CS"/>
        </w:rPr>
      </w:pPr>
      <w:r>
        <w:rPr>
          <w:sz w:val="28"/>
          <w:szCs w:val="28"/>
          <w:lang w:val="sr-Cyrl-CS"/>
        </w:rPr>
        <w:t xml:space="preserve"> 1. ОПШТИ ПОДАЦИ О ЈАВНОЈ НАБАВЦИ</w:t>
      </w:r>
    </w:p>
    <w:p w:rsidR="00AC6772" w:rsidRDefault="00AC6772" w:rsidP="00AC6772">
      <w:pPr>
        <w:ind w:left="75" w:right="-360"/>
        <w:rPr>
          <w:sz w:val="28"/>
          <w:szCs w:val="28"/>
          <w:lang w:val="sr-Cyrl-CS"/>
        </w:rPr>
      </w:pPr>
      <w:r>
        <w:rPr>
          <w:sz w:val="28"/>
          <w:szCs w:val="28"/>
          <w:lang w:val="sr-Cyrl-CS"/>
        </w:rPr>
        <w:t>2.  УПУТСТВО ПОНУЂАЧИМА КАКО ДА САЧИНЕ ПОНУДУ</w:t>
      </w:r>
    </w:p>
    <w:p w:rsidR="00AC6772" w:rsidRDefault="00AC6772" w:rsidP="00AC6772">
      <w:pPr>
        <w:ind w:left="75" w:right="-360"/>
        <w:rPr>
          <w:sz w:val="28"/>
          <w:szCs w:val="28"/>
          <w:lang w:val="sr-Cyrl-CS"/>
        </w:rPr>
      </w:pPr>
      <w:r>
        <w:rPr>
          <w:sz w:val="28"/>
          <w:szCs w:val="28"/>
          <w:lang w:val="sr-Cyrl-CS"/>
        </w:rPr>
        <w:t>3. УСЛОВИ ЗА УЧЕШЋЕ У ПОСТУПКУ ЈАВНЕ НАБАВКЕ ИЗ ЧЛАНА 75. И 76. ЗАКОНА О ЈАВНИМ</w:t>
      </w:r>
      <w:r w:rsidR="00637899">
        <w:rPr>
          <w:sz w:val="28"/>
          <w:szCs w:val="28"/>
          <w:lang w:val="sr-Cyrl-CS"/>
        </w:rPr>
        <w:t xml:space="preserve"> </w:t>
      </w:r>
      <w:r>
        <w:rPr>
          <w:sz w:val="28"/>
          <w:szCs w:val="28"/>
          <w:lang w:val="sr-Cyrl-CS"/>
        </w:rPr>
        <w:t xml:space="preserve"> НАБАВКАМА И УПУТСТВО КАКО СЕ ДОКАЗУЈЕ ИСПУЊЕНОСТ ТИХ УСЛОВА</w:t>
      </w:r>
    </w:p>
    <w:p w:rsidR="00AC6772" w:rsidRDefault="00AC6772" w:rsidP="00AC6772">
      <w:pPr>
        <w:rPr>
          <w:sz w:val="28"/>
          <w:szCs w:val="28"/>
          <w:lang w:val="sr-Cyrl-CS"/>
        </w:rPr>
      </w:pPr>
    </w:p>
    <w:p w:rsidR="00AC6772" w:rsidRDefault="00AC6772" w:rsidP="00AC6772">
      <w:pPr>
        <w:rPr>
          <w:sz w:val="28"/>
          <w:szCs w:val="28"/>
          <w:lang w:val="sr-Cyrl-CS"/>
        </w:rPr>
      </w:pPr>
    </w:p>
    <w:p w:rsidR="00AC6772" w:rsidRDefault="00AC6772" w:rsidP="00AC6772">
      <w:pPr>
        <w:rPr>
          <w:sz w:val="28"/>
          <w:szCs w:val="28"/>
          <w:lang w:val="sr-Cyrl-CS"/>
        </w:rPr>
      </w:pPr>
      <w:r>
        <w:rPr>
          <w:b/>
          <w:sz w:val="28"/>
          <w:szCs w:val="28"/>
          <w:lang w:val="sr-Cyrl-CS"/>
        </w:rPr>
        <w:t>II ДЕО – ПРИЛОЗИ И ОБРАСЦИ</w:t>
      </w:r>
    </w:p>
    <w:p w:rsidR="00AC6772" w:rsidRDefault="00AC6772" w:rsidP="00AC6772">
      <w:pPr>
        <w:rPr>
          <w:sz w:val="28"/>
          <w:szCs w:val="28"/>
          <w:lang w:val="sr-Cyrl-CS"/>
        </w:rPr>
      </w:pPr>
    </w:p>
    <w:p w:rsidR="00AC6772" w:rsidRDefault="00AC6772" w:rsidP="00AC6772">
      <w:pPr>
        <w:rPr>
          <w:sz w:val="28"/>
          <w:szCs w:val="28"/>
          <w:lang w:val="sr-Cyrl-CS"/>
        </w:rPr>
      </w:pPr>
    </w:p>
    <w:p w:rsidR="00AC6772" w:rsidRDefault="00AC6772" w:rsidP="00AC6772">
      <w:pPr>
        <w:jc w:val="both"/>
        <w:rPr>
          <w:sz w:val="32"/>
          <w:szCs w:val="32"/>
          <w:lang w:val="sr-Cyrl-CS"/>
        </w:rPr>
      </w:pPr>
      <w:r>
        <w:rPr>
          <w:b/>
          <w:sz w:val="28"/>
          <w:szCs w:val="28"/>
          <w:lang w:val="sr-Cyrl-CS"/>
        </w:rPr>
        <w:t xml:space="preserve">III ДЕО – ТЕХНИЧКА СПЕЦИФИКАЦИЈА ПРЕДМЕТА ЈАВНЕ НАБАВКЕ </w:t>
      </w:r>
    </w:p>
    <w:p w:rsidR="00AC6772" w:rsidRDefault="00AC6772" w:rsidP="00AC6772">
      <w:pPr>
        <w:rPr>
          <w:sz w:val="32"/>
          <w:szCs w:val="32"/>
          <w:lang w:val="sr-Cyrl-CS"/>
        </w:rPr>
      </w:pPr>
    </w:p>
    <w:p w:rsidR="00AC6772" w:rsidRDefault="00AC6772" w:rsidP="00AC6772">
      <w:pPr>
        <w:rPr>
          <w:sz w:val="32"/>
          <w:szCs w:val="32"/>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Pr="00741B7F" w:rsidRDefault="00AC6772" w:rsidP="00AC6772">
      <w:pPr>
        <w:rPr>
          <w:lang w:val="sr-Cyrl-CS"/>
        </w:rPr>
      </w:pPr>
    </w:p>
    <w:p w:rsidR="00AC6772" w:rsidRDefault="00AC6772" w:rsidP="00AC6772">
      <w:pPr>
        <w:tabs>
          <w:tab w:val="left" w:pos="3505"/>
        </w:tabs>
        <w:jc w:val="center"/>
        <w:rPr>
          <w:b/>
          <w:sz w:val="28"/>
          <w:szCs w:val="28"/>
          <w:lang w:val="sr-Cyrl-CS"/>
        </w:rPr>
      </w:pPr>
    </w:p>
    <w:p w:rsidR="00AC6772" w:rsidRPr="00C7799E" w:rsidRDefault="00AC6772" w:rsidP="00AC6772">
      <w:pPr>
        <w:rPr>
          <w:b/>
          <w:sz w:val="28"/>
          <w:szCs w:val="28"/>
          <w:lang w:val="sr-Cyrl-CS"/>
        </w:rPr>
      </w:pPr>
      <w:r w:rsidRPr="00C7799E">
        <w:rPr>
          <w:lang w:val="sr-Cyrl-CS"/>
        </w:rPr>
        <w:t xml:space="preserve">Напомена: Конкурсна документација садржи </w:t>
      </w:r>
      <w:r w:rsidRPr="00E21FE3">
        <w:rPr>
          <w:lang w:val="sr-Cyrl-CS"/>
        </w:rPr>
        <w:t xml:space="preserve">укупно </w:t>
      </w:r>
      <w:r w:rsidR="00E21FE3" w:rsidRPr="00E21FE3">
        <w:t>43</w:t>
      </w:r>
      <w:r w:rsidR="00A36317">
        <w:rPr>
          <w:color w:val="FF0000"/>
        </w:rPr>
        <w:t xml:space="preserve"> </w:t>
      </w:r>
      <w:r w:rsidR="00E26D92" w:rsidRPr="00C7799E">
        <w:rPr>
          <w:lang w:val="sr-Cyrl-CS"/>
        </w:rPr>
        <w:t>стран</w:t>
      </w:r>
      <w:r w:rsidR="00C446AD">
        <w:t>е</w:t>
      </w:r>
      <w:r w:rsidRPr="00C7799E">
        <w:rPr>
          <w:lang w:val="sr-Cyrl-CS"/>
        </w:rPr>
        <w:t>.</w:t>
      </w:r>
    </w:p>
    <w:p w:rsidR="00AC6772" w:rsidRDefault="00AC6772" w:rsidP="00AC6772">
      <w:pPr>
        <w:tabs>
          <w:tab w:val="left" w:pos="3505"/>
        </w:tabs>
        <w:jc w:val="center"/>
        <w:rPr>
          <w:b/>
          <w:sz w:val="28"/>
          <w:szCs w:val="28"/>
          <w:lang w:val="sr-Cyrl-CS"/>
        </w:rPr>
      </w:pPr>
    </w:p>
    <w:p w:rsidR="00AC6772" w:rsidRDefault="00AC6772" w:rsidP="00AC6772">
      <w:pPr>
        <w:tabs>
          <w:tab w:val="left" w:pos="3505"/>
        </w:tabs>
        <w:jc w:val="center"/>
        <w:rPr>
          <w:b/>
          <w:sz w:val="28"/>
          <w:szCs w:val="28"/>
          <w:lang w:val="sr-Cyrl-CS"/>
        </w:rPr>
      </w:pPr>
    </w:p>
    <w:p w:rsidR="00AC6772" w:rsidRDefault="00AC6772" w:rsidP="00AC6772">
      <w:pPr>
        <w:tabs>
          <w:tab w:val="left" w:pos="3505"/>
        </w:tabs>
        <w:jc w:val="center"/>
        <w:rPr>
          <w:b/>
          <w:sz w:val="28"/>
          <w:szCs w:val="28"/>
          <w:lang w:val="sr-Cyrl-CS"/>
        </w:rPr>
      </w:pPr>
    </w:p>
    <w:p w:rsidR="00AC6772" w:rsidRDefault="00AC6772" w:rsidP="00AC6772">
      <w:pPr>
        <w:tabs>
          <w:tab w:val="left" w:pos="3505"/>
        </w:tabs>
        <w:jc w:val="center"/>
        <w:rPr>
          <w:b/>
          <w:sz w:val="28"/>
          <w:szCs w:val="28"/>
          <w:lang w:val="sr-Cyrl-CS"/>
        </w:rPr>
      </w:pPr>
    </w:p>
    <w:p w:rsidR="00A950A3" w:rsidRDefault="00A950A3"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Default="00AC6772" w:rsidP="00A950A3">
      <w:pPr>
        <w:jc w:val="center"/>
        <w:rPr>
          <w:rFonts w:ascii="Arial" w:hAnsi="Arial" w:cs="Arial"/>
          <w:b/>
          <w:bCs/>
          <w:lang w:val="sr-Cyrl-CS"/>
        </w:rPr>
      </w:pPr>
    </w:p>
    <w:p w:rsidR="00AC6772" w:rsidRPr="00381A3F" w:rsidRDefault="00AC6772" w:rsidP="00AC6772">
      <w:pPr>
        <w:jc w:val="center"/>
        <w:rPr>
          <w:b/>
          <w:sz w:val="28"/>
          <w:szCs w:val="28"/>
          <w:lang w:val="sr-Cyrl-CS"/>
        </w:rPr>
      </w:pPr>
      <w:r w:rsidRPr="00381A3F">
        <w:rPr>
          <w:b/>
          <w:sz w:val="28"/>
          <w:szCs w:val="28"/>
          <w:lang w:val="sr-Cyrl-CS"/>
        </w:rPr>
        <w:lastRenderedPageBreak/>
        <w:t>I  ДЕО</w:t>
      </w:r>
    </w:p>
    <w:p w:rsidR="00AC6772" w:rsidRPr="00381A3F" w:rsidRDefault="00AC6772" w:rsidP="00AC0402">
      <w:pPr>
        <w:jc w:val="center"/>
        <w:rPr>
          <w:b/>
          <w:sz w:val="28"/>
          <w:szCs w:val="28"/>
          <w:lang w:val="sr-Cyrl-CS"/>
        </w:rPr>
      </w:pPr>
      <w:r w:rsidRPr="00381A3F">
        <w:rPr>
          <w:b/>
          <w:sz w:val="28"/>
          <w:szCs w:val="28"/>
          <w:lang w:val="sr-Cyrl-CS"/>
        </w:rPr>
        <w:t xml:space="preserve">(ОПШТА ДОКУМЕНТАЦИЈА)  </w:t>
      </w:r>
    </w:p>
    <w:p w:rsidR="00222190" w:rsidRPr="00F813F2" w:rsidRDefault="00222190" w:rsidP="00AC6772">
      <w:pPr>
        <w:jc w:val="center"/>
        <w:rPr>
          <w:sz w:val="28"/>
          <w:szCs w:val="28"/>
          <w:lang w:val="sr-Cyrl-CS"/>
        </w:rPr>
      </w:pPr>
    </w:p>
    <w:p w:rsidR="00AC6772" w:rsidRPr="00F813F2" w:rsidRDefault="00AC6772" w:rsidP="00AC6772">
      <w:pPr>
        <w:jc w:val="center"/>
        <w:rPr>
          <w:sz w:val="28"/>
          <w:szCs w:val="28"/>
          <w:lang w:val="sr-Cyrl-CS"/>
        </w:rPr>
      </w:pPr>
    </w:p>
    <w:p w:rsidR="00AC6772" w:rsidRPr="00F813F2" w:rsidRDefault="00AC6772" w:rsidP="00AC6772">
      <w:pPr>
        <w:jc w:val="both"/>
        <w:rPr>
          <w:b/>
          <w:lang w:val="sr-Cyrl-CS"/>
        </w:rPr>
      </w:pPr>
      <w:r w:rsidRPr="00F813F2">
        <w:rPr>
          <w:b/>
          <w:lang w:val="sr-Cyrl-CS"/>
        </w:rPr>
        <w:t>1. ОПШТИ ПОДАЦИ О ЈАВНОЈ НАБАВЦИ</w:t>
      </w:r>
    </w:p>
    <w:p w:rsidR="00AC6772" w:rsidRPr="00AC6772" w:rsidRDefault="00AC6772" w:rsidP="00AC6772">
      <w:pPr>
        <w:jc w:val="both"/>
        <w:rPr>
          <w:b/>
          <w:sz w:val="28"/>
          <w:szCs w:val="28"/>
          <w:lang w:val="sr-Cyrl-CS"/>
        </w:rPr>
      </w:pPr>
    </w:p>
    <w:p w:rsidR="00AC6772" w:rsidRPr="009F1873" w:rsidRDefault="009F1873" w:rsidP="00AC6772">
      <w:pPr>
        <w:jc w:val="both"/>
        <w:rPr>
          <w:b/>
          <w:bCs/>
          <w:lang w:val="sr-Cyrl-CS"/>
        </w:rPr>
      </w:pPr>
      <w:r w:rsidRPr="009F1873">
        <w:rPr>
          <w:bCs/>
          <w:lang w:val="sr-Cyrl-CS"/>
        </w:rPr>
        <w:t>1. 1</w:t>
      </w:r>
      <w:r w:rsidRPr="009F1873">
        <w:rPr>
          <w:b/>
          <w:bCs/>
          <w:lang w:val="sr-Cyrl-CS"/>
        </w:rPr>
        <w:t xml:space="preserve">. </w:t>
      </w:r>
      <w:r w:rsidRPr="009F1873">
        <w:rPr>
          <w:lang w:val="sr-Cyrl-CS"/>
        </w:rPr>
        <w:t>ПОДАЦИ О НАРУЧИОЦУ</w:t>
      </w:r>
    </w:p>
    <w:p w:rsidR="00AC6772" w:rsidRPr="002377E4" w:rsidRDefault="00AC6772" w:rsidP="00AC6772">
      <w:pPr>
        <w:ind w:left="360"/>
        <w:jc w:val="both"/>
        <w:rPr>
          <w:lang w:val="sr-Cyrl-CS"/>
        </w:rPr>
      </w:pPr>
    </w:p>
    <w:p w:rsidR="00AC6772" w:rsidRPr="002377E4" w:rsidRDefault="00AC6772" w:rsidP="00AC6772">
      <w:pPr>
        <w:jc w:val="both"/>
        <w:rPr>
          <w:noProof/>
          <w:lang w:val="sr-Cyrl-CS"/>
        </w:rPr>
      </w:pPr>
      <w:r w:rsidRPr="002377E4">
        <w:rPr>
          <w:noProof/>
          <w:lang w:val="sr-Cyrl-CS"/>
        </w:rPr>
        <w:t>Назив наручиоца: ............................</w:t>
      </w:r>
      <w:r w:rsidR="00D44716">
        <w:rPr>
          <w:noProof/>
          <w:lang w:val="sr-Cyrl-CS"/>
        </w:rPr>
        <w:t>................</w:t>
      </w:r>
      <w:r w:rsidR="00D44716">
        <w:rPr>
          <w:noProof/>
          <w:lang w:val="sr-Cyrl-CS"/>
        </w:rPr>
        <w:tab/>
      </w:r>
      <w:r w:rsidRPr="002377E4">
        <w:rPr>
          <w:noProof/>
        </w:rPr>
        <w:t xml:space="preserve">Основна школа </w:t>
      </w:r>
      <w:r w:rsidR="00D44716">
        <w:rPr>
          <w:noProof/>
          <w:lang w:val="sr-Cyrl-CS"/>
        </w:rPr>
        <w:t>„Страхиња Поповић</w:t>
      </w:r>
      <w:r w:rsidR="00381A3F">
        <w:rPr>
          <w:noProof/>
          <w:lang w:val="sr-Cyrl-CS"/>
        </w:rPr>
        <w:t>" Дворане</w:t>
      </w:r>
    </w:p>
    <w:p w:rsidR="00AC6772" w:rsidRPr="00234962" w:rsidRDefault="00AC6772" w:rsidP="00AC6772">
      <w:pPr>
        <w:jc w:val="both"/>
        <w:rPr>
          <w:noProof/>
          <w:highlight w:val="yellow"/>
        </w:rPr>
      </w:pPr>
      <w:r w:rsidRPr="002377E4">
        <w:rPr>
          <w:noProof/>
          <w:lang w:val="sr-Cyrl-CS"/>
        </w:rPr>
        <w:t>Адреса: ............................................</w:t>
      </w:r>
      <w:r w:rsidR="00D44716">
        <w:rPr>
          <w:noProof/>
          <w:lang w:val="sr-Cyrl-CS"/>
        </w:rPr>
        <w:t>...............</w:t>
      </w:r>
      <w:r w:rsidR="00D44716">
        <w:rPr>
          <w:noProof/>
          <w:lang w:val="sr-Cyrl-CS"/>
        </w:rPr>
        <w:tab/>
      </w:r>
      <w:r w:rsidR="00E21FE3">
        <w:rPr>
          <w:noProof/>
          <w:lang w:val="sr-Cyrl-CS"/>
        </w:rPr>
        <w:t xml:space="preserve">37206 </w:t>
      </w:r>
      <w:r w:rsidR="00025FB3">
        <w:rPr>
          <w:noProof/>
          <w:lang w:val="sr-Cyrl-CS"/>
        </w:rPr>
        <w:t>Дворане</w:t>
      </w:r>
      <w:r w:rsidR="00234962">
        <w:rPr>
          <w:noProof/>
        </w:rPr>
        <w:t>, Крушевац</w:t>
      </w:r>
    </w:p>
    <w:p w:rsidR="00AC6772" w:rsidRPr="002377E4" w:rsidRDefault="00AC6772" w:rsidP="00AC6772">
      <w:pPr>
        <w:jc w:val="both"/>
        <w:rPr>
          <w:noProof/>
          <w:lang w:val="sr-Cyrl-CS"/>
        </w:rPr>
      </w:pPr>
      <w:r w:rsidRPr="002377E4">
        <w:rPr>
          <w:noProof/>
          <w:lang w:val="sr-Cyrl-CS"/>
        </w:rPr>
        <w:t>Одговорно лице - директор: ...</w:t>
      </w:r>
      <w:r w:rsidR="00D44716">
        <w:rPr>
          <w:noProof/>
          <w:lang w:val="sr-Cyrl-CS"/>
        </w:rPr>
        <w:t>.........................</w:t>
      </w:r>
      <w:r w:rsidR="00D44716">
        <w:rPr>
          <w:noProof/>
          <w:lang w:val="sr-Cyrl-CS"/>
        </w:rPr>
        <w:tab/>
        <w:t>Весна Миленковић</w:t>
      </w:r>
    </w:p>
    <w:p w:rsidR="00AC6772" w:rsidRPr="002377E4" w:rsidRDefault="00AC6772" w:rsidP="00AC6772">
      <w:pPr>
        <w:jc w:val="both"/>
        <w:rPr>
          <w:noProof/>
          <w:lang w:val="sr-Cyrl-CS"/>
        </w:rPr>
      </w:pPr>
      <w:r w:rsidRPr="002377E4">
        <w:rPr>
          <w:noProof/>
          <w:lang w:val="sr-Cyrl-CS"/>
        </w:rPr>
        <w:t>Број телефона: .....................</w:t>
      </w:r>
      <w:r w:rsidR="00D44716">
        <w:rPr>
          <w:noProof/>
          <w:lang w:val="sr-Cyrl-CS"/>
        </w:rPr>
        <w:t>...........................</w:t>
      </w:r>
      <w:r w:rsidR="00D44716">
        <w:rPr>
          <w:noProof/>
          <w:lang w:val="sr-Cyrl-CS"/>
        </w:rPr>
        <w:tab/>
      </w:r>
      <w:r w:rsidR="00E25ED6">
        <w:rPr>
          <w:noProof/>
          <w:lang w:val="sr-Cyrl-CS"/>
        </w:rPr>
        <w:t>037/3698-104</w:t>
      </w:r>
    </w:p>
    <w:p w:rsidR="00AC6772" w:rsidRPr="002377E4" w:rsidRDefault="00AC6772" w:rsidP="00AC6772">
      <w:pPr>
        <w:jc w:val="both"/>
        <w:rPr>
          <w:noProof/>
          <w:lang w:val="sr-Cyrl-CS"/>
        </w:rPr>
      </w:pPr>
      <w:r w:rsidRPr="002377E4">
        <w:rPr>
          <w:noProof/>
          <w:lang w:val="sr-Cyrl-CS"/>
        </w:rPr>
        <w:t>ПИБ: ..................................................</w:t>
      </w:r>
      <w:r w:rsidR="00D44716">
        <w:rPr>
          <w:noProof/>
          <w:lang w:val="sr-Cyrl-CS"/>
        </w:rPr>
        <w:t>............</w:t>
      </w:r>
      <w:r w:rsidR="00D44716">
        <w:rPr>
          <w:noProof/>
          <w:lang w:val="sr-Cyrl-CS"/>
        </w:rPr>
        <w:tab/>
      </w:r>
      <w:r w:rsidR="00E25ED6">
        <w:rPr>
          <w:noProof/>
          <w:lang w:val="sr-Cyrl-CS"/>
        </w:rPr>
        <w:t>100479386</w:t>
      </w:r>
    </w:p>
    <w:p w:rsidR="00AC6772" w:rsidRPr="002377E4" w:rsidRDefault="00AC6772" w:rsidP="00AC6772">
      <w:pPr>
        <w:jc w:val="both"/>
        <w:outlineLvl w:val="0"/>
        <w:rPr>
          <w:noProof/>
          <w:lang w:val="sr-Cyrl-CS"/>
        </w:rPr>
      </w:pPr>
      <w:r w:rsidRPr="002377E4">
        <w:rPr>
          <w:noProof/>
          <w:lang w:val="sr-Cyrl-CS"/>
        </w:rPr>
        <w:t>Матични број: ...................................</w:t>
      </w:r>
      <w:r w:rsidR="00D44716">
        <w:rPr>
          <w:noProof/>
          <w:lang w:val="sr-Cyrl-CS"/>
        </w:rPr>
        <w:t>.............</w:t>
      </w:r>
      <w:r w:rsidR="00D44716">
        <w:rPr>
          <w:noProof/>
          <w:lang w:val="sr-Cyrl-CS"/>
        </w:rPr>
        <w:tab/>
      </w:r>
      <w:r w:rsidR="00E25ED6">
        <w:rPr>
          <w:noProof/>
          <w:lang w:val="sr-Cyrl-CS"/>
        </w:rPr>
        <w:t>07102704</w:t>
      </w:r>
    </w:p>
    <w:p w:rsidR="00AC6772" w:rsidRPr="002377E4" w:rsidRDefault="00AC6772" w:rsidP="00AC6772">
      <w:pPr>
        <w:jc w:val="both"/>
        <w:rPr>
          <w:noProof/>
        </w:rPr>
      </w:pPr>
      <w:r w:rsidRPr="002377E4">
        <w:rPr>
          <w:noProof/>
          <w:lang w:val="sr-Cyrl-CS"/>
        </w:rPr>
        <w:t>Шифра делатности: ..........................</w:t>
      </w:r>
      <w:r w:rsidR="00D44716">
        <w:rPr>
          <w:noProof/>
          <w:lang w:val="sr-Cyrl-CS"/>
        </w:rPr>
        <w:t>..............</w:t>
      </w:r>
      <w:r w:rsidR="00D44716">
        <w:rPr>
          <w:noProof/>
          <w:lang w:val="sr-Cyrl-CS"/>
        </w:rPr>
        <w:tab/>
      </w:r>
      <w:r w:rsidRPr="00E015FF">
        <w:rPr>
          <w:noProof/>
        </w:rPr>
        <w:t>8520</w:t>
      </w:r>
    </w:p>
    <w:p w:rsidR="00AC6772" w:rsidRPr="002377E4" w:rsidRDefault="00AC6772" w:rsidP="00AC6772">
      <w:pPr>
        <w:jc w:val="both"/>
        <w:rPr>
          <w:noProof/>
          <w:lang w:val="sr-Cyrl-CS"/>
        </w:rPr>
      </w:pPr>
      <w:r w:rsidRPr="002377E4">
        <w:rPr>
          <w:noProof/>
          <w:lang w:val="sr-Cyrl-CS"/>
        </w:rPr>
        <w:t>Банка: .................................................</w:t>
      </w:r>
      <w:r w:rsidR="00D44716">
        <w:rPr>
          <w:noProof/>
          <w:lang w:val="sr-Cyrl-CS"/>
        </w:rPr>
        <w:t>............</w:t>
      </w:r>
      <w:r w:rsidR="00D44716">
        <w:rPr>
          <w:noProof/>
          <w:lang w:val="sr-Cyrl-CS"/>
        </w:rPr>
        <w:tab/>
      </w:r>
      <w:r w:rsidRPr="002377E4">
        <w:rPr>
          <w:noProof/>
          <w:lang w:val="sr-Cyrl-CS"/>
        </w:rPr>
        <w:t xml:space="preserve">Управа за јавна </w:t>
      </w:r>
      <w:r w:rsidRPr="00222190">
        <w:rPr>
          <w:noProof/>
          <w:lang w:val="sr-Cyrl-CS"/>
        </w:rPr>
        <w:t>плаћања</w:t>
      </w:r>
    </w:p>
    <w:p w:rsidR="00AC6772" w:rsidRPr="00025FB3" w:rsidRDefault="00AC6772" w:rsidP="00AC6772">
      <w:pPr>
        <w:jc w:val="both"/>
        <w:outlineLvl w:val="0"/>
        <w:rPr>
          <w:noProof/>
        </w:rPr>
      </w:pPr>
      <w:r w:rsidRPr="002377E4">
        <w:rPr>
          <w:noProof/>
          <w:lang w:val="sr-Cyrl-CS"/>
        </w:rPr>
        <w:t>Број текућег рачуна: .................</w:t>
      </w:r>
      <w:r w:rsidR="00D44716">
        <w:rPr>
          <w:noProof/>
          <w:lang w:val="sr-Cyrl-CS"/>
        </w:rPr>
        <w:t>.......................</w:t>
      </w:r>
      <w:r w:rsidR="00D44716">
        <w:rPr>
          <w:noProof/>
          <w:lang w:val="sr-Cyrl-CS"/>
        </w:rPr>
        <w:tab/>
      </w:r>
      <w:r w:rsidR="00025FB3" w:rsidRPr="00700468">
        <w:rPr>
          <w:noProof/>
        </w:rPr>
        <w:t>840-0000007401760-88</w:t>
      </w:r>
    </w:p>
    <w:p w:rsidR="00E25D18" w:rsidRPr="009F1873" w:rsidRDefault="00AC6772" w:rsidP="00E25D18">
      <w:pPr>
        <w:jc w:val="both"/>
        <w:rPr>
          <w:noProof/>
        </w:rPr>
      </w:pPr>
      <w:r w:rsidRPr="002377E4">
        <w:rPr>
          <w:lang w:val="sr-Cyrl-CS"/>
        </w:rPr>
        <w:t>Е-маил.................................................</w:t>
      </w:r>
      <w:r w:rsidR="00C44B13" w:rsidRPr="002377E4">
        <w:rPr>
          <w:lang w:val="sr-Cyrl-CS"/>
        </w:rPr>
        <w:t>...........</w:t>
      </w:r>
      <w:r w:rsidR="00D44716">
        <w:rPr>
          <w:lang w:val="sr-Cyrl-CS"/>
        </w:rPr>
        <w:t>.</w:t>
      </w:r>
      <w:r w:rsidR="00D44716">
        <w:rPr>
          <w:lang w:val="sr-Cyrl-CS"/>
        </w:rPr>
        <w:tab/>
      </w:r>
      <w:r w:rsidR="009F1873" w:rsidRPr="00E21FE3">
        <w:t>skoladvorane</w:t>
      </w:r>
      <w:hyperlink r:id="rId8" w:history="1">
        <w:r w:rsidR="009F1873" w:rsidRPr="00E21FE3">
          <w:rPr>
            <w:rStyle w:val="Hyperlink"/>
            <w:noProof/>
            <w:color w:val="auto"/>
            <w:u w:val="none"/>
            <w:lang w:val="sr-Cyrl-CS"/>
          </w:rPr>
          <w:t>@</w:t>
        </w:r>
        <w:r w:rsidR="009F1873" w:rsidRPr="00E21FE3">
          <w:rPr>
            <w:rStyle w:val="Hyperlink"/>
            <w:noProof/>
            <w:color w:val="auto"/>
            <w:u w:val="none"/>
          </w:rPr>
          <w:t>yahoo</w:t>
        </w:r>
        <w:r w:rsidR="00222190" w:rsidRPr="00E21FE3">
          <w:rPr>
            <w:rStyle w:val="Hyperlink"/>
            <w:noProof/>
            <w:color w:val="auto"/>
            <w:u w:val="none"/>
            <w:lang w:val="sr-Cyrl-CS"/>
          </w:rPr>
          <w:t>.</w:t>
        </w:r>
        <w:r w:rsidR="00222190" w:rsidRPr="00E21FE3">
          <w:rPr>
            <w:rStyle w:val="Hyperlink"/>
            <w:noProof/>
            <w:color w:val="auto"/>
            <w:u w:val="none"/>
          </w:rPr>
          <w:t>com</w:t>
        </w:r>
      </w:hyperlink>
    </w:p>
    <w:p w:rsidR="00222190" w:rsidRPr="00222190" w:rsidRDefault="00222190" w:rsidP="00E25D18">
      <w:pPr>
        <w:jc w:val="both"/>
      </w:pPr>
    </w:p>
    <w:p w:rsidR="00AC6772" w:rsidRPr="00E25ED6" w:rsidRDefault="00AC6772" w:rsidP="00AC6772">
      <w:pPr>
        <w:jc w:val="both"/>
        <w:rPr>
          <w:lang w:val="sr-Cyrl-CS"/>
        </w:rPr>
      </w:pPr>
    </w:p>
    <w:p w:rsidR="00AC6772" w:rsidRPr="002377E4" w:rsidRDefault="00AC6772" w:rsidP="00AC6772">
      <w:pPr>
        <w:jc w:val="both"/>
        <w:rPr>
          <w:caps/>
          <w:lang w:val="sr-Cyrl-CS"/>
        </w:rPr>
      </w:pPr>
      <w:r w:rsidRPr="002377E4">
        <w:rPr>
          <w:bCs/>
          <w:lang w:val="sr-Cyrl-CS"/>
        </w:rPr>
        <w:t>1.</w:t>
      </w:r>
      <w:r w:rsidRPr="00741B7F">
        <w:rPr>
          <w:bCs/>
          <w:lang w:val="sr-Cyrl-CS"/>
        </w:rPr>
        <w:t>2.</w:t>
      </w:r>
      <w:r w:rsidRPr="00741B7F">
        <w:rPr>
          <w:b/>
          <w:bCs/>
          <w:lang w:val="sr-Cyrl-CS"/>
        </w:rPr>
        <w:t xml:space="preserve"> </w:t>
      </w:r>
      <w:r w:rsidRPr="002377E4">
        <w:rPr>
          <w:caps/>
          <w:lang w:val="sr-Cyrl-CS"/>
        </w:rPr>
        <w:t>Врста поступка јавне набавке</w:t>
      </w:r>
    </w:p>
    <w:p w:rsidR="00AC6772" w:rsidRPr="00741B7F" w:rsidRDefault="00AC6772" w:rsidP="00AC6772">
      <w:pPr>
        <w:jc w:val="both"/>
        <w:rPr>
          <w:lang w:val="sr-Cyrl-CS"/>
        </w:rPr>
      </w:pPr>
    </w:p>
    <w:p w:rsidR="00AC6772" w:rsidRPr="00741B7F" w:rsidRDefault="00AC6772" w:rsidP="00AC6772">
      <w:pPr>
        <w:jc w:val="both"/>
        <w:rPr>
          <w:lang w:val="sr-Cyrl-CS"/>
        </w:rPr>
      </w:pPr>
      <w:r w:rsidRPr="002377E4">
        <w:rPr>
          <w:lang w:val="sr-Cyrl-CS"/>
        </w:rPr>
        <w:t>Предметна ј</w:t>
      </w:r>
      <w:r w:rsidR="00E25D18" w:rsidRPr="002377E4">
        <w:rPr>
          <w:lang w:val="sr-Cyrl-CS"/>
        </w:rPr>
        <w:t xml:space="preserve">авна набавка се спроводи у </w:t>
      </w:r>
      <w:r w:rsidR="00B36C65" w:rsidRPr="002377E4">
        <w:rPr>
          <w:lang w:val="sr-Cyrl-CS"/>
        </w:rPr>
        <w:t>поступку јавне набавке мале вредности</w:t>
      </w:r>
      <w:r w:rsidRPr="00741B7F">
        <w:rPr>
          <w:lang w:val="sr-Cyrl-CS"/>
        </w:rPr>
        <w:t>, у складу са Законом и подзаконским актима којима се уређују јавне набавке</w:t>
      </w:r>
      <w:r w:rsidRPr="002377E4">
        <w:t xml:space="preserve">, </w:t>
      </w:r>
      <w:r w:rsidRPr="002377E4">
        <w:rPr>
          <w:lang w:val="sr-Cyrl-CS"/>
        </w:rPr>
        <w:t>као и прописима којима се уређује област туризма и организовање екскурзија</w:t>
      </w:r>
      <w:r w:rsidRPr="00741B7F">
        <w:rPr>
          <w:lang w:val="sr-Cyrl-CS"/>
        </w:rPr>
        <w:t xml:space="preserve"> и наставе у природи.</w:t>
      </w:r>
    </w:p>
    <w:p w:rsidR="00AC6772" w:rsidRPr="002377E4" w:rsidRDefault="00AC6772" w:rsidP="00AC6772">
      <w:pPr>
        <w:suppressAutoHyphens/>
        <w:spacing w:before="60" w:line="100" w:lineRule="atLeast"/>
        <w:ind w:left="360"/>
        <w:jc w:val="both"/>
      </w:pPr>
    </w:p>
    <w:p w:rsidR="00AC6772" w:rsidRPr="002377E4" w:rsidRDefault="00AC6772" w:rsidP="00AC6772">
      <w:pPr>
        <w:widowControl w:val="0"/>
        <w:autoSpaceDE w:val="0"/>
        <w:autoSpaceDN w:val="0"/>
        <w:adjustRightInd w:val="0"/>
        <w:jc w:val="both"/>
        <w:rPr>
          <w:lang w:val="sr-Cyrl-CS"/>
        </w:rPr>
      </w:pPr>
      <w:r w:rsidRPr="002377E4">
        <w:rPr>
          <w:lang w:val="sr-Cyrl-CS"/>
        </w:rPr>
        <w:t>1.3. ВРСТА И ОПИС УСЛУГА КОЈЕ СУ ПРЕДМЕТ НАБАВКЕ</w:t>
      </w:r>
    </w:p>
    <w:p w:rsidR="00AC6772" w:rsidRPr="002377E4" w:rsidRDefault="00AC6772" w:rsidP="00AC6772">
      <w:pPr>
        <w:widowControl w:val="0"/>
        <w:autoSpaceDE w:val="0"/>
        <w:autoSpaceDN w:val="0"/>
        <w:adjustRightInd w:val="0"/>
        <w:jc w:val="both"/>
        <w:rPr>
          <w:lang w:val="sr-Cyrl-CS"/>
        </w:rPr>
      </w:pPr>
    </w:p>
    <w:p w:rsidR="00AC6772" w:rsidRPr="00741B7F" w:rsidRDefault="00AC6772" w:rsidP="00AC6772">
      <w:pPr>
        <w:jc w:val="both"/>
        <w:rPr>
          <w:lang w:val="sr-Cyrl-CS"/>
        </w:rPr>
      </w:pPr>
      <w:r w:rsidRPr="002377E4">
        <w:rPr>
          <w:lang w:val="sr-Cyrl-CS"/>
        </w:rPr>
        <w:t>Врста и опис услуга које су предмет јавне набавке дати су у спецификацији набавке која је саставни део конкурсне документације</w:t>
      </w:r>
      <w:r w:rsidRPr="00741B7F">
        <w:rPr>
          <w:lang w:val="sr-Cyrl-CS"/>
        </w:rPr>
        <w:t>.</w:t>
      </w:r>
    </w:p>
    <w:p w:rsidR="00AC6772" w:rsidRPr="002377E4" w:rsidRDefault="00AC6772" w:rsidP="00AC6772">
      <w:pPr>
        <w:jc w:val="both"/>
        <w:rPr>
          <w:lang w:val="sr-Cyrl-CS"/>
        </w:rPr>
      </w:pPr>
    </w:p>
    <w:p w:rsidR="00AC6772" w:rsidRPr="002377E4" w:rsidRDefault="00AC6772" w:rsidP="00AC6772">
      <w:pPr>
        <w:jc w:val="both"/>
        <w:rPr>
          <w:lang w:val="sr-Cyrl-CS"/>
        </w:rPr>
      </w:pPr>
      <w:r w:rsidRPr="002377E4">
        <w:rPr>
          <w:bCs/>
          <w:lang w:val="sr-Cyrl-CS"/>
        </w:rPr>
        <w:t>1.4</w:t>
      </w:r>
      <w:r w:rsidRPr="002377E4">
        <w:rPr>
          <w:b/>
          <w:bCs/>
          <w:lang w:val="sr-Cyrl-CS"/>
        </w:rPr>
        <w:t xml:space="preserve"> . </w:t>
      </w:r>
      <w:r w:rsidRPr="002377E4">
        <w:rPr>
          <w:bCs/>
          <w:caps/>
          <w:lang w:val="sr-Cyrl-CS"/>
        </w:rPr>
        <w:t>Циљ поступка</w:t>
      </w:r>
    </w:p>
    <w:p w:rsidR="00AC6772" w:rsidRPr="002377E4" w:rsidRDefault="00AC6772" w:rsidP="00AC6772">
      <w:pPr>
        <w:jc w:val="both"/>
        <w:rPr>
          <w:lang w:val="sr-Cyrl-CS"/>
        </w:rPr>
      </w:pPr>
    </w:p>
    <w:p w:rsidR="00AC6772" w:rsidRPr="002377E4" w:rsidRDefault="00AC6772" w:rsidP="00AC6772">
      <w:pPr>
        <w:jc w:val="both"/>
        <w:rPr>
          <w:i/>
          <w:iCs/>
          <w:lang w:val="sr-Cyrl-CS"/>
        </w:rPr>
      </w:pPr>
      <w:r w:rsidRPr="002377E4">
        <w:rPr>
          <w:lang w:val="sr-Cyrl-CS"/>
        </w:rPr>
        <w:t>Поступак јавне набавке се спроводи ради закључења уговора о јавној набавци.</w:t>
      </w:r>
    </w:p>
    <w:p w:rsidR="00AC6772" w:rsidRPr="002377E4" w:rsidRDefault="00AC6772" w:rsidP="00AC6772">
      <w:pPr>
        <w:jc w:val="both"/>
        <w:rPr>
          <w:i/>
          <w:iCs/>
          <w:lang w:val="sr-Cyrl-CS"/>
        </w:rPr>
      </w:pPr>
    </w:p>
    <w:p w:rsidR="00AC6772" w:rsidRPr="00741B7F" w:rsidRDefault="00AC6772" w:rsidP="00AC6772">
      <w:pPr>
        <w:jc w:val="both"/>
        <w:rPr>
          <w:lang w:val="sr-Cyrl-CS"/>
        </w:rPr>
      </w:pPr>
      <w:r w:rsidRPr="002377E4">
        <w:rPr>
          <w:bCs/>
          <w:lang w:val="ru-RU"/>
        </w:rPr>
        <w:t>1.5</w:t>
      </w:r>
      <w:r w:rsidRPr="00741B7F">
        <w:rPr>
          <w:b/>
          <w:bCs/>
          <w:lang w:val="sr-Cyrl-CS"/>
        </w:rPr>
        <w:t xml:space="preserve">. </w:t>
      </w:r>
      <w:r w:rsidRPr="00741B7F">
        <w:rPr>
          <w:bCs/>
          <w:caps/>
          <w:lang w:val="sr-Cyrl-CS"/>
        </w:rPr>
        <w:t xml:space="preserve">Контакт </w:t>
      </w:r>
      <w:r w:rsidRPr="00741B7F">
        <w:rPr>
          <w:bCs/>
          <w:lang w:val="sr-Cyrl-CS"/>
        </w:rPr>
        <w:t xml:space="preserve"> </w:t>
      </w:r>
    </w:p>
    <w:p w:rsidR="000D1CDB" w:rsidRDefault="00AB39A7" w:rsidP="00B11053">
      <w:pPr>
        <w:jc w:val="both"/>
        <w:rPr>
          <w:bCs/>
          <w:lang w:val="sr-Cyrl-CS"/>
        </w:rPr>
      </w:pPr>
      <w:r>
        <w:rPr>
          <w:bCs/>
        </w:rPr>
        <w:t xml:space="preserve"> Славица Југовић</w:t>
      </w:r>
      <w:r w:rsidR="00717208">
        <w:rPr>
          <w:bCs/>
          <w:lang w:val="sr-Cyrl-CS"/>
        </w:rPr>
        <w:t xml:space="preserve">, </w:t>
      </w:r>
      <w:r w:rsidR="002B42AF">
        <w:rPr>
          <w:bCs/>
        </w:rPr>
        <w:t xml:space="preserve">064/8841724, </w:t>
      </w:r>
      <w:r w:rsidR="00717208">
        <w:rPr>
          <w:bCs/>
          <w:lang w:val="sr-Cyrl-CS"/>
        </w:rPr>
        <w:t>тел:</w:t>
      </w:r>
      <w:r w:rsidR="00AC0402">
        <w:rPr>
          <w:bCs/>
          <w:lang w:val="sr-Cyrl-CS"/>
        </w:rPr>
        <w:t>037/3</w:t>
      </w:r>
      <w:r w:rsidR="00AC0402">
        <w:rPr>
          <w:bCs/>
        </w:rPr>
        <w:t>698</w:t>
      </w:r>
      <w:r w:rsidR="00AC0402">
        <w:rPr>
          <w:bCs/>
          <w:lang w:val="sr-Cyrl-CS"/>
        </w:rPr>
        <w:t>-</w:t>
      </w:r>
      <w:r w:rsidR="00AC0402">
        <w:rPr>
          <w:bCs/>
        </w:rPr>
        <w:t>104</w:t>
      </w:r>
      <w:r w:rsidR="00AC0402">
        <w:rPr>
          <w:bCs/>
          <w:lang w:val="sr-Cyrl-CS"/>
        </w:rPr>
        <w:t>, /</w:t>
      </w:r>
      <w:r w:rsidR="00AC6772" w:rsidRPr="002377E4">
        <w:rPr>
          <w:bCs/>
          <w:lang w:val="sr-Cyrl-CS"/>
        </w:rPr>
        <w:t xml:space="preserve"> факс</w:t>
      </w:r>
      <w:r w:rsidR="00717208">
        <w:rPr>
          <w:bCs/>
          <w:lang w:val="sr-Cyrl-CS"/>
        </w:rPr>
        <w:t>:</w:t>
      </w:r>
      <w:r w:rsidR="00AC6772" w:rsidRPr="00741B7F">
        <w:rPr>
          <w:bCs/>
          <w:lang w:val="sr-Cyrl-CS"/>
        </w:rPr>
        <w:t xml:space="preserve"> </w:t>
      </w:r>
      <w:r w:rsidR="00717208" w:rsidRPr="00717208">
        <w:rPr>
          <w:bCs/>
          <w:lang w:val="sr-Cyrl-CS"/>
        </w:rPr>
        <w:t>037/3698-104</w:t>
      </w:r>
      <w:r w:rsidR="00AC6772" w:rsidRPr="002377E4">
        <w:rPr>
          <w:bCs/>
          <w:lang w:val="sr-Cyrl-CS"/>
        </w:rPr>
        <w:t xml:space="preserve">, </w:t>
      </w:r>
    </w:p>
    <w:p w:rsidR="00AC6772" w:rsidRPr="00F750BF" w:rsidRDefault="00AC0402" w:rsidP="00AC6772">
      <w:pPr>
        <w:jc w:val="both"/>
        <w:rPr>
          <w:bCs/>
        </w:rPr>
      </w:pPr>
      <w:r>
        <w:rPr>
          <w:bCs/>
        </w:rPr>
        <w:t xml:space="preserve"> </w:t>
      </w:r>
      <w:r w:rsidR="00AC6772" w:rsidRPr="002377E4">
        <w:rPr>
          <w:bCs/>
          <w:lang w:val="sr-Cyrl-CS"/>
        </w:rPr>
        <w:t>е-маил</w:t>
      </w:r>
      <w:r w:rsidR="00AC6772" w:rsidRPr="008B27A2">
        <w:rPr>
          <w:bCs/>
          <w:color w:val="FF0000"/>
          <w:lang w:val="sr-Cyrl-CS"/>
        </w:rPr>
        <w:t xml:space="preserve">: </w:t>
      </w:r>
      <w:r w:rsidRPr="00E21FE3">
        <w:rPr>
          <w:noProof/>
        </w:rPr>
        <w:t>skoladvorane@yahoo.com</w:t>
      </w:r>
    </w:p>
    <w:p w:rsidR="00AC6772" w:rsidRPr="00F750BF" w:rsidRDefault="00AC6772" w:rsidP="00AC6772">
      <w:pPr>
        <w:jc w:val="both"/>
        <w:rPr>
          <w:lang w:val="sr-Cyrl-CS"/>
        </w:rPr>
      </w:pPr>
    </w:p>
    <w:p w:rsidR="00AC6772" w:rsidRPr="00741B7F" w:rsidRDefault="00464157" w:rsidP="00AC6772">
      <w:pPr>
        <w:jc w:val="both"/>
        <w:rPr>
          <w:b/>
          <w:bCs/>
          <w:iCs/>
          <w:lang w:val="sr-Cyrl-CS"/>
        </w:rPr>
      </w:pPr>
      <w:r w:rsidRPr="002377E4">
        <w:rPr>
          <w:b/>
          <w:bCs/>
          <w:iCs/>
          <w:lang w:val="sr-Latn-CS"/>
        </w:rPr>
        <w:t xml:space="preserve">1.6. </w:t>
      </w:r>
      <w:r w:rsidR="00AC6772" w:rsidRPr="00741B7F">
        <w:rPr>
          <w:b/>
          <w:bCs/>
          <w:i/>
          <w:iCs/>
          <w:lang w:val="sr-Cyrl-CS"/>
        </w:rPr>
        <w:t xml:space="preserve"> </w:t>
      </w:r>
      <w:r w:rsidR="00AC6772" w:rsidRPr="00741B7F">
        <w:rPr>
          <w:b/>
          <w:bCs/>
          <w:iCs/>
          <w:lang w:val="sr-Cyrl-CS"/>
        </w:rPr>
        <w:t>ПОДАЦИ О ПРЕДМЕТУ ЈАВНЕ НАБАВКЕ</w:t>
      </w:r>
    </w:p>
    <w:p w:rsidR="00AC6772" w:rsidRPr="002377E4" w:rsidRDefault="00AC6772" w:rsidP="00AC6772">
      <w:pPr>
        <w:jc w:val="both"/>
        <w:rPr>
          <w:b/>
          <w:bCs/>
          <w:i/>
          <w:iCs/>
        </w:rPr>
      </w:pPr>
    </w:p>
    <w:p w:rsidR="00AC6772" w:rsidRPr="002377E4" w:rsidRDefault="00AC6772" w:rsidP="00E52C56">
      <w:pPr>
        <w:rPr>
          <w:i/>
          <w:iCs/>
          <w:lang w:val="sr-Cyrl-CS"/>
        </w:rPr>
      </w:pPr>
      <w:r w:rsidRPr="00741B7F">
        <w:rPr>
          <w:lang w:val="sr-Cyrl-CS"/>
        </w:rPr>
        <w:t>Предмет јавне набавке је набавка услуг</w:t>
      </w:r>
      <w:r w:rsidRPr="002377E4">
        <w:rPr>
          <w:lang w:val="sr-Cyrl-CS"/>
        </w:rPr>
        <w:t>е</w:t>
      </w:r>
      <w:r w:rsidRPr="00741B7F">
        <w:rPr>
          <w:lang w:val="sr-Cyrl-CS"/>
        </w:rPr>
        <w:t xml:space="preserve"> </w:t>
      </w:r>
      <w:r w:rsidRPr="002377E4">
        <w:rPr>
          <w:lang w:val="sr-Cyrl-CS"/>
        </w:rPr>
        <w:t>извођења екскурзије ученика</w:t>
      </w:r>
      <w:r w:rsidRPr="002377E4">
        <w:rPr>
          <w:lang w:val="sr-Latn-CS"/>
        </w:rPr>
        <w:t xml:space="preserve"> </w:t>
      </w:r>
      <w:r w:rsidRPr="002377E4">
        <w:rPr>
          <w:lang w:val="sr-Cyrl-CS"/>
        </w:rPr>
        <w:t>од</w:t>
      </w:r>
      <w:r w:rsidRPr="002377E4">
        <w:rPr>
          <w:lang w:val="sr-Latn-CS"/>
        </w:rPr>
        <w:t xml:space="preserve"> </w:t>
      </w:r>
      <w:r w:rsidRPr="002377E4">
        <w:rPr>
          <w:lang w:val="sr-Cyrl-CS"/>
        </w:rPr>
        <w:t xml:space="preserve">1. до 8. разреда и наставе у природи ученика </w:t>
      </w:r>
      <w:r w:rsidRPr="002377E4">
        <w:rPr>
          <w:lang w:val="sr-Latn-CS"/>
        </w:rPr>
        <w:t xml:space="preserve"> </w:t>
      </w:r>
      <w:r w:rsidRPr="002377E4">
        <w:rPr>
          <w:lang w:val="sr-Cyrl-CS"/>
        </w:rPr>
        <w:t>од</w:t>
      </w:r>
      <w:r w:rsidRPr="002377E4">
        <w:rPr>
          <w:lang w:val="sr-Latn-CS"/>
        </w:rPr>
        <w:t xml:space="preserve">  </w:t>
      </w:r>
      <w:r w:rsidRPr="002377E4">
        <w:rPr>
          <w:lang w:val="sr-Cyrl-CS"/>
        </w:rPr>
        <w:t>1.</w:t>
      </w:r>
      <w:r w:rsidR="00E52C56" w:rsidRPr="002377E4">
        <w:rPr>
          <w:lang w:val="sr-Cyrl-CS"/>
        </w:rPr>
        <w:t xml:space="preserve"> </w:t>
      </w:r>
      <w:r w:rsidRPr="002377E4">
        <w:rPr>
          <w:lang w:val="sr-Cyrl-CS"/>
        </w:rPr>
        <w:t>до 4. разреда за школску 20</w:t>
      </w:r>
      <w:r w:rsidR="00BC6038">
        <w:rPr>
          <w:lang w:val="sr-Cyrl-CS"/>
        </w:rPr>
        <w:t>19</w:t>
      </w:r>
      <w:r w:rsidRPr="002377E4">
        <w:rPr>
          <w:lang w:val="sr-Cyrl-CS"/>
        </w:rPr>
        <w:t>/20</w:t>
      </w:r>
      <w:r w:rsidR="00BC6038">
        <w:rPr>
          <w:lang w:val="sr-Cyrl-CS"/>
        </w:rPr>
        <w:t>20</w:t>
      </w:r>
      <w:r w:rsidRPr="002377E4">
        <w:rPr>
          <w:lang w:val="sr-Cyrl-CS"/>
        </w:rPr>
        <w:t>.годину.</w:t>
      </w:r>
    </w:p>
    <w:p w:rsidR="00AC6772" w:rsidRPr="002377E4" w:rsidRDefault="00AC6772" w:rsidP="00E52C56">
      <w:pPr>
        <w:rPr>
          <w:lang w:val="sr-Cyrl-CS"/>
        </w:rPr>
      </w:pPr>
      <w:r w:rsidRPr="002377E4">
        <w:rPr>
          <w:lang w:val="sr-Cyrl-CS"/>
        </w:rPr>
        <w:t xml:space="preserve">Ознака из општег речника </w:t>
      </w:r>
      <w:r w:rsidRPr="002377E4">
        <w:rPr>
          <w:b/>
          <w:bCs/>
          <w:lang w:val="sr-Cyrl-CS"/>
        </w:rPr>
        <w:t>63516000</w:t>
      </w:r>
      <w:r w:rsidRPr="00741B7F">
        <w:rPr>
          <w:b/>
          <w:bCs/>
          <w:lang w:val="sr-Cyrl-CS"/>
        </w:rPr>
        <w:t xml:space="preserve"> </w:t>
      </w:r>
      <w:r w:rsidRPr="00741B7F">
        <w:rPr>
          <w:bCs/>
          <w:lang w:val="sr-Cyrl-CS"/>
        </w:rPr>
        <w:t xml:space="preserve">– услуге </w:t>
      </w:r>
      <w:r w:rsidRPr="002377E4">
        <w:rPr>
          <w:bCs/>
          <w:lang w:val="sr-Cyrl-CS"/>
        </w:rPr>
        <w:t>организације путовања</w:t>
      </w:r>
      <w:r w:rsidRPr="00741B7F">
        <w:rPr>
          <w:lang w:val="sr-Cyrl-CS"/>
        </w:rPr>
        <w:t>.</w:t>
      </w:r>
    </w:p>
    <w:p w:rsidR="00E37307" w:rsidRDefault="00E37307" w:rsidP="00E52C56">
      <w:pPr>
        <w:rPr>
          <w:iCs/>
        </w:rPr>
      </w:pPr>
      <w:r w:rsidRPr="005D504A">
        <w:rPr>
          <w:bCs/>
          <w:iCs/>
        </w:rPr>
        <w:t>П</w:t>
      </w:r>
      <w:r w:rsidRPr="005D504A">
        <w:rPr>
          <w:iCs/>
        </w:rPr>
        <w:t xml:space="preserve">редмет јавне набавке обликован је у </w:t>
      </w:r>
      <w:r w:rsidR="008B27A2">
        <w:rPr>
          <w:iCs/>
        </w:rPr>
        <w:t>3</w:t>
      </w:r>
      <w:r w:rsidR="0078671E" w:rsidRPr="005D504A">
        <w:rPr>
          <w:iCs/>
          <w:lang w:val="sr-Cyrl-CS"/>
        </w:rPr>
        <w:t xml:space="preserve"> </w:t>
      </w:r>
      <w:r w:rsidRPr="005D504A">
        <w:rPr>
          <w:iCs/>
        </w:rPr>
        <w:t>партиј</w:t>
      </w:r>
      <w:r w:rsidR="00222190">
        <w:rPr>
          <w:iCs/>
        </w:rPr>
        <w:t>е</w:t>
      </w:r>
      <w:r w:rsidRPr="005D504A">
        <w:rPr>
          <w:iCs/>
        </w:rPr>
        <w:t>:</w:t>
      </w:r>
    </w:p>
    <w:p w:rsidR="00222190" w:rsidRPr="005D504A" w:rsidRDefault="00222190" w:rsidP="00E52C56">
      <w:pPr>
        <w:rPr>
          <w:iCs/>
          <w:lang w:val="sr-Cyrl-CS"/>
        </w:rPr>
      </w:pPr>
    </w:p>
    <w:p w:rsidR="00AC0402" w:rsidRPr="008B27A2" w:rsidRDefault="00920E0F" w:rsidP="008B27A2">
      <w:pPr>
        <w:numPr>
          <w:ilvl w:val="0"/>
          <w:numId w:val="6"/>
        </w:numPr>
        <w:suppressAutoHyphens/>
        <w:spacing w:before="60" w:line="100" w:lineRule="atLeast"/>
        <w:jc w:val="both"/>
        <w:rPr>
          <w:lang w:val="sr-Latn-CS"/>
        </w:rPr>
      </w:pPr>
      <w:r w:rsidRPr="00B4760D">
        <w:rPr>
          <w:bCs/>
          <w:lang w:val="sr-Cyrl-CS"/>
        </w:rPr>
        <w:t>ПАРТИЈА 1.</w:t>
      </w:r>
      <w:r w:rsidR="008B27A2">
        <w:rPr>
          <w:lang w:val="sr-Latn-CS"/>
        </w:rPr>
        <w:tab/>
      </w:r>
      <w:r w:rsidRPr="008B27A2">
        <w:rPr>
          <w:bCs/>
          <w:lang w:val="sr-Cyrl-CS"/>
        </w:rPr>
        <w:t xml:space="preserve">Екскурзија ученика </w:t>
      </w:r>
      <w:r w:rsidR="00222190" w:rsidRPr="008B27A2">
        <w:rPr>
          <w:bCs/>
          <w:lang w:val="sr-Cyrl-CS"/>
        </w:rPr>
        <w:t xml:space="preserve">од </w:t>
      </w:r>
      <w:r w:rsidR="00E25ED6" w:rsidRPr="008B27A2">
        <w:rPr>
          <w:bCs/>
          <w:lang w:val="sr-Cyrl-CS"/>
        </w:rPr>
        <w:t>1</w:t>
      </w:r>
      <w:r w:rsidR="00222190" w:rsidRPr="008B27A2">
        <w:rPr>
          <w:bCs/>
          <w:lang w:val="sr-Cyrl-CS"/>
        </w:rPr>
        <w:t>.</w:t>
      </w:r>
      <w:r w:rsidR="00E25ED6" w:rsidRPr="008B27A2">
        <w:rPr>
          <w:bCs/>
          <w:lang w:val="sr-Cyrl-CS"/>
        </w:rPr>
        <w:t xml:space="preserve"> до 4</w:t>
      </w:r>
      <w:r w:rsidR="00222190" w:rsidRPr="008B27A2">
        <w:rPr>
          <w:bCs/>
          <w:lang w:val="sr-Cyrl-CS"/>
        </w:rPr>
        <w:t>.</w:t>
      </w:r>
      <w:r w:rsidR="00E25ED6" w:rsidRPr="008B27A2">
        <w:rPr>
          <w:bCs/>
          <w:lang w:val="sr-Cyrl-CS"/>
        </w:rPr>
        <w:t xml:space="preserve"> </w:t>
      </w:r>
      <w:r w:rsidR="00E21FE3">
        <w:rPr>
          <w:bCs/>
          <w:lang w:val="sr-Cyrl-CS"/>
        </w:rPr>
        <w:t>разреда  -</w:t>
      </w:r>
      <w:r w:rsidRPr="008B27A2">
        <w:rPr>
          <w:bCs/>
          <w:lang w:val="sr-Latn-CS"/>
        </w:rPr>
        <w:t xml:space="preserve"> </w:t>
      </w:r>
      <w:r w:rsidRPr="008B27A2">
        <w:rPr>
          <w:bCs/>
          <w:lang w:val="sr-Cyrl-CS"/>
        </w:rPr>
        <w:t>једнодневна</w:t>
      </w:r>
    </w:p>
    <w:p w:rsidR="00920E0F" w:rsidRPr="00E25ED6" w:rsidRDefault="00920E0F" w:rsidP="00E25ED6">
      <w:pPr>
        <w:suppressAutoHyphens/>
        <w:spacing w:before="60" w:line="100" w:lineRule="atLeast"/>
        <w:jc w:val="both"/>
        <w:rPr>
          <w:lang w:val="sr-Latn-CS"/>
        </w:rPr>
      </w:pPr>
    </w:p>
    <w:p w:rsidR="00E015FF" w:rsidRPr="008B27A2" w:rsidRDefault="00920E0F" w:rsidP="008B27A2">
      <w:pPr>
        <w:numPr>
          <w:ilvl w:val="0"/>
          <w:numId w:val="6"/>
        </w:numPr>
        <w:suppressAutoHyphens/>
        <w:spacing w:before="60" w:line="100" w:lineRule="atLeast"/>
        <w:jc w:val="both"/>
        <w:rPr>
          <w:lang w:val="sr-Latn-CS"/>
        </w:rPr>
      </w:pPr>
      <w:r w:rsidRPr="00B4760D">
        <w:rPr>
          <w:bCs/>
          <w:lang w:val="sr-Cyrl-CS"/>
        </w:rPr>
        <w:t xml:space="preserve">ПАРТИЈА </w:t>
      </w:r>
      <w:r w:rsidR="00222190">
        <w:rPr>
          <w:bCs/>
          <w:lang w:val="sr-Cyrl-CS"/>
        </w:rPr>
        <w:t>2</w:t>
      </w:r>
      <w:r w:rsidRPr="00B4760D">
        <w:rPr>
          <w:bCs/>
          <w:lang w:val="sr-Cyrl-CS"/>
        </w:rPr>
        <w:t xml:space="preserve">. </w:t>
      </w:r>
      <w:r w:rsidR="008B27A2">
        <w:rPr>
          <w:lang w:val="sr-Latn-CS"/>
        </w:rPr>
        <w:tab/>
      </w:r>
      <w:r w:rsidR="00E015FF" w:rsidRPr="008B27A2">
        <w:rPr>
          <w:bCs/>
        </w:rPr>
        <w:t>Екскурзија</w:t>
      </w:r>
      <w:r w:rsidR="00E21FE3">
        <w:rPr>
          <w:bCs/>
        </w:rPr>
        <w:t xml:space="preserve"> ученика од 5. до 8. разреда  -дводневна.</w:t>
      </w:r>
    </w:p>
    <w:p w:rsidR="00E015FF" w:rsidRPr="00E015FF" w:rsidRDefault="00E015FF" w:rsidP="00E015FF">
      <w:pPr>
        <w:suppressAutoHyphens/>
        <w:spacing w:before="60" w:line="100" w:lineRule="atLeast"/>
        <w:ind w:left="1440"/>
        <w:jc w:val="both"/>
        <w:rPr>
          <w:lang w:val="sr-Latn-CS"/>
        </w:rPr>
      </w:pPr>
    </w:p>
    <w:p w:rsidR="00920E0F" w:rsidRPr="008B27A2" w:rsidRDefault="00E015FF" w:rsidP="008B27A2">
      <w:pPr>
        <w:numPr>
          <w:ilvl w:val="0"/>
          <w:numId w:val="6"/>
        </w:numPr>
        <w:suppressAutoHyphens/>
        <w:spacing w:before="60" w:line="100" w:lineRule="atLeast"/>
        <w:jc w:val="both"/>
        <w:rPr>
          <w:lang w:val="sr-Latn-CS"/>
        </w:rPr>
      </w:pPr>
      <w:r w:rsidRPr="00B4760D">
        <w:rPr>
          <w:bCs/>
          <w:lang w:val="sr-Cyrl-CS"/>
        </w:rPr>
        <w:t xml:space="preserve">ПАРТИЈА </w:t>
      </w:r>
      <w:r>
        <w:rPr>
          <w:bCs/>
        </w:rPr>
        <w:t>3</w:t>
      </w:r>
      <w:r w:rsidRPr="00B4760D">
        <w:rPr>
          <w:bCs/>
          <w:lang w:val="sr-Cyrl-CS"/>
        </w:rPr>
        <w:t xml:space="preserve">. </w:t>
      </w:r>
      <w:r w:rsidR="008B27A2">
        <w:rPr>
          <w:lang w:val="sr-Latn-CS"/>
        </w:rPr>
        <w:tab/>
      </w:r>
      <w:r w:rsidR="00920E0F" w:rsidRPr="008B27A2">
        <w:rPr>
          <w:bCs/>
        </w:rPr>
        <w:t xml:space="preserve">Настава у природи ученика  oд 1. до 4. разреда (седам дана – </w:t>
      </w:r>
      <w:r w:rsidR="00717208">
        <w:rPr>
          <w:bCs/>
        </w:rPr>
        <w:t>шест</w:t>
      </w:r>
      <w:r w:rsidR="00AC0402" w:rsidRPr="008B27A2">
        <w:rPr>
          <w:bCs/>
        </w:rPr>
        <w:tab/>
      </w:r>
      <w:r w:rsidR="008B27A2">
        <w:rPr>
          <w:bCs/>
        </w:rPr>
        <w:tab/>
      </w:r>
      <w:r w:rsidR="008B27A2">
        <w:rPr>
          <w:bCs/>
        </w:rPr>
        <w:tab/>
      </w:r>
      <w:r w:rsidR="00717208">
        <w:rPr>
          <w:bCs/>
        </w:rPr>
        <w:tab/>
      </w:r>
      <w:r w:rsidR="00920E0F" w:rsidRPr="008B27A2">
        <w:rPr>
          <w:bCs/>
        </w:rPr>
        <w:t>пуних</w:t>
      </w:r>
      <w:r w:rsidR="00920E0F" w:rsidRPr="008B27A2">
        <w:rPr>
          <w:bCs/>
          <w:lang w:val="sr-Latn-CS"/>
        </w:rPr>
        <w:t xml:space="preserve"> пансион</w:t>
      </w:r>
      <w:r w:rsidR="00920E0F" w:rsidRPr="008B27A2">
        <w:rPr>
          <w:bCs/>
          <w:lang w:val="sr-Cyrl-CS"/>
        </w:rPr>
        <w:t>а</w:t>
      </w:r>
      <w:r w:rsidR="00717208">
        <w:rPr>
          <w:bCs/>
          <w:lang w:val="sr-Cyrl-CS"/>
        </w:rPr>
        <w:t>, три оброка</w:t>
      </w:r>
      <w:r w:rsidR="00920E0F" w:rsidRPr="008B27A2">
        <w:rPr>
          <w:bCs/>
          <w:lang w:val="sr-Latn-CS"/>
        </w:rPr>
        <w:t xml:space="preserve"> </w:t>
      </w:r>
      <w:r w:rsidR="00920E0F" w:rsidRPr="008B27A2">
        <w:rPr>
          <w:bCs/>
        </w:rPr>
        <w:t xml:space="preserve">+ </w:t>
      </w:r>
      <w:r w:rsidR="00920E0F" w:rsidRPr="00BD1C35">
        <w:rPr>
          <w:bCs/>
        </w:rPr>
        <w:t>ужина</w:t>
      </w:r>
      <w:r w:rsidR="00920E0F" w:rsidRPr="00BD1C35">
        <w:rPr>
          <w:bCs/>
          <w:lang w:val="sr-Cyrl-CS"/>
        </w:rPr>
        <w:t>).</w:t>
      </w:r>
    </w:p>
    <w:p w:rsidR="00222190" w:rsidRDefault="00222190" w:rsidP="00222190">
      <w:pPr>
        <w:suppressAutoHyphens/>
        <w:spacing w:before="60" w:line="100" w:lineRule="atLeast"/>
        <w:jc w:val="both"/>
      </w:pPr>
    </w:p>
    <w:p w:rsidR="00AC6772" w:rsidRPr="002377E4" w:rsidRDefault="00140109" w:rsidP="00A950A3">
      <w:pPr>
        <w:jc w:val="center"/>
        <w:rPr>
          <w:b/>
          <w:lang w:val="sr-Cyrl-CS"/>
        </w:rPr>
      </w:pPr>
      <w:r w:rsidRPr="002377E4">
        <w:rPr>
          <w:b/>
          <w:lang w:val="sr-Cyrl-CS"/>
        </w:rPr>
        <w:t>2. УПУТСТВО ПОНУЂАЧИМА КАКО ДА САЧИНЕ ПОНУДУ</w:t>
      </w:r>
    </w:p>
    <w:p w:rsidR="00035CF7" w:rsidRPr="002377E4" w:rsidRDefault="00035CF7" w:rsidP="00AF7682">
      <w:pPr>
        <w:tabs>
          <w:tab w:val="left" w:pos="0"/>
        </w:tabs>
        <w:jc w:val="both"/>
        <w:rPr>
          <w:b/>
          <w:lang w:val="sr-Cyrl-CS"/>
        </w:rPr>
      </w:pPr>
    </w:p>
    <w:p w:rsidR="00140109" w:rsidRPr="002377E4" w:rsidRDefault="00140109" w:rsidP="00AF7682">
      <w:pPr>
        <w:tabs>
          <w:tab w:val="left" w:pos="0"/>
        </w:tabs>
        <w:jc w:val="both"/>
        <w:rPr>
          <w:b/>
          <w:bCs/>
          <w:iCs/>
        </w:rPr>
      </w:pPr>
      <w:r w:rsidRPr="002377E4">
        <w:rPr>
          <w:b/>
          <w:bCs/>
          <w:iCs/>
          <w:lang w:val="sr-Cyrl-CS"/>
        </w:rPr>
        <w:t xml:space="preserve"> </w:t>
      </w:r>
      <w:r w:rsidR="0021733D" w:rsidRPr="002377E4">
        <w:rPr>
          <w:b/>
          <w:bCs/>
          <w:iCs/>
          <w:lang w:val="sr-Cyrl-CS"/>
        </w:rPr>
        <w:t>2.</w:t>
      </w:r>
      <w:r w:rsidRPr="002377E4">
        <w:rPr>
          <w:b/>
          <w:bCs/>
          <w:iCs/>
          <w:lang w:val="sr-Cyrl-CS"/>
        </w:rPr>
        <w:t xml:space="preserve">1. </w:t>
      </w:r>
      <w:r w:rsidRPr="00741B7F">
        <w:rPr>
          <w:b/>
          <w:bCs/>
          <w:iCs/>
          <w:lang w:val="sr-Cyrl-CS"/>
        </w:rPr>
        <w:t xml:space="preserve"> </w:t>
      </w:r>
      <w:r w:rsidRPr="002377E4">
        <w:rPr>
          <w:b/>
          <w:bCs/>
          <w:iCs/>
          <w:lang w:val="sr-Cyrl-CS"/>
        </w:rPr>
        <w:t xml:space="preserve"> </w:t>
      </w:r>
      <w:r w:rsidRPr="00741B7F">
        <w:rPr>
          <w:b/>
          <w:bCs/>
          <w:iCs/>
          <w:lang w:val="sr-Cyrl-CS"/>
        </w:rPr>
        <w:t>ПОДАЦИ О ЈЕЗИКУ НА КОЈЕМ ПОНУДА МОРА ДА БУДЕ САСТАВЉЕНА</w:t>
      </w:r>
    </w:p>
    <w:p w:rsidR="004C4D52" w:rsidRPr="002377E4" w:rsidRDefault="004C4D52" w:rsidP="004C4D52">
      <w:pPr>
        <w:jc w:val="both"/>
        <w:rPr>
          <w:b/>
          <w:bCs/>
          <w:iCs/>
        </w:rPr>
      </w:pPr>
    </w:p>
    <w:p w:rsidR="00140109" w:rsidRPr="002377E4" w:rsidRDefault="00140109" w:rsidP="00140109">
      <w:pPr>
        <w:ind w:firstLine="720"/>
        <w:jc w:val="both"/>
        <w:rPr>
          <w:lang w:val="sr-Cyrl-CS"/>
        </w:rPr>
      </w:pPr>
      <w:r w:rsidRPr="002377E4">
        <w:rPr>
          <w:lang w:val="sr-Cyrl-CS"/>
        </w:rPr>
        <w:t>Понуда, и остала документација која се односи на понуду, мора бити састављена на српском језику у складу са одредбама Закона о јавним набавкама, захтевима наведеним у позиву за подношење понуда и конкурсној документацији.</w:t>
      </w:r>
    </w:p>
    <w:p w:rsidR="00140109" w:rsidRPr="002377E4" w:rsidRDefault="00140109" w:rsidP="0021733D">
      <w:pPr>
        <w:jc w:val="both"/>
        <w:rPr>
          <w:lang w:val="sr-Cyrl-CS"/>
        </w:rPr>
      </w:pPr>
      <w:r w:rsidRPr="002377E4">
        <w:rPr>
          <w:lang w:val="sr-Cyrl-CS"/>
        </w:rPr>
        <w:tab/>
        <w:t>Ако је неки доказ или документ на страном језику, исти мора бити преведен на српски језик и оверен од стране овлашћеног тумача</w:t>
      </w:r>
    </w:p>
    <w:p w:rsidR="00140109" w:rsidRPr="002377E4" w:rsidRDefault="00140109" w:rsidP="00140109">
      <w:pPr>
        <w:ind w:left="360"/>
        <w:jc w:val="both"/>
        <w:rPr>
          <w:b/>
          <w:bCs/>
          <w:iCs/>
          <w:lang w:val="sr-Cyrl-CS"/>
        </w:rPr>
      </w:pPr>
    </w:p>
    <w:p w:rsidR="0021733D" w:rsidRPr="00741B7F" w:rsidRDefault="0021733D" w:rsidP="00AF7682">
      <w:pPr>
        <w:tabs>
          <w:tab w:val="left" w:pos="426"/>
        </w:tabs>
        <w:ind w:left="426" w:right="-360" w:hanging="284"/>
        <w:jc w:val="both"/>
        <w:rPr>
          <w:b/>
          <w:bCs/>
          <w:iCs/>
          <w:lang w:val="sr-Cyrl-CS"/>
        </w:rPr>
      </w:pPr>
      <w:r w:rsidRPr="00741B7F">
        <w:rPr>
          <w:b/>
          <w:bCs/>
          <w:iCs/>
          <w:lang w:val="sr-Cyrl-CS"/>
        </w:rPr>
        <w:t>2.2</w:t>
      </w:r>
      <w:r w:rsidRPr="002377E4">
        <w:rPr>
          <w:b/>
          <w:bCs/>
          <w:iCs/>
          <w:lang w:val="sr-Cyrl-CS"/>
        </w:rPr>
        <w:t>.</w:t>
      </w:r>
      <w:r w:rsidRPr="00741B7F">
        <w:rPr>
          <w:b/>
          <w:bCs/>
          <w:iCs/>
          <w:lang w:val="sr-Cyrl-CS"/>
        </w:rPr>
        <w:t xml:space="preserve"> </w:t>
      </w:r>
      <w:r w:rsidRPr="002377E4">
        <w:rPr>
          <w:b/>
          <w:bCs/>
          <w:iCs/>
          <w:lang w:val="sr-Cyrl-CS"/>
        </w:rPr>
        <w:t>ПОДАЦИ О ОБАВЕЗНОЈ САДРЖИНИ ПОНУДЕ</w:t>
      </w:r>
    </w:p>
    <w:p w:rsidR="0021733D" w:rsidRPr="00741B7F" w:rsidRDefault="0021733D" w:rsidP="0021733D">
      <w:pPr>
        <w:jc w:val="both"/>
        <w:rPr>
          <w:highlight w:val="lightGray"/>
          <w:lang w:val="sr-Cyrl-CS"/>
        </w:rPr>
      </w:pPr>
    </w:p>
    <w:p w:rsidR="0021733D" w:rsidRPr="00741B7F" w:rsidRDefault="0021733D" w:rsidP="0021733D">
      <w:pPr>
        <w:jc w:val="both"/>
        <w:rPr>
          <w:lang w:val="sr-Cyrl-CS"/>
        </w:rPr>
      </w:pPr>
      <w:r w:rsidRPr="00741B7F">
        <w:rPr>
          <w:lang w:val="sr-Cyrl-CS"/>
        </w:rPr>
        <w:tab/>
      </w:r>
      <w:r w:rsidRPr="002377E4">
        <w:rPr>
          <w:lang w:val="sr-Cyrl-CS"/>
        </w:rPr>
        <w:t>Понуда треба да садржи све ПОДАТКЕ, ПРИЛОГЕ и</w:t>
      </w:r>
      <w:r w:rsidRPr="00741B7F">
        <w:rPr>
          <w:lang w:val="sr-Cyrl-CS"/>
        </w:rPr>
        <w:t xml:space="preserve"> </w:t>
      </w:r>
      <w:r w:rsidRPr="002377E4">
        <w:rPr>
          <w:lang w:val="sr-Cyrl-CS"/>
        </w:rPr>
        <w:t xml:space="preserve">ОБРАСЦЕ дефинисане конкурсном документацијом. Обрасци морају бити попуњени, а сваки ОБРАЗАЦ потписан од стране одговорног лица, на начин прецизиран конкурсном документацијом. </w:t>
      </w:r>
    </w:p>
    <w:p w:rsidR="0021733D" w:rsidRPr="002377E4" w:rsidRDefault="0021733D" w:rsidP="0021733D">
      <w:pPr>
        <w:jc w:val="both"/>
        <w:rPr>
          <w:lang w:val="sr-Cyrl-CS"/>
        </w:rPr>
      </w:pPr>
      <w:r w:rsidRPr="00741B7F">
        <w:rPr>
          <w:lang w:val="sr-Cyrl-CS"/>
        </w:rPr>
        <w:tab/>
      </w:r>
      <w:r w:rsidRPr="002377E4">
        <w:rPr>
          <w:lang w:val="sr-Cyrl-CS"/>
        </w:rPr>
        <w:t>Уколико на обрасцу није наведено ко исти попуњава</w:t>
      </w:r>
      <w:r w:rsidR="00BE2353">
        <w:rPr>
          <w:lang w:val="sr-Cyrl-CS"/>
        </w:rPr>
        <w:t xml:space="preserve"> и </w:t>
      </w:r>
      <w:r w:rsidRPr="002377E4">
        <w:rPr>
          <w:lang w:val="sr-Cyrl-CS"/>
        </w:rPr>
        <w:t>потписује, то ће за понуђаче који наступају самостално или са подизвођачем учинити понуђач, а за групу понуђача ће то учинити овлашћени представник групе понуђача.</w:t>
      </w:r>
    </w:p>
    <w:p w:rsidR="0021733D" w:rsidRPr="00741B7F" w:rsidRDefault="0021733D" w:rsidP="0021733D">
      <w:pPr>
        <w:ind w:firstLine="720"/>
        <w:jc w:val="both"/>
        <w:rPr>
          <w:lang w:val="sr-Cyrl-CS"/>
        </w:rPr>
      </w:pPr>
      <w:r w:rsidRPr="002377E4">
        <w:rPr>
          <w:lang w:val="sr-Cyrl-CS"/>
        </w:rPr>
        <w:t>Понуђач може да поднесе понуду за једну или више партија. Понуда мора да обухвати најмање једну целокупну партију.</w:t>
      </w:r>
      <w:r w:rsidRPr="00741B7F">
        <w:rPr>
          <w:lang w:val="sr-Cyrl-CS"/>
        </w:rPr>
        <w:t xml:space="preserve"> </w:t>
      </w:r>
      <w:r w:rsidRPr="002377E4">
        <w:rPr>
          <w:lang w:val="sr-Cyrl-CS"/>
        </w:rPr>
        <w:t>Понуђач је дужан да у понуди наведе да ли се понуда односи на целокупну набавку или само на одређене партије.</w:t>
      </w:r>
      <w:r w:rsidRPr="002377E4">
        <w:rPr>
          <w:lang w:val="sr-Cyrl-CS"/>
        </w:rPr>
        <w:tab/>
      </w:r>
      <w:r w:rsidRPr="002377E4">
        <w:rPr>
          <w:lang w:val="sr-Cyrl-CS"/>
        </w:rPr>
        <w:tab/>
      </w:r>
    </w:p>
    <w:p w:rsidR="0021733D" w:rsidRPr="00741B7F" w:rsidRDefault="0021733D" w:rsidP="0021733D">
      <w:pPr>
        <w:jc w:val="both"/>
        <w:rPr>
          <w:lang w:val="sr-Cyrl-CS"/>
        </w:rPr>
      </w:pPr>
      <w:r w:rsidRPr="00741B7F">
        <w:rPr>
          <w:lang w:val="sr-Cyrl-CS"/>
        </w:rPr>
        <w:tab/>
      </w:r>
      <w:r w:rsidRPr="002377E4">
        <w:rPr>
          <w:lang w:val="sr-Cyrl-CS"/>
        </w:rPr>
        <w:t>У случају да понуђач поднесе понуду за више партија, она мора бити поднета тако да се може оцењивати за сваку партију посебно.</w:t>
      </w:r>
    </w:p>
    <w:p w:rsidR="00140109" w:rsidRPr="002377E4" w:rsidRDefault="00140109" w:rsidP="00140109">
      <w:pPr>
        <w:jc w:val="both"/>
        <w:rPr>
          <w:lang w:val="sr-Cyrl-CS"/>
        </w:rPr>
      </w:pPr>
      <w:r w:rsidRPr="002377E4">
        <w:rPr>
          <w:lang w:val="sr-Cyrl-CS"/>
        </w:rPr>
        <w:tab/>
      </w:r>
      <w:r w:rsidRPr="002377E4">
        <w:rPr>
          <w:rFonts w:eastAsia="TimesNewRomanPSMT"/>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r w:rsidRPr="002377E4">
        <w:rPr>
          <w:rFonts w:eastAsia="TimesNewRomanPSMT"/>
          <w:bCs/>
          <w:lang w:val="sr-Cyrl-CS"/>
        </w:rPr>
        <w:t>.</w:t>
      </w:r>
    </w:p>
    <w:p w:rsidR="004C4D52" w:rsidRPr="002377E4" w:rsidRDefault="004C4D52" w:rsidP="00140109">
      <w:pPr>
        <w:jc w:val="both"/>
        <w:rPr>
          <w:lang w:val="sr-Cyrl-CS"/>
        </w:rPr>
      </w:pPr>
    </w:p>
    <w:p w:rsidR="004C4D52" w:rsidRPr="002377E4" w:rsidRDefault="004C4D52" w:rsidP="00AF7682">
      <w:pPr>
        <w:ind w:right="-360"/>
        <w:jc w:val="both"/>
        <w:rPr>
          <w:b/>
          <w:lang w:val="sr-Cyrl-CS"/>
        </w:rPr>
      </w:pPr>
      <w:r w:rsidRPr="00741B7F">
        <w:rPr>
          <w:b/>
          <w:bCs/>
          <w:iCs/>
          <w:lang w:val="sr-Cyrl-CS"/>
        </w:rPr>
        <w:t>2.3</w:t>
      </w:r>
      <w:r w:rsidRPr="002377E4">
        <w:rPr>
          <w:b/>
          <w:bCs/>
          <w:iCs/>
          <w:lang w:val="sr-Cyrl-CS"/>
        </w:rPr>
        <w:t>.</w:t>
      </w:r>
      <w:r w:rsidRPr="00741B7F">
        <w:rPr>
          <w:b/>
          <w:bCs/>
          <w:iCs/>
          <w:lang w:val="sr-Cyrl-CS"/>
        </w:rPr>
        <w:t xml:space="preserve"> </w:t>
      </w:r>
      <w:r w:rsidRPr="002377E4">
        <w:rPr>
          <w:b/>
          <w:lang w:val="sr-Cyrl-CS"/>
        </w:rPr>
        <w:t>ПРИПРЕМАЊЕ ПОНУДЕ</w:t>
      </w:r>
    </w:p>
    <w:p w:rsidR="004C4D52" w:rsidRPr="00741B7F" w:rsidRDefault="004C4D52" w:rsidP="004C4D52">
      <w:pPr>
        <w:ind w:right="22"/>
        <w:jc w:val="both"/>
        <w:rPr>
          <w:lang w:val="sr-Cyrl-CS"/>
        </w:rPr>
      </w:pPr>
    </w:p>
    <w:p w:rsidR="004C4D52" w:rsidRPr="002377E4" w:rsidRDefault="004C4D52" w:rsidP="004C4D52">
      <w:pPr>
        <w:ind w:right="22"/>
        <w:jc w:val="both"/>
        <w:rPr>
          <w:lang w:val="sr-Cyrl-CS"/>
        </w:rPr>
      </w:pPr>
      <w:r w:rsidRPr="00741B7F">
        <w:rPr>
          <w:lang w:val="sr-Cyrl-CS"/>
        </w:rPr>
        <w:tab/>
      </w:r>
      <w:r w:rsidRPr="002377E4">
        <w:rPr>
          <w:lang w:val="sr-Cyrl-CS"/>
        </w:rPr>
        <w:t xml:space="preserve">Понуде се припремају у складу са позивом за подношење понуда и конкурсном документацијом. </w:t>
      </w:r>
    </w:p>
    <w:p w:rsidR="004C4D52" w:rsidRPr="002377E4" w:rsidRDefault="004C4D52" w:rsidP="004C4D52">
      <w:pPr>
        <w:jc w:val="both"/>
        <w:rPr>
          <w:lang w:val="sr-Cyrl-CS"/>
        </w:rPr>
      </w:pPr>
      <w:r w:rsidRPr="002377E4">
        <w:rPr>
          <w:lang w:val="sr-Cyrl-CS"/>
        </w:rPr>
        <w:tab/>
        <w:t>Понуђач мора Образац понуде и све обрасце</w:t>
      </w:r>
      <w:r w:rsidRPr="002377E4">
        <w:t xml:space="preserve">, </w:t>
      </w:r>
      <w:r w:rsidRPr="002377E4">
        <w:rPr>
          <w:lang w:val="sr-Cyrl-CS"/>
        </w:rPr>
        <w:t xml:space="preserve">који су саставни део конкурсне документације, </w:t>
      </w:r>
      <w:r w:rsidRPr="002377E4">
        <w:t>осим модела уговора,</w:t>
      </w:r>
      <w:r w:rsidRPr="002377E4">
        <w:rPr>
          <w:lang w:val="sr-Cyrl-CS"/>
        </w:rPr>
        <w:t xml:space="preserve"> попунити читко. Попуњени обрасци морају бити јасни, недвосмислени, потписани од стране овлашћеног лица, у свему у складу са конкурсном документацијом. Модел уговора потребно је да потпише овлашћено лице понуђача који наступа самостално, или са подизвођачима, чиме потврђује да прихвата све елементе уговора. Модел уговора потребно је да потпише овлашћено лице групе понуђача, чиме потврђује да прихвата све елементе уговора.</w:t>
      </w:r>
      <w:r w:rsidR="00762DE0">
        <w:rPr>
          <w:lang w:val="sr-Cyrl-CS"/>
        </w:rPr>
        <w:t xml:space="preserve"> </w:t>
      </w:r>
      <w:r w:rsidRPr="002377E4">
        <w:rPr>
          <w:lang w:val="sr-Cyrl-CS"/>
        </w:rPr>
        <w:t xml:space="preserve">Понуда мора да садржи све доказе дефинисане конкурсном документацијом. </w:t>
      </w:r>
    </w:p>
    <w:p w:rsidR="004C4D52" w:rsidRPr="002377E4" w:rsidRDefault="004C4D52" w:rsidP="004C4D52">
      <w:pPr>
        <w:ind w:right="22"/>
        <w:jc w:val="both"/>
        <w:rPr>
          <w:lang w:val="sr-Cyrl-CS"/>
        </w:rPr>
      </w:pPr>
      <w:r w:rsidRPr="002377E4">
        <w:rPr>
          <w:lang w:val="sr-Cyrl-CS"/>
        </w:rPr>
        <w:tab/>
        <w:t>Пожељно је да понуђачи поштују редослед слагања образаца и докумената у понуди, на начин и редом како је дато у конкурсној документацији.</w:t>
      </w:r>
    </w:p>
    <w:p w:rsidR="00140109" w:rsidRPr="002377E4" w:rsidRDefault="004C4D52" w:rsidP="00140109">
      <w:pPr>
        <w:ind w:firstLine="720"/>
        <w:jc w:val="both"/>
        <w:rPr>
          <w:b/>
          <w:bCs/>
        </w:rPr>
      </w:pPr>
      <w:r w:rsidRPr="002377E4">
        <w:rPr>
          <w:lang w:val="sr-Cyrl-CS"/>
        </w:rPr>
        <w:t>Пожељно је да пону</w:t>
      </w:r>
      <w:r w:rsidR="00B11FF5">
        <w:rPr>
          <w:lang w:val="sr-Cyrl-CS"/>
        </w:rPr>
        <w:t>да буде увезана траком у целину</w:t>
      </w:r>
      <w:r w:rsidR="00C70864">
        <w:t xml:space="preserve"> </w:t>
      </w:r>
      <w:r w:rsidRPr="002377E4">
        <w:rPr>
          <w:lang w:val="sr-Cyrl-CS"/>
        </w:rPr>
        <w:t>тако да се не могу накнадно убацивати, одстрањивати или замењивати појединачни листови</w:t>
      </w:r>
    </w:p>
    <w:p w:rsidR="00140109" w:rsidRPr="00F750BF" w:rsidRDefault="00140109" w:rsidP="00140109">
      <w:pPr>
        <w:ind w:firstLine="720"/>
        <w:jc w:val="both"/>
        <w:rPr>
          <w:lang w:val="sr-Cyrl-CS"/>
        </w:rPr>
      </w:pPr>
      <w:r w:rsidRPr="00741B7F">
        <w:t xml:space="preserve">Понуду доставити на адресу: </w:t>
      </w:r>
      <w:r w:rsidR="00885A9F" w:rsidRPr="002377E4">
        <w:rPr>
          <w:b/>
          <w:bCs/>
          <w:lang w:val="sr-Cyrl-CS"/>
        </w:rPr>
        <w:t>Осно</w:t>
      </w:r>
      <w:r w:rsidR="00C446AD">
        <w:rPr>
          <w:b/>
          <w:bCs/>
          <w:lang w:val="sr-Cyrl-CS"/>
        </w:rPr>
        <w:t>вна школа „</w:t>
      </w:r>
      <w:r w:rsidR="00616D55">
        <w:rPr>
          <w:b/>
          <w:bCs/>
          <w:lang w:val="sr-Cyrl-CS"/>
        </w:rPr>
        <w:t>Страхи</w:t>
      </w:r>
      <w:r w:rsidR="00C70864">
        <w:rPr>
          <w:b/>
          <w:bCs/>
          <w:lang w:val="sr-Cyrl-CS"/>
        </w:rPr>
        <w:t>ња Поповић“</w:t>
      </w:r>
      <w:r w:rsidR="00381A3F">
        <w:rPr>
          <w:b/>
          <w:bCs/>
          <w:lang w:val="sr-Cyrl-CS"/>
        </w:rPr>
        <w:t xml:space="preserve"> </w:t>
      </w:r>
      <w:r w:rsidR="00616D55">
        <w:rPr>
          <w:b/>
          <w:bCs/>
          <w:lang w:val="sr-Cyrl-CS"/>
        </w:rPr>
        <w:t>Д</w:t>
      </w:r>
      <w:r w:rsidR="006F4A2D">
        <w:rPr>
          <w:b/>
          <w:bCs/>
          <w:lang w:val="sr-Cyrl-CS"/>
        </w:rPr>
        <w:t xml:space="preserve">воране </w:t>
      </w:r>
      <w:r w:rsidR="00D10717">
        <w:rPr>
          <w:b/>
          <w:bCs/>
          <w:lang w:val="sr-Cyrl-CS"/>
        </w:rPr>
        <w:t xml:space="preserve">37206 Дворане </w:t>
      </w:r>
      <w:r w:rsidRPr="00741B7F">
        <w:rPr>
          <w:lang w:val="sr-Cyrl-CS"/>
        </w:rPr>
        <w:t xml:space="preserve">са назнаком: </w:t>
      </w:r>
      <w:r w:rsidRPr="00741B7F">
        <w:rPr>
          <w:b/>
          <w:bCs/>
          <w:lang w:val="sr-Cyrl-CS"/>
        </w:rPr>
        <w:t>,,Понуда за јавну набавку</w:t>
      </w:r>
      <w:r w:rsidRPr="00741B7F">
        <w:rPr>
          <w:lang w:val="sr-Cyrl-CS"/>
        </w:rPr>
        <w:t xml:space="preserve"> </w:t>
      </w:r>
      <w:r w:rsidRPr="002377E4">
        <w:rPr>
          <w:b/>
          <w:bCs/>
          <w:lang w:val="sr-Cyrl-CS"/>
        </w:rPr>
        <w:t>- УСЛУГЕ</w:t>
      </w:r>
      <w:r w:rsidR="00B11FF5">
        <w:rPr>
          <w:b/>
          <w:bCs/>
          <w:lang w:val="sr-Cyrl-CS"/>
        </w:rPr>
        <w:t xml:space="preserve"> ИЗВОЂЕЊА ЕКСКУРЗИЈЕ УЧЕНИКА ОД</w:t>
      </w:r>
      <w:r w:rsidR="008D60B1" w:rsidRPr="002377E4">
        <w:rPr>
          <w:b/>
          <w:bCs/>
          <w:lang w:val="sr-Cyrl-CS"/>
        </w:rPr>
        <w:t xml:space="preserve"> </w:t>
      </w:r>
      <w:r w:rsidRPr="002377E4">
        <w:rPr>
          <w:b/>
          <w:bCs/>
          <w:lang w:val="sr-Cyrl-CS"/>
        </w:rPr>
        <w:t>1. ДО 8. РАЗРЕДА И НАСТАВЕ У ПРИРОДИ УЧЕНИКА ОД 1. ДО 4. РАЗРЕДА ЗА ШКОЛСКУ  20</w:t>
      </w:r>
      <w:r w:rsidR="00762DE0">
        <w:rPr>
          <w:b/>
          <w:bCs/>
          <w:lang w:val="sr-Cyrl-CS"/>
        </w:rPr>
        <w:t>19</w:t>
      </w:r>
      <w:r w:rsidRPr="002377E4">
        <w:rPr>
          <w:b/>
          <w:bCs/>
          <w:lang w:val="sr-Cyrl-CS"/>
        </w:rPr>
        <w:t>/20</w:t>
      </w:r>
      <w:r w:rsidR="00762DE0">
        <w:rPr>
          <w:b/>
          <w:bCs/>
          <w:lang w:val="sr-Cyrl-CS"/>
        </w:rPr>
        <w:t>20</w:t>
      </w:r>
      <w:r w:rsidRPr="002377E4">
        <w:rPr>
          <w:b/>
          <w:bCs/>
          <w:lang w:val="sr-Cyrl-CS"/>
        </w:rPr>
        <w:t>.годину, по партијама,</w:t>
      </w:r>
      <w:r w:rsidRPr="00741B7F">
        <w:rPr>
          <w:b/>
          <w:bCs/>
          <w:lang w:val="sr-Cyrl-CS"/>
        </w:rPr>
        <w:t xml:space="preserve"> ЈН бр</w:t>
      </w:r>
      <w:r w:rsidRPr="002377E4">
        <w:rPr>
          <w:b/>
          <w:bCs/>
          <w:lang w:val="sr-Cyrl-CS"/>
        </w:rPr>
        <w:t xml:space="preserve">. </w:t>
      </w:r>
      <w:r w:rsidR="00BD1C35">
        <w:rPr>
          <w:b/>
          <w:bCs/>
          <w:lang w:val="sr-Cyrl-CS"/>
        </w:rPr>
        <w:t>4</w:t>
      </w:r>
      <w:r w:rsidR="00AC0402">
        <w:rPr>
          <w:b/>
          <w:bCs/>
          <w:lang w:val="sr-Cyrl-CS"/>
        </w:rPr>
        <w:t>/</w:t>
      </w:r>
      <w:r w:rsidR="00026238" w:rsidRPr="002377E4">
        <w:rPr>
          <w:b/>
          <w:bCs/>
          <w:lang w:val="sr-Cyrl-CS"/>
        </w:rPr>
        <w:t>201</w:t>
      </w:r>
      <w:r w:rsidR="00762DE0">
        <w:rPr>
          <w:b/>
          <w:bCs/>
          <w:lang w:val="sr-Cyrl-CS"/>
        </w:rPr>
        <w:t>9</w:t>
      </w:r>
      <w:r w:rsidRPr="00741B7F">
        <w:rPr>
          <w:b/>
          <w:bCs/>
          <w:lang w:val="sr-Cyrl-CS"/>
        </w:rPr>
        <w:t xml:space="preserve"> - НЕ ОТВАРАТИ”</w:t>
      </w:r>
      <w:r w:rsidRPr="002377E4">
        <w:rPr>
          <w:b/>
          <w:bCs/>
          <w:lang w:val="sr-Cyrl-CS"/>
        </w:rPr>
        <w:t xml:space="preserve"> са назнаком партије за коју се подноси понуда</w:t>
      </w:r>
      <w:r w:rsidRPr="00741B7F">
        <w:rPr>
          <w:b/>
          <w:bCs/>
          <w:lang w:val="sr-Cyrl-CS"/>
        </w:rPr>
        <w:t>.</w:t>
      </w:r>
      <w:r w:rsidRPr="00741B7F">
        <w:rPr>
          <w:color w:val="FF0000"/>
          <w:lang w:val="sr-Cyrl-CS"/>
        </w:rPr>
        <w:t xml:space="preserve"> </w:t>
      </w:r>
    </w:p>
    <w:p w:rsidR="00140109" w:rsidRPr="002377E4" w:rsidRDefault="00140109" w:rsidP="00140109">
      <w:pPr>
        <w:ind w:firstLine="720"/>
        <w:jc w:val="both"/>
        <w:rPr>
          <w:lang w:val="sr-Cyrl-CS"/>
        </w:rPr>
      </w:pPr>
      <w:r w:rsidRPr="002377E4">
        <w:rPr>
          <w:lang w:val="sr-Cyrl-CS"/>
        </w:rPr>
        <w:t>На полеђини коверте понуђач је дужан да назначи назив, адресу, телефон и контакт особу.</w:t>
      </w:r>
    </w:p>
    <w:p w:rsidR="00140109" w:rsidRPr="002377E4" w:rsidRDefault="00140109" w:rsidP="00140109">
      <w:pPr>
        <w:jc w:val="both"/>
        <w:rPr>
          <w:lang w:val="sr-Cyrl-CS"/>
        </w:rPr>
      </w:pPr>
      <w:r w:rsidRPr="002377E4">
        <w:rPr>
          <w:lang w:val="sr-Cyrl-CS"/>
        </w:rPr>
        <w:tab/>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40109" w:rsidRPr="002377E4" w:rsidRDefault="00AC0402" w:rsidP="00BD1C35">
      <w:pPr>
        <w:pStyle w:val="Heading1"/>
        <w:jc w:val="left"/>
      </w:pPr>
      <w:r>
        <w:t xml:space="preserve">Документи </w:t>
      </w:r>
      <w:r w:rsidR="00140109" w:rsidRPr="002377E4">
        <w:t xml:space="preserve"> којима</w:t>
      </w:r>
      <w:r w:rsidR="009F11F0">
        <w:t xml:space="preserve"> се доказује испуњеност услова, </w:t>
      </w:r>
      <w:r w:rsidR="00C446AD">
        <w:t xml:space="preserve">осим образаца, </w:t>
      </w:r>
      <w:r w:rsidR="00140109" w:rsidRPr="002377E4">
        <w:t>могу бити у неовереним фотокопијама.</w:t>
      </w:r>
    </w:p>
    <w:p w:rsidR="00035CF7" w:rsidRPr="002377E4" w:rsidRDefault="00035CF7" w:rsidP="00035CF7">
      <w:pPr>
        <w:jc w:val="both"/>
        <w:rPr>
          <w:b/>
          <w:lang w:val="sr-Cyrl-CS"/>
        </w:rPr>
      </w:pPr>
    </w:p>
    <w:p w:rsidR="00BD1C35" w:rsidRDefault="00BD1C35" w:rsidP="00035CF7">
      <w:pPr>
        <w:jc w:val="both"/>
        <w:rPr>
          <w:b/>
          <w:lang w:val="sr-Cyrl-CS"/>
        </w:rPr>
      </w:pPr>
    </w:p>
    <w:p w:rsidR="00140109" w:rsidRPr="002377E4" w:rsidRDefault="00A621AD" w:rsidP="00035CF7">
      <w:pPr>
        <w:jc w:val="both"/>
        <w:rPr>
          <w:b/>
          <w:lang w:val="sr-Cyrl-CS"/>
        </w:rPr>
      </w:pPr>
      <w:r w:rsidRPr="002377E4">
        <w:rPr>
          <w:b/>
          <w:lang w:val="sr-Cyrl-CS"/>
        </w:rPr>
        <w:lastRenderedPageBreak/>
        <w:t>2.3.1.</w:t>
      </w:r>
      <w:r w:rsidR="00140109" w:rsidRPr="002377E4">
        <w:rPr>
          <w:b/>
          <w:lang w:val="sr-Cyrl-CS"/>
        </w:rPr>
        <w:t xml:space="preserve">  </w:t>
      </w:r>
      <w:r w:rsidRPr="002377E4">
        <w:rPr>
          <w:b/>
          <w:lang w:val="sr-Cyrl-CS"/>
        </w:rPr>
        <w:t>Рок за достављање понуда</w:t>
      </w:r>
    </w:p>
    <w:p w:rsidR="00A621AD" w:rsidRPr="002377E4" w:rsidRDefault="00A621AD" w:rsidP="00A621AD">
      <w:pPr>
        <w:jc w:val="both"/>
        <w:rPr>
          <w:lang w:val="sr-Cyrl-CS"/>
        </w:rPr>
      </w:pPr>
      <w:r w:rsidRPr="002377E4">
        <w:rPr>
          <w:lang w:val="sr-Cyrl-CS"/>
        </w:rPr>
        <w:tab/>
      </w:r>
    </w:p>
    <w:p w:rsidR="00140109" w:rsidRPr="002377E4" w:rsidRDefault="00A621AD" w:rsidP="00A621AD">
      <w:pPr>
        <w:jc w:val="both"/>
        <w:rPr>
          <w:lang w:val="sr-Cyrl-CS"/>
        </w:rPr>
      </w:pPr>
      <w:r w:rsidRPr="002377E4">
        <w:rPr>
          <w:lang w:val="sr-Cyrl-CS"/>
        </w:rPr>
        <w:tab/>
        <w:t>Понуде се могу достављ</w:t>
      </w:r>
      <w:r w:rsidR="00A84541">
        <w:rPr>
          <w:lang w:val="sr-Cyrl-CS"/>
        </w:rPr>
        <w:t>ати поштом или лично на адресу: ОШ</w:t>
      </w:r>
      <w:r w:rsidR="007876DC">
        <w:rPr>
          <w:lang w:val="sr-Cyrl-CS"/>
        </w:rPr>
        <w:t>''Ст</w:t>
      </w:r>
      <w:r w:rsidR="00A84541">
        <w:rPr>
          <w:lang w:val="sr-Cyrl-CS"/>
        </w:rPr>
        <w:t>рахиња Поповић“</w:t>
      </w:r>
      <w:r w:rsidR="00381A3F">
        <w:rPr>
          <w:lang w:val="sr-Cyrl-CS"/>
        </w:rPr>
        <w:t>Дворане</w:t>
      </w:r>
      <w:r w:rsidR="00BD1C35">
        <w:rPr>
          <w:lang w:val="sr-Cyrl-CS"/>
        </w:rPr>
        <w:t>, 37</w:t>
      </w:r>
      <w:r w:rsidR="007876DC">
        <w:rPr>
          <w:lang w:val="sr-Cyrl-CS"/>
        </w:rPr>
        <w:t>206 Дворане</w:t>
      </w:r>
      <w:r w:rsidRPr="002377E4">
        <w:rPr>
          <w:noProof/>
          <w:lang w:val="sr-Cyrl-CS"/>
        </w:rPr>
        <w:t xml:space="preserve"> </w:t>
      </w:r>
      <w:r w:rsidRPr="002377E4">
        <w:rPr>
          <w:lang w:val="sr-Cyrl-CS"/>
        </w:rPr>
        <w:t xml:space="preserve">сваког радног дана од </w:t>
      </w:r>
      <w:r w:rsidRPr="00C446AD">
        <w:rPr>
          <w:b/>
          <w:lang w:val="sr-Cyrl-CS"/>
        </w:rPr>
        <w:t>08</w:t>
      </w:r>
      <w:r w:rsidRPr="00C446AD">
        <w:rPr>
          <w:b/>
          <w:vertAlign w:val="superscript"/>
        </w:rPr>
        <w:t>00</w:t>
      </w:r>
      <w:r w:rsidRPr="002377E4">
        <w:rPr>
          <w:lang w:val="sr-Cyrl-CS"/>
        </w:rPr>
        <w:t xml:space="preserve"> до </w:t>
      </w:r>
      <w:r w:rsidRPr="00C446AD">
        <w:rPr>
          <w:b/>
          <w:lang w:val="sr-Cyrl-CS"/>
        </w:rPr>
        <w:t>1</w:t>
      </w:r>
      <w:r w:rsidR="00381A3F" w:rsidRPr="00C446AD">
        <w:rPr>
          <w:b/>
          <w:lang w:val="sr-Cyrl-CS"/>
        </w:rPr>
        <w:t>4</w:t>
      </w:r>
      <w:r w:rsidRPr="00C446AD">
        <w:rPr>
          <w:b/>
          <w:vertAlign w:val="superscript"/>
        </w:rPr>
        <w:t>00</w:t>
      </w:r>
      <w:r w:rsidRPr="002377E4">
        <w:rPr>
          <w:lang w:val="sr-Cyrl-CS"/>
        </w:rPr>
        <w:t xml:space="preserve"> часова.</w:t>
      </w:r>
    </w:p>
    <w:p w:rsidR="00A621AD" w:rsidRPr="002377E4" w:rsidRDefault="00A621AD" w:rsidP="00A621AD">
      <w:pPr>
        <w:autoSpaceDE w:val="0"/>
        <w:autoSpaceDN w:val="0"/>
        <w:adjustRightInd w:val="0"/>
        <w:ind w:firstLine="720"/>
        <w:jc w:val="both"/>
      </w:pPr>
      <w:r w:rsidRPr="00741B7F">
        <w:rPr>
          <w:lang w:val="sr-Cyrl-CS"/>
        </w:rPr>
        <w:t>Наручилац ће, по пријему одређене по</w:t>
      </w:r>
      <w:r w:rsidR="00AC0402">
        <w:rPr>
          <w:lang w:val="sr-Cyrl-CS"/>
        </w:rPr>
        <w:t xml:space="preserve">нуде, на коверти, </w:t>
      </w:r>
      <w:r w:rsidR="00D10717">
        <w:rPr>
          <w:lang w:val="sr-Cyrl-CS"/>
        </w:rPr>
        <w:t>у</w:t>
      </w:r>
      <w:r w:rsidRPr="00741B7F">
        <w:rPr>
          <w:lang w:val="sr-Cyrl-CS"/>
        </w:rPr>
        <w:t xml:space="preserve">бележити време пријема и евидентирати број и датум понуде према редоследу приспећа. Уколико је понуда достављена непосредно </w:t>
      </w:r>
      <w:r w:rsidRPr="002377E4">
        <w:rPr>
          <w:lang w:val="sr-Cyrl-CS"/>
        </w:rPr>
        <w:t>н</w:t>
      </w:r>
      <w:r w:rsidRPr="00741B7F">
        <w:rPr>
          <w:lang w:val="sr-Cyrl-CS"/>
        </w:rPr>
        <w:t>аруч</w:t>
      </w:r>
      <w:r w:rsidRPr="002377E4">
        <w:t>и</w:t>
      </w:r>
      <w:r w:rsidRPr="00741B7F">
        <w:rPr>
          <w:lang w:val="sr-Cyrl-CS"/>
        </w:rPr>
        <w:t>лац ће понуђачу предати</w:t>
      </w:r>
      <w:r w:rsidRPr="002377E4">
        <w:rPr>
          <w:lang w:val="sr-Cyrl-CS"/>
        </w:rPr>
        <w:t xml:space="preserve"> доказ о </w:t>
      </w:r>
      <w:r w:rsidRPr="00741B7F">
        <w:rPr>
          <w:lang w:val="sr-Cyrl-CS"/>
        </w:rPr>
        <w:t xml:space="preserve"> потврд</w:t>
      </w:r>
      <w:r w:rsidRPr="002377E4">
        <w:rPr>
          <w:lang w:val="sr-Cyrl-CS"/>
        </w:rPr>
        <w:t>и</w:t>
      </w:r>
      <w:r w:rsidRPr="00741B7F">
        <w:rPr>
          <w:lang w:val="sr-Cyrl-CS"/>
        </w:rPr>
        <w:t xml:space="preserve"> пријема понуде. У потврди о пријему наручилац ће навести датум и сат пријема понуде. </w:t>
      </w:r>
    </w:p>
    <w:p w:rsidR="00A621AD" w:rsidRPr="005709CF" w:rsidRDefault="00A621AD" w:rsidP="00A621AD">
      <w:pPr>
        <w:jc w:val="both"/>
        <w:rPr>
          <w:b/>
          <w:lang w:val="sr-Cyrl-CS"/>
        </w:rPr>
      </w:pPr>
      <w:r w:rsidRPr="002377E4">
        <w:rPr>
          <w:b/>
          <w:lang w:val="sr-Cyrl-CS"/>
        </w:rPr>
        <w:tab/>
      </w:r>
      <w:r w:rsidRPr="005709CF">
        <w:rPr>
          <w:b/>
          <w:lang w:val="sr-Cyrl-CS"/>
        </w:rPr>
        <w:t xml:space="preserve">Крајњи рок за достављање понуда </w:t>
      </w:r>
      <w:r w:rsidRPr="00E21FE3">
        <w:rPr>
          <w:b/>
          <w:lang w:val="sr-Cyrl-CS"/>
        </w:rPr>
        <w:t xml:space="preserve">је </w:t>
      </w:r>
      <w:r w:rsidR="00DE60C0">
        <w:rPr>
          <w:b/>
          <w:lang w:val="sr-Cyrl-CS"/>
        </w:rPr>
        <w:t>2</w:t>
      </w:r>
      <w:r w:rsidR="00DE60C0">
        <w:rPr>
          <w:b/>
        </w:rPr>
        <w:t>6</w:t>
      </w:r>
      <w:r w:rsidR="008A1CB3" w:rsidRPr="00E21FE3">
        <w:rPr>
          <w:b/>
          <w:bCs/>
        </w:rPr>
        <w:t>.1</w:t>
      </w:r>
      <w:r w:rsidR="00E21FE3" w:rsidRPr="00E21FE3">
        <w:rPr>
          <w:b/>
          <w:bCs/>
          <w:lang w:val="sr-Cyrl-CS"/>
        </w:rPr>
        <w:t>2</w:t>
      </w:r>
      <w:r w:rsidR="008A1CB3" w:rsidRPr="00E21FE3">
        <w:rPr>
          <w:b/>
          <w:bCs/>
        </w:rPr>
        <w:t>.</w:t>
      </w:r>
      <w:r w:rsidR="00BB6BEF" w:rsidRPr="00E21FE3">
        <w:rPr>
          <w:b/>
          <w:bCs/>
        </w:rPr>
        <w:t>201</w:t>
      </w:r>
      <w:r w:rsidR="0095667F" w:rsidRPr="00E21FE3">
        <w:rPr>
          <w:b/>
          <w:bCs/>
          <w:lang w:val="sr-Cyrl-CS"/>
        </w:rPr>
        <w:t>9</w:t>
      </w:r>
      <w:r w:rsidR="00BB6BEF" w:rsidRPr="00E21FE3">
        <w:rPr>
          <w:b/>
          <w:bCs/>
        </w:rPr>
        <w:t>.</w:t>
      </w:r>
      <w:r w:rsidR="00731BB7" w:rsidRPr="00E21FE3">
        <w:rPr>
          <w:b/>
          <w:bCs/>
          <w:lang w:val="sr-Cyrl-CS"/>
        </w:rPr>
        <w:t>године</w:t>
      </w:r>
      <w:r w:rsidRPr="00E21FE3">
        <w:rPr>
          <w:b/>
          <w:bCs/>
          <w:lang w:val="sr-Cyrl-CS"/>
        </w:rPr>
        <w:t xml:space="preserve">  до </w:t>
      </w:r>
      <w:r w:rsidR="00E21FE3" w:rsidRPr="00E21FE3">
        <w:rPr>
          <w:b/>
          <w:bCs/>
          <w:lang w:val="sr-Cyrl-CS"/>
        </w:rPr>
        <w:t>1</w:t>
      </w:r>
      <w:r w:rsidR="00DE60C0">
        <w:rPr>
          <w:b/>
          <w:bCs/>
        </w:rPr>
        <w:t>0</w:t>
      </w:r>
      <w:r w:rsidR="00C446AD">
        <w:rPr>
          <w:b/>
          <w:bCs/>
          <w:vertAlign w:val="superscript"/>
          <w:lang w:val="sr-Cyrl-CS"/>
        </w:rPr>
        <w:t>0</w:t>
      </w:r>
      <w:r w:rsidR="002939EF" w:rsidRPr="00BD1C35">
        <w:rPr>
          <w:b/>
          <w:bCs/>
          <w:vertAlign w:val="superscript"/>
          <w:lang w:val="sr-Cyrl-CS"/>
        </w:rPr>
        <w:t>0</w:t>
      </w:r>
      <w:r w:rsidRPr="00E21FE3">
        <w:rPr>
          <w:b/>
          <w:bCs/>
          <w:lang w:val="sr-Cyrl-CS"/>
        </w:rPr>
        <w:t xml:space="preserve"> часова</w:t>
      </w:r>
      <w:r w:rsidRPr="00E21FE3">
        <w:rPr>
          <w:b/>
          <w:lang w:val="sr-Cyrl-CS"/>
        </w:rPr>
        <w:t>.</w:t>
      </w:r>
    </w:p>
    <w:p w:rsidR="00A621AD" w:rsidRPr="002377E4" w:rsidRDefault="00A621AD" w:rsidP="00A621AD">
      <w:pPr>
        <w:jc w:val="both"/>
        <w:rPr>
          <w:lang w:val="sr-Cyrl-CS"/>
        </w:rPr>
      </w:pPr>
      <w:r w:rsidRPr="002377E4">
        <w:rPr>
          <w:lang w:val="sr-Cyrl-CS"/>
        </w:rPr>
        <w:tab/>
        <w:t xml:space="preserve">Понуде које стигну после наведеног рока сматраће се неблаговременим. </w:t>
      </w:r>
    </w:p>
    <w:p w:rsidR="00A621AD" w:rsidRPr="002377E4" w:rsidRDefault="00A621AD" w:rsidP="00A621AD">
      <w:pPr>
        <w:jc w:val="both"/>
        <w:rPr>
          <w:lang w:val="sr-Cyrl-CS"/>
        </w:rPr>
      </w:pPr>
      <w:r w:rsidRPr="002377E4">
        <w:rPr>
          <w:lang w:val="sr-Cyrl-CS"/>
        </w:rPr>
        <w:tab/>
        <w:t>Неблаговремене понуде неће бити отваране и по окончању поступка отварања биће враћене понуђачу уз повратницу, са назнаком да су исте поднете неблаговремено.</w:t>
      </w:r>
    </w:p>
    <w:p w:rsidR="00035CF7" w:rsidRPr="002377E4" w:rsidRDefault="00035CF7" w:rsidP="00035CF7">
      <w:pPr>
        <w:jc w:val="both"/>
        <w:rPr>
          <w:b/>
          <w:lang w:val="sr-Cyrl-CS"/>
        </w:rPr>
      </w:pPr>
    </w:p>
    <w:p w:rsidR="00A621AD" w:rsidRPr="002377E4" w:rsidRDefault="00A621AD" w:rsidP="00035CF7">
      <w:pPr>
        <w:jc w:val="both"/>
        <w:rPr>
          <w:b/>
          <w:lang w:val="sr-Cyrl-CS"/>
        </w:rPr>
      </w:pPr>
      <w:r w:rsidRPr="002377E4">
        <w:rPr>
          <w:b/>
          <w:lang w:val="sr-Cyrl-CS"/>
        </w:rPr>
        <w:t>2.</w:t>
      </w:r>
      <w:r w:rsidRPr="00741B7F">
        <w:rPr>
          <w:b/>
          <w:lang w:val="sr-Cyrl-CS"/>
        </w:rPr>
        <w:t>3</w:t>
      </w:r>
      <w:r w:rsidRPr="002377E4">
        <w:rPr>
          <w:b/>
          <w:lang w:val="sr-Cyrl-CS"/>
        </w:rPr>
        <w:t>.2. Отварање понуда</w:t>
      </w:r>
    </w:p>
    <w:p w:rsidR="00140109" w:rsidRPr="002377E4" w:rsidRDefault="00140109" w:rsidP="00140109">
      <w:pPr>
        <w:ind w:firstLine="360"/>
        <w:jc w:val="both"/>
        <w:rPr>
          <w:b/>
          <w:bCs/>
          <w:lang w:val="sr-Cyrl-CS"/>
        </w:rPr>
      </w:pPr>
    </w:p>
    <w:p w:rsidR="00140109" w:rsidRPr="001F69F6" w:rsidRDefault="00140109" w:rsidP="00140109">
      <w:pPr>
        <w:jc w:val="both"/>
        <w:rPr>
          <w:b/>
          <w:bCs/>
          <w:lang w:val="sr-Cyrl-CS"/>
        </w:rPr>
      </w:pPr>
      <w:r w:rsidRPr="002377E4">
        <w:rPr>
          <w:lang w:val="sr-Cyrl-CS"/>
        </w:rPr>
        <w:t xml:space="preserve">      </w:t>
      </w:r>
      <w:r w:rsidRPr="001F69F6">
        <w:rPr>
          <w:b/>
          <w:bCs/>
          <w:lang w:val="sr-Cyrl-CS"/>
        </w:rPr>
        <w:t xml:space="preserve">Јавно отварање понуда ће се обавити последњег дана </w:t>
      </w:r>
      <w:r w:rsidR="0053570C" w:rsidRPr="00BD1C35">
        <w:rPr>
          <w:b/>
          <w:bCs/>
          <w:lang w:val="sr-Cyrl-CS"/>
        </w:rPr>
        <w:t>2</w:t>
      </w:r>
      <w:r w:rsidR="00DE60C0">
        <w:rPr>
          <w:b/>
          <w:bCs/>
        </w:rPr>
        <w:t>6</w:t>
      </w:r>
      <w:r w:rsidR="005B3B14" w:rsidRPr="00BD1C35">
        <w:rPr>
          <w:b/>
          <w:bCs/>
          <w:lang w:val="sr-Cyrl-CS"/>
        </w:rPr>
        <w:t>.12</w:t>
      </w:r>
      <w:r w:rsidR="002939EF" w:rsidRPr="00BD1C35">
        <w:rPr>
          <w:b/>
          <w:bCs/>
          <w:lang w:val="sr-Cyrl-CS"/>
        </w:rPr>
        <w:t>.201</w:t>
      </w:r>
      <w:r w:rsidR="001F69F6" w:rsidRPr="00BD1C35">
        <w:rPr>
          <w:b/>
          <w:bCs/>
          <w:lang w:val="sr-Cyrl-CS"/>
        </w:rPr>
        <w:t>9</w:t>
      </w:r>
      <w:r w:rsidR="002939EF" w:rsidRPr="00BD1C35">
        <w:rPr>
          <w:b/>
          <w:bCs/>
          <w:lang w:val="sr-Cyrl-CS"/>
        </w:rPr>
        <w:t>.</w:t>
      </w:r>
      <w:r w:rsidR="006A1BD8" w:rsidRPr="00BD1C35">
        <w:rPr>
          <w:b/>
          <w:bCs/>
          <w:lang w:val="sr-Cyrl-CS"/>
        </w:rPr>
        <w:t xml:space="preserve"> </w:t>
      </w:r>
      <w:r w:rsidRPr="00BD1C35">
        <w:rPr>
          <w:b/>
          <w:bCs/>
          <w:lang w:val="sr-Cyrl-CS"/>
        </w:rPr>
        <w:t>године у 1</w:t>
      </w:r>
      <w:r w:rsidR="00DE60C0">
        <w:rPr>
          <w:b/>
          <w:bCs/>
        </w:rPr>
        <w:t>2</w:t>
      </w:r>
      <w:r w:rsidR="00DE60C0">
        <w:rPr>
          <w:b/>
          <w:bCs/>
          <w:vertAlign w:val="superscript"/>
        </w:rPr>
        <w:t>0</w:t>
      </w:r>
      <w:r w:rsidRPr="00BD1C35">
        <w:rPr>
          <w:b/>
          <w:bCs/>
          <w:vertAlign w:val="superscript"/>
          <w:lang w:val="sr-Cyrl-CS"/>
        </w:rPr>
        <w:t>0</w:t>
      </w:r>
      <w:r w:rsidRPr="001F69F6">
        <w:rPr>
          <w:b/>
          <w:bCs/>
          <w:lang w:val="sr-Cyrl-CS"/>
        </w:rPr>
        <w:t xml:space="preserve"> часова у просторијама Наручиоца</w:t>
      </w:r>
      <w:r w:rsidRPr="001F69F6">
        <w:rPr>
          <w:b/>
          <w:bCs/>
          <w:lang w:val="sr-Latn-CS"/>
        </w:rPr>
        <w:t>,</w:t>
      </w:r>
      <w:r w:rsidRPr="001F69F6">
        <w:rPr>
          <w:b/>
          <w:bCs/>
          <w:lang w:val="sr-Cyrl-CS"/>
        </w:rPr>
        <w:t xml:space="preserve"> уз</w:t>
      </w:r>
      <w:r w:rsidRPr="001F69F6">
        <w:rPr>
          <w:lang w:val="sr-Cyrl-CS"/>
        </w:rPr>
        <w:t xml:space="preserve"> </w:t>
      </w:r>
      <w:r w:rsidRPr="001F69F6">
        <w:rPr>
          <w:b/>
          <w:bCs/>
          <w:lang w:val="sr-Cyrl-CS"/>
        </w:rPr>
        <w:t xml:space="preserve">присуство овлашћених представника понуђача. </w:t>
      </w:r>
    </w:p>
    <w:p w:rsidR="004E433D" w:rsidRDefault="00140109" w:rsidP="004E433D">
      <w:pPr>
        <w:tabs>
          <w:tab w:val="left" w:pos="567"/>
        </w:tabs>
        <w:jc w:val="both"/>
        <w:rPr>
          <w:lang w:val="sr-Latn-CS"/>
        </w:rPr>
      </w:pPr>
      <w:r w:rsidRPr="002377E4">
        <w:rPr>
          <w:color w:val="FF0000"/>
          <w:lang w:val="sr-Cyrl-CS"/>
        </w:rPr>
        <w:t xml:space="preserve">     </w:t>
      </w:r>
      <w:r w:rsidRPr="002377E4">
        <w:rPr>
          <w:lang w:val="sr-Cyrl-CS"/>
        </w:rPr>
        <w:t xml:space="preserve">    Представник понуђача, пре почетка јавног отварања понуда</w:t>
      </w:r>
      <w:r w:rsidR="00BD1C35">
        <w:rPr>
          <w:lang w:val="sr-Cyrl-CS"/>
        </w:rPr>
        <w:t>,</w:t>
      </w:r>
      <w:r w:rsidRPr="002377E4">
        <w:rPr>
          <w:lang w:val="sr-Cyrl-CS"/>
        </w:rPr>
        <w:t xml:space="preserve"> дужан је да поднесе Комисији за јавну набавку писмено овлашћење за учешће у поступку јавног отварања понуда, које је заведено код понуђача и потписано од стране одговорног лица понуђача.</w:t>
      </w:r>
      <w:r w:rsidR="004E433D" w:rsidRPr="004E433D">
        <w:rPr>
          <w:lang w:val="sr-Latn-CS"/>
        </w:rPr>
        <w:t xml:space="preserve"> </w:t>
      </w:r>
      <w:r w:rsidR="004E433D">
        <w:rPr>
          <w:lang w:val="sr-Latn-CS"/>
        </w:rPr>
        <w:t>Број овлашћења и име представника понуђача се уписује у Записник о отварању понуда.</w:t>
      </w:r>
    </w:p>
    <w:p w:rsidR="004E433D" w:rsidRDefault="004E433D" w:rsidP="004E433D">
      <w:pPr>
        <w:tabs>
          <w:tab w:val="left" w:pos="567"/>
        </w:tabs>
        <w:jc w:val="both"/>
        <w:rPr>
          <w:lang w:val="sr-Cyrl-CS"/>
        </w:rPr>
      </w:pPr>
      <w:r>
        <w:rPr>
          <w:lang w:val="sr-Cyrl-CS"/>
        </w:rPr>
        <w:tab/>
      </w:r>
    </w:p>
    <w:p w:rsidR="00140109" w:rsidRPr="00741B7F" w:rsidRDefault="00140109" w:rsidP="00140109">
      <w:pPr>
        <w:jc w:val="both"/>
        <w:rPr>
          <w:lang w:val="sr-Cyrl-CS"/>
        </w:rPr>
      </w:pPr>
    </w:p>
    <w:p w:rsidR="00A621AD" w:rsidRPr="002377E4" w:rsidRDefault="00A621AD" w:rsidP="00A621AD">
      <w:pPr>
        <w:jc w:val="both"/>
        <w:rPr>
          <w:b/>
          <w:lang w:val="sr-Cyrl-CS"/>
        </w:rPr>
      </w:pPr>
      <w:r w:rsidRPr="002377E4">
        <w:rPr>
          <w:b/>
          <w:lang w:val="sr-Cyrl-CS"/>
        </w:rPr>
        <w:t>2.</w:t>
      </w:r>
      <w:r w:rsidRPr="00741B7F">
        <w:rPr>
          <w:b/>
          <w:lang w:val="sr-Cyrl-CS"/>
        </w:rPr>
        <w:t>4</w:t>
      </w:r>
      <w:r w:rsidRPr="002377E4">
        <w:rPr>
          <w:b/>
          <w:lang w:val="sr-Cyrl-CS"/>
        </w:rPr>
        <w:t>. ПОНУДА СА ВАРИЈАНТАМА</w:t>
      </w:r>
    </w:p>
    <w:p w:rsidR="00A621AD" w:rsidRPr="002377E4" w:rsidRDefault="00A621AD" w:rsidP="00A621AD">
      <w:pPr>
        <w:jc w:val="both"/>
        <w:rPr>
          <w:b/>
          <w:lang w:val="sr-Cyrl-CS"/>
        </w:rPr>
      </w:pPr>
    </w:p>
    <w:p w:rsidR="00A621AD" w:rsidRPr="002377E4" w:rsidRDefault="00A67159" w:rsidP="00A621AD">
      <w:pPr>
        <w:jc w:val="both"/>
        <w:rPr>
          <w:lang w:val="sr-Cyrl-CS"/>
        </w:rPr>
      </w:pPr>
      <w:r>
        <w:t xml:space="preserve">           П</w:t>
      </w:r>
      <w:r w:rsidR="006F4A2D">
        <w:rPr>
          <w:lang w:val="sr-Cyrl-CS"/>
        </w:rPr>
        <w:t>онуде</w:t>
      </w:r>
      <w:r w:rsidR="00381A3F">
        <w:rPr>
          <w:lang w:val="sr-Cyrl-CS"/>
        </w:rPr>
        <w:t xml:space="preserve"> са варијантама нису дозвољене.</w:t>
      </w:r>
    </w:p>
    <w:p w:rsidR="00035CF7" w:rsidRPr="002377E4" w:rsidRDefault="00035CF7" w:rsidP="00A621AD">
      <w:pPr>
        <w:tabs>
          <w:tab w:val="left" w:pos="567"/>
        </w:tabs>
        <w:jc w:val="both"/>
      </w:pPr>
    </w:p>
    <w:p w:rsidR="00A621AD" w:rsidRPr="002377E4" w:rsidRDefault="00A621AD" w:rsidP="00A621AD">
      <w:pPr>
        <w:tabs>
          <w:tab w:val="left" w:pos="567"/>
        </w:tabs>
        <w:jc w:val="both"/>
        <w:rPr>
          <w:b/>
          <w:lang w:val="sr-Cyrl-CS"/>
        </w:rPr>
      </w:pPr>
      <w:r w:rsidRPr="00741B7F">
        <w:rPr>
          <w:b/>
        </w:rPr>
        <w:t>2.5.</w:t>
      </w:r>
      <w:r w:rsidRPr="002377E4">
        <w:rPr>
          <w:b/>
          <w:lang w:val="sr-Cyrl-CS"/>
        </w:rPr>
        <w:t xml:space="preserve"> НАЧИН ИЗМЕНЕ, ДОПУНЕ И ОПОЗИВА ПОНУДЕ </w:t>
      </w:r>
    </w:p>
    <w:p w:rsidR="00A621AD" w:rsidRPr="002377E4" w:rsidRDefault="00A621AD" w:rsidP="00A621AD">
      <w:pPr>
        <w:ind w:left="292"/>
        <w:jc w:val="both"/>
        <w:rPr>
          <w:b/>
          <w:lang w:val="sr-Cyrl-CS"/>
        </w:rPr>
      </w:pPr>
    </w:p>
    <w:p w:rsidR="00A621AD" w:rsidRPr="002377E4" w:rsidRDefault="00A621AD" w:rsidP="00A621AD">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ab/>
        <w:t xml:space="preserve">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омоту. </w:t>
      </w:r>
    </w:p>
    <w:p w:rsidR="00A621AD" w:rsidRPr="002377E4" w:rsidRDefault="00A621AD" w:rsidP="00A621AD">
      <w:pPr>
        <w:jc w:val="both"/>
        <w:rPr>
          <w:lang w:val="sr-Cyrl-CS"/>
        </w:rPr>
      </w:pPr>
      <w:r w:rsidRPr="002377E4">
        <w:rPr>
          <w:b/>
          <w:lang w:val="sr-Cyrl-CS"/>
        </w:rPr>
        <w:tab/>
      </w:r>
      <w:r w:rsidRPr="002377E4">
        <w:rPr>
          <w:lang w:val="sr-Cyrl-CS"/>
        </w:rPr>
        <w:t>У случају измене, допуне или опозива понуде, понуђач треба на коверти-омоту да назначи назив понуђача, адресу и телефон, као и име и презиме овлашћеног лица за контакт.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A621AD" w:rsidRPr="002377E4" w:rsidRDefault="00A621AD" w:rsidP="00A621AD">
      <w:pPr>
        <w:ind w:firstLine="720"/>
        <w:jc w:val="both"/>
      </w:pPr>
      <w:r w:rsidRPr="00741B7F">
        <w:rPr>
          <w:lang w:val="sr-Cyrl-CS"/>
        </w:rPr>
        <w:t xml:space="preserve">Понуђач је дужан да јасно назначи који део понуде мења односно која документа накнадно доставља. </w:t>
      </w:r>
    </w:p>
    <w:p w:rsidR="00140109" w:rsidRPr="002377E4" w:rsidRDefault="00140109" w:rsidP="00140109">
      <w:pPr>
        <w:ind w:firstLine="720"/>
        <w:jc w:val="both"/>
        <w:rPr>
          <w:b/>
          <w:bCs/>
          <w:lang w:val="sr-Cyrl-CS"/>
        </w:rPr>
      </w:pPr>
      <w:r w:rsidRPr="00741B7F">
        <w:t xml:space="preserve">Измену, допуну или опозив понуде треба доставити на адресу: </w:t>
      </w:r>
      <w:r w:rsidR="00381A3F">
        <w:rPr>
          <w:b/>
          <w:bCs/>
          <w:lang w:val="sr-Cyrl-CS"/>
        </w:rPr>
        <w:t>Основна школа</w:t>
      </w:r>
      <w:r w:rsidRPr="002377E4">
        <w:rPr>
          <w:b/>
          <w:bCs/>
          <w:lang w:val="sr-Cyrl-CS"/>
        </w:rPr>
        <w:t xml:space="preserve">  </w:t>
      </w:r>
      <w:r w:rsidR="0031442A">
        <w:rPr>
          <w:b/>
          <w:bCs/>
          <w:lang w:val="sr-Cyrl-CS"/>
        </w:rPr>
        <w:t>"Страхиња Поповић</w:t>
      </w:r>
      <w:r w:rsidR="00381A3F">
        <w:rPr>
          <w:b/>
          <w:bCs/>
          <w:lang w:val="sr-Cyrl-CS"/>
        </w:rPr>
        <w:t>"</w:t>
      </w:r>
      <w:r w:rsidR="00BD1C35">
        <w:rPr>
          <w:b/>
          <w:bCs/>
          <w:lang w:val="sr-Cyrl-CS"/>
        </w:rPr>
        <w:t xml:space="preserve"> </w:t>
      </w:r>
      <w:r w:rsidR="00C70864" w:rsidRPr="002377E4">
        <w:rPr>
          <w:b/>
          <w:bCs/>
          <w:lang w:val="sr-Cyrl-CS"/>
        </w:rPr>
        <w:t xml:space="preserve"> </w:t>
      </w:r>
      <w:r w:rsidR="00C70864">
        <w:rPr>
          <w:b/>
          <w:bCs/>
          <w:lang w:val="sr-Cyrl-CS"/>
        </w:rPr>
        <w:t>Д</w:t>
      </w:r>
      <w:r w:rsidR="00381A3F">
        <w:rPr>
          <w:b/>
          <w:bCs/>
          <w:lang w:val="sr-Cyrl-CS"/>
        </w:rPr>
        <w:t>воране</w:t>
      </w:r>
      <w:r w:rsidR="00C70864">
        <w:rPr>
          <w:lang w:val="sr-Cyrl-CS"/>
        </w:rPr>
        <w:t xml:space="preserve"> </w:t>
      </w:r>
      <w:r w:rsidR="007876DC">
        <w:rPr>
          <w:b/>
          <w:bCs/>
          <w:lang w:val="sr-Cyrl-CS"/>
        </w:rPr>
        <w:t xml:space="preserve">,  </w:t>
      </w:r>
      <w:r w:rsidR="00BD1C35">
        <w:rPr>
          <w:b/>
          <w:bCs/>
          <w:lang w:val="sr-Cyrl-CS"/>
        </w:rPr>
        <w:t>37</w:t>
      </w:r>
      <w:r w:rsidR="007876DC">
        <w:rPr>
          <w:b/>
          <w:bCs/>
          <w:lang w:val="sr-Cyrl-CS"/>
        </w:rPr>
        <w:t>206</w:t>
      </w:r>
      <w:r w:rsidR="00C446AD">
        <w:rPr>
          <w:b/>
          <w:bCs/>
          <w:lang w:val="sr-Cyrl-CS"/>
        </w:rPr>
        <w:t xml:space="preserve"> </w:t>
      </w:r>
      <w:r w:rsidR="007876DC">
        <w:rPr>
          <w:b/>
          <w:bCs/>
          <w:lang w:val="sr-Cyrl-CS"/>
        </w:rPr>
        <w:t xml:space="preserve"> Дворане</w:t>
      </w:r>
      <w:r w:rsidRPr="00741B7F">
        <w:rPr>
          <w:b/>
          <w:bCs/>
          <w:color w:val="FF0000"/>
          <w:lang w:val="sr-Cyrl-CS"/>
        </w:rPr>
        <w:t xml:space="preserve"> </w:t>
      </w:r>
      <w:r w:rsidRPr="00741B7F">
        <w:rPr>
          <w:b/>
          <w:bCs/>
          <w:lang w:val="sr-Cyrl-CS"/>
        </w:rPr>
        <w:t xml:space="preserve">са </w:t>
      </w:r>
      <w:r w:rsidR="00C70864" w:rsidRPr="00741B7F">
        <w:rPr>
          <w:b/>
          <w:bCs/>
          <w:lang w:val="sr-Cyrl-CS"/>
        </w:rPr>
        <w:t>назнаком</w:t>
      </w:r>
      <w:r w:rsidRPr="00741B7F">
        <w:rPr>
          <w:b/>
          <w:bCs/>
          <w:lang w:val="sr-Cyrl-CS"/>
        </w:rPr>
        <w:t>:</w:t>
      </w:r>
    </w:p>
    <w:p w:rsidR="00140109" w:rsidRPr="002377E4" w:rsidRDefault="00140109" w:rsidP="00140109">
      <w:pPr>
        <w:ind w:firstLine="720"/>
        <w:jc w:val="both"/>
        <w:rPr>
          <w:b/>
          <w:bCs/>
          <w:lang w:val="sr-Cyrl-CS"/>
        </w:rPr>
      </w:pPr>
    </w:p>
    <w:p w:rsidR="00140109" w:rsidRPr="002377E4" w:rsidRDefault="00140109" w:rsidP="00140109">
      <w:pPr>
        <w:jc w:val="both"/>
        <w:rPr>
          <w:lang w:val="sr-Cyrl-CS"/>
        </w:rPr>
      </w:pPr>
      <w:r w:rsidRPr="00741B7F">
        <w:rPr>
          <w:lang w:val="sr-Cyrl-CS"/>
        </w:rPr>
        <w:t>„</w:t>
      </w:r>
      <w:r w:rsidRPr="00741B7F">
        <w:rPr>
          <w:b/>
          <w:bCs/>
          <w:lang w:val="sr-Cyrl-CS"/>
        </w:rPr>
        <w:t>Измена понуде за јавну набавку</w:t>
      </w:r>
      <w:r w:rsidRPr="00741B7F">
        <w:rPr>
          <w:lang w:val="sr-Cyrl-CS"/>
        </w:rPr>
        <w:t xml:space="preserve"> </w:t>
      </w:r>
      <w:r w:rsidRPr="00741B7F">
        <w:rPr>
          <w:b/>
          <w:bCs/>
          <w:lang w:val="sr-Cyrl-CS"/>
        </w:rPr>
        <w:t>ЈН бр</w:t>
      </w:r>
      <w:r w:rsidRPr="002377E4">
        <w:rPr>
          <w:b/>
          <w:bCs/>
          <w:lang w:val="sr-Cyrl-CS"/>
        </w:rPr>
        <w:t xml:space="preserve">. </w:t>
      </w:r>
      <w:r w:rsidR="00B94923">
        <w:rPr>
          <w:b/>
          <w:bCs/>
          <w:lang w:val="sr-Cyrl-CS"/>
        </w:rPr>
        <w:t>4</w:t>
      </w:r>
      <w:r w:rsidR="00616D55">
        <w:rPr>
          <w:b/>
          <w:bCs/>
          <w:lang w:val="sr-Cyrl-CS"/>
        </w:rPr>
        <w:t>/</w:t>
      </w:r>
      <w:r w:rsidR="00E53DD7" w:rsidRPr="002377E4">
        <w:rPr>
          <w:b/>
          <w:bCs/>
          <w:lang w:val="sr-Cyrl-CS"/>
        </w:rPr>
        <w:t>201</w:t>
      </w:r>
      <w:r w:rsidR="008C17EB">
        <w:rPr>
          <w:b/>
          <w:bCs/>
          <w:lang w:val="sr-Cyrl-CS"/>
        </w:rPr>
        <w:t>9</w:t>
      </w:r>
      <w:r w:rsidR="00E53DD7" w:rsidRPr="002377E4">
        <w:rPr>
          <w:b/>
          <w:bCs/>
          <w:lang w:val="sr-Cyrl-CS"/>
        </w:rPr>
        <w:t xml:space="preserve"> </w:t>
      </w:r>
      <w:r w:rsidRPr="002377E4">
        <w:rPr>
          <w:b/>
          <w:bCs/>
          <w:lang w:val="sr-Cyrl-CS"/>
        </w:rPr>
        <w:t xml:space="preserve">- </w:t>
      </w:r>
      <w:r w:rsidRPr="002377E4">
        <w:rPr>
          <w:lang w:val="sr-Cyrl-CS"/>
        </w:rPr>
        <w:t>УСЛУГЕ ИЗВОЂЕЊА ЕКСКУРЗИЈЕ УЧЕНИКА ОД 1. ДО 8. РАЗРЕДА И НАСТАВЕ У ПРИРОДИ УЧЕНИКА ОД 1. ДО 4. РАЗРЕДА ЗА ШКОЛСКУ</w:t>
      </w:r>
      <w:r w:rsidRPr="002377E4">
        <w:rPr>
          <w:b/>
          <w:bCs/>
          <w:lang w:val="sr-Cyrl-CS"/>
        </w:rPr>
        <w:t xml:space="preserve">  </w:t>
      </w:r>
      <w:r w:rsidRPr="002377E4">
        <w:rPr>
          <w:lang w:val="sr-Cyrl-CS"/>
        </w:rPr>
        <w:t>20</w:t>
      </w:r>
      <w:r w:rsidR="008C17EB">
        <w:rPr>
          <w:lang w:val="sr-Cyrl-CS"/>
        </w:rPr>
        <w:t>19</w:t>
      </w:r>
      <w:r w:rsidRPr="002377E4">
        <w:rPr>
          <w:lang w:val="sr-Cyrl-CS"/>
        </w:rPr>
        <w:t>/20</w:t>
      </w:r>
      <w:r w:rsidR="008C17EB">
        <w:rPr>
          <w:lang w:val="sr-Cyrl-CS"/>
        </w:rPr>
        <w:t>20</w:t>
      </w:r>
      <w:r w:rsidRPr="002377E4">
        <w:rPr>
          <w:lang w:val="sr-Cyrl-CS"/>
        </w:rPr>
        <w:t>.годину, по партијама</w:t>
      </w:r>
      <w:r w:rsidRPr="00741B7F">
        <w:rPr>
          <w:b/>
          <w:bCs/>
          <w:lang w:val="sr-Cyrl-CS"/>
        </w:rPr>
        <w:t xml:space="preserve"> - НЕ ОТВАРАТИ”</w:t>
      </w:r>
      <w:r w:rsidRPr="00741B7F">
        <w:rPr>
          <w:lang w:val="sr-Cyrl-CS"/>
        </w:rPr>
        <w:t xml:space="preserve"> или</w:t>
      </w:r>
    </w:p>
    <w:p w:rsidR="00140109" w:rsidRPr="002377E4" w:rsidRDefault="00140109" w:rsidP="00140109">
      <w:pPr>
        <w:jc w:val="both"/>
        <w:rPr>
          <w:lang w:val="sr-Cyrl-CS"/>
        </w:rPr>
      </w:pPr>
    </w:p>
    <w:p w:rsidR="00140109" w:rsidRDefault="00140109" w:rsidP="00140109">
      <w:pPr>
        <w:jc w:val="both"/>
      </w:pPr>
      <w:r w:rsidRPr="00741B7F">
        <w:rPr>
          <w:lang w:val="sr-Cyrl-CS"/>
        </w:rPr>
        <w:t>„</w:t>
      </w:r>
      <w:r w:rsidRPr="00741B7F">
        <w:rPr>
          <w:b/>
          <w:bCs/>
          <w:lang w:val="sr-Cyrl-CS"/>
        </w:rPr>
        <w:t>Допуна понуде</w:t>
      </w:r>
      <w:r w:rsidRPr="00741B7F">
        <w:rPr>
          <w:lang w:val="sr-Cyrl-CS"/>
        </w:rPr>
        <w:t xml:space="preserve"> </w:t>
      </w:r>
      <w:r w:rsidRPr="00741B7F">
        <w:rPr>
          <w:b/>
          <w:bCs/>
          <w:lang w:val="sr-Cyrl-CS"/>
        </w:rPr>
        <w:t>за јавну набавку</w:t>
      </w:r>
      <w:r w:rsidRPr="00741B7F">
        <w:rPr>
          <w:lang w:val="sr-Cyrl-CS"/>
        </w:rPr>
        <w:t xml:space="preserve"> </w:t>
      </w:r>
      <w:r w:rsidRPr="00741B7F">
        <w:rPr>
          <w:b/>
          <w:bCs/>
          <w:lang w:val="sr-Cyrl-CS"/>
        </w:rPr>
        <w:t>ЈН бр</w:t>
      </w:r>
      <w:r w:rsidRPr="002377E4">
        <w:rPr>
          <w:b/>
          <w:bCs/>
          <w:lang w:val="sr-Cyrl-CS"/>
        </w:rPr>
        <w:t xml:space="preserve">. </w:t>
      </w:r>
      <w:r w:rsidR="00B94923">
        <w:rPr>
          <w:b/>
          <w:bCs/>
          <w:lang w:val="sr-Cyrl-CS"/>
        </w:rPr>
        <w:t>4</w:t>
      </w:r>
      <w:r w:rsidR="00E53DD7" w:rsidRPr="002377E4">
        <w:rPr>
          <w:b/>
          <w:bCs/>
          <w:lang w:val="sr-Cyrl-CS"/>
        </w:rPr>
        <w:t>/201</w:t>
      </w:r>
      <w:r w:rsidR="008C17EB">
        <w:rPr>
          <w:b/>
          <w:bCs/>
          <w:lang w:val="sr-Cyrl-CS"/>
        </w:rPr>
        <w:t>9</w:t>
      </w:r>
      <w:r w:rsidR="00E53DD7" w:rsidRPr="002377E4">
        <w:rPr>
          <w:b/>
          <w:bCs/>
          <w:lang w:val="sr-Cyrl-CS"/>
        </w:rPr>
        <w:t xml:space="preserve"> </w:t>
      </w:r>
      <w:r w:rsidRPr="002377E4">
        <w:rPr>
          <w:b/>
          <w:bCs/>
          <w:lang w:val="sr-Cyrl-CS"/>
        </w:rPr>
        <w:t xml:space="preserve">- </w:t>
      </w:r>
      <w:r w:rsidRPr="002377E4">
        <w:rPr>
          <w:lang w:val="sr-Cyrl-CS"/>
        </w:rPr>
        <w:t>УСЛУГЕ ИЗВОЂЕЊА ЕКСКУРЗИЈЕ УЧЕНИКА ОД 1. ДО 8. РАЗРЕДА И НАСТАВЕ У ПРИРОДИ УЧЕНИКА 1. ДО 4. РАЗРЕДА ЗА ШКОЛСКУ</w:t>
      </w:r>
      <w:r w:rsidRPr="002377E4">
        <w:rPr>
          <w:b/>
          <w:bCs/>
          <w:lang w:val="sr-Cyrl-CS"/>
        </w:rPr>
        <w:t xml:space="preserve">  </w:t>
      </w:r>
      <w:r w:rsidR="00E53DD7" w:rsidRPr="002377E4">
        <w:rPr>
          <w:lang w:val="sr-Cyrl-CS"/>
        </w:rPr>
        <w:t>20</w:t>
      </w:r>
      <w:r w:rsidR="008C17EB">
        <w:rPr>
          <w:lang w:val="sr-Cyrl-CS"/>
        </w:rPr>
        <w:t>19</w:t>
      </w:r>
      <w:r w:rsidR="00E53DD7" w:rsidRPr="002377E4">
        <w:rPr>
          <w:lang w:val="sr-Cyrl-CS"/>
        </w:rPr>
        <w:t>/20</w:t>
      </w:r>
      <w:r w:rsidR="008C17EB">
        <w:rPr>
          <w:lang w:val="sr-Cyrl-CS"/>
        </w:rPr>
        <w:t>20</w:t>
      </w:r>
      <w:r w:rsidR="00E53DD7" w:rsidRPr="002377E4">
        <w:rPr>
          <w:lang w:val="sr-Cyrl-CS"/>
        </w:rPr>
        <w:t>.</w:t>
      </w:r>
      <w:r w:rsidRPr="002377E4">
        <w:rPr>
          <w:lang w:val="sr-Cyrl-CS"/>
        </w:rPr>
        <w:t>годину, по партијама</w:t>
      </w:r>
      <w:r w:rsidRPr="00741B7F">
        <w:rPr>
          <w:b/>
          <w:bCs/>
          <w:lang w:val="sr-Cyrl-CS"/>
        </w:rPr>
        <w:t xml:space="preserve"> - НЕ ОТВАРАТИ”</w:t>
      </w:r>
      <w:r w:rsidRPr="00741B7F">
        <w:rPr>
          <w:lang w:val="sr-Cyrl-CS"/>
        </w:rPr>
        <w:t xml:space="preserve"> или</w:t>
      </w:r>
    </w:p>
    <w:p w:rsidR="00C70864" w:rsidRPr="00C70864" w:rsidRDefault="00C70864" w:rsidP="00140109">
      <w:pPr>
        <w:jc w:val="both"/>
      </w:pPr>
    </w:p>
    <w:p w:rsidR="00140109" w:rsidRPr="00741B7F" w:rsidRDefault="00140109" w:rsidP="00140109">
      <w:pPr>
        <w:jc w:val="both"/>
        <w:rPr>
          <w:lang w:val="sr-Cyrl-CS"/>
        </w:rPr>
      </w:pPr>
      <w:r w:rsidRPr="00741B7F">
        <w:rPr>
          <w:lang w:val="sr-Cyrl-CS"/>
        </w:rPr>
        <w:t>„</w:t>
      </w:r>
      <w:r w:rsidRPr="00741B7F">
        <w:rPr>
          <w:b/>
          <w:bCs/>
          <w:lang w:val="sr-Cyrl-CS"/>
        </w:rPr>
        <w:t>Опозив понуде</w:t>
      </w:r>
      <w:r w:rsidRPr="00741B7F">
        <w:rPr>
          <w:lang w:val="sr-Cyrl-CS"/>
        </w:rPr>
        <w:t xml:space="preserve"> </w:t>
      </w:r>
      <w:r w:rsidRPr="00741B7F">
        <w:rPr>
          <w:b/>
          <w:bCs/>
          <w:lang w:val="sr-Cyrl-CS"/>
        </w:rPr>
        <w:t>за јавну набавку</w:t>
      </w:r>
      <w:r w:rsidRPr="00741B7F">
        <w:rPr>
          <w:lang w:val="sr-Cyrl-CS"/>
        </w:rPr>
        <w:t xml:space="preserve"> </w:t>
      </w:r>
      <w:r w:rsidRPr="00741B7F">
        <w:rPr>
          <w:b/>
          <w:bCs/>
          <w:lang w:val="sr-Cyrl-CS"/>
        </w:rPr>
        <w:t>ЈН бр</w:t>
      </w:r>
      <w:r w:rsidRPr="002377E4">
        <w:rPr>
          <w:b/>
          <w:bCs/>
          <w:lang w:val="sr-Cyrl-CS"/>
        </w:rPr>
        <w:t xml:space="preserve">. </w:t>
      </w:r>
      <w:r w:rsidR="00B94923">
        <w:rPr>
          <w:b/>
          <w:bCs/>
          <w:lang w:val="sr-Cyrl-CS"/>
        </w:rPr>
        <w:t>4</w:t>
      </w:r>
      <w:r w:rsidR="00E53DD7" w:rsidRPr="002377E4">
        <w:rPr>
          <w:b/>
          <w:bCs/>
          <w:lang w:val="sr-Cyrl-CS"/>
        </w:rPr>
        <w:t>/201</w:t>
      </w:r>
      <w:r w:rsidR="008C17EB">
        <w:rPr>
          <w:b/>
          <w:bCs/>
          <w:lang w:val="sr-Cyrl-CS"/>
        </w:rPr>
        <w:t>9</w:t>
      </w:r>
      <w:r w:rsidR="00E53DD7" w:rsidRPr="002377E4">
        <w:rPr>
          <w:b/>
          <w:bCs/>
          <w:lang w:val="sr-Cyrl-CS"/>
        </w:rPr>
        <w:t xml:space="preserve"> </w:t>
      </w:r>
      <w:r w:rsidRPr="002377E4">
        <w:rPr>
          <w:b/>
          <w:bCs/>
          <w:lang w:val="sr-Cyrl-CS"/>
        </w:rPr>
        <w:t xml:space="preserve">- </w:t>
      </w:r>
      <w:r w:rsidRPr="002377E4">
        <w:rPr>
          <w:lang w:val="sr-Cyrl-CS"/>
        </w:rPr>
        <w:t>УСЛУГЕ ИЗВОЂЕЊА ЕКСКУРЗИЈЕ УЧЕНИКА ОД 1. ДО 8. РАЗРЕДА И НАСТАВЕ У ПРИРОДИ УЧЕНИКА 1. ДО 4. РАЗРЕДА ЗА ШКОЛСКУ</w:t>
      </w:r>
      <w:r w:rsidRPr="002377E4">
        <w:rPr>
          <w:b/>
          <w:bCs/>
          <w:lang w:val="sr-Cyrl-CS"/>
        </w:rPr>
        <w:t xml:space="preserve">  </w:t>
      </w:r>
      <w:r w:rsidR="00E53DD7" w:rsidRPr="002377E4">
        <w:rPr>
          <w:lang w:val="sr-Cyrl-CS"/>
        </w:rPr>
        <w:t>20</w:t>
      </w:r>
      <w:r w:rsidR="008C17EB">
        <w:rPr>
          <w:lang w:val="sr-Cyrl-CS"/>
        </w:rPr>
        <w:t>19</w:t>
      </w:r>
      <w:r w:rsidR="00E53DD7" w:rsidRPr="002377E4">
        <w:rPr>
          <w:lang w:val="sr-Cyrl-CS"/>
        </w:rPr>
        <w:t>/20</w:t>
      </w:r>
      <w:r w:rsidR="008C17EB">
        <w:rPr>
          <w:lang w:val="sr-Cyrl-CS"/>
        </w:rPr>
        <w:t>20</w:t>
      </w:r>
      <w:r w:rsidR="00E53DD7" w:rsidRPr="002377E4">
        <w:rPr>
          <w:lang w:val="sr-Cyrl-CS"/>
        </w:rPr>
        <w:t>.</w:t>
      </w:r>
      <w:r w:rsidRPr="002377E4">
        <w:rPr>
          <w:lang w:val="sr-Cyrl-CS"/>
        </w:rPr>
        <w:t xml:space="preserve">годину, по партијама </w:t>
      </w:r>
      <w:r w:rsidRPr="00741B7F">
        <w:rPr>
          <w:b/>
          <w:bCs/>
          <w:lang w:val="sr-Cyrl-CS"/>
        </w:rPr>
        <w:t xml:space="preserve">- НЕ ОТВАРАТИ” </w:t>
      </w:r>
    </w:p>
    <w:p w:rsidR="00140109" w:rsidRPr="002377E4" w:rsidRDefault="00140109" w:rsidP="00140109">
      <w:pPr>
        <w:ind w:firstLine="720"/>
        <w:jc w:val="both"/>
        <w:rPr>
          <w:spacing w:val="-1"/>
          <w:lang w:val="sr-Cyrl-CS"/>
        </w:rPr>
      </w:pPr>
    </w:p>
    <w:p w:rsidR="00140109" w:rsidRPr="002377E4" w:rsidRDefault="00140109" w:rsidP="00140109">
      <w:pPr>
        <w:ind w:firstLine="720"/>
        <w:jc w:val="both"/>
        <w:rPr>
          <w:lang w:val="sr-Cyrl-CS"/>
        </w:rPr>
      </w:pPr>
      <w:r w:rsidRPr="002377E4">
        <w:rPr>
          <w:spacing w:val="-1"/>
          <w:lang w:val="sr-Cyrl-CS"/>
        </w:rPr>
        <w:t>П</w:t>
      </w:r>
      <w:r w:rsidRPr="002377E4">
        <w:rPr>
          <w:lang w:val="sr-Cyrl-CS"/>
        </w:rPr>
        <w:t>о</w:t>
      </w:r>
      <w:r w:rsidRPr="002377E4">
        <w:rPr>
          <w:spacing w:val="1"/>
          <w:lang w:val="sr-Cyrl-CS"/>
        </w:rPr>
        <w:t>н</w:t>
      </w:r>
      <w:r w:rsidRPr="002377E4">
        <w:rPr>
          <w:spacing w:val="-6"/>
          <w:lang w:val="sr-Cyrl-CS"/>
        </w:rPr>
        <w:t>у</w:t>
      </w:r>
      <w:r w:rsidRPr="002377E4">
        <w:rPr>
          <w:spacing w:val="2"/>
          <w:lang w:val="sr-Cyrl-CS"/>
        </w:rPr>
        <w:t>д</w:t>
      </w:r>
      <w:r w:rsidRPr="002377E4">
        <w:rPr>
          <w:lang w:val="sr-Cyrl-CS"/>
        </w:rPr>
        <w:t xml:space="preserve">а </w:t>
      </w:r>
      <w:r w:rsidRPr="002377E4">
        <w:rPr>
          <w:spacing w:val="-1"/>
          <w:lang w:val="sr-Cyrl-CS"/>
        </w:rPr>
        <w:t>н</w:t>
      </w:r>
      <w:r w:rsidRPr="002377E4">
        <w:rPr>
          <w:lang w:val="sr-Cyrl-CS"/>
        </w:rPr>
        <w:t xml:space="preserve">е </w:t>
      </w:r>
      <w:r w:rsidRPr="002377E4">
        <w:rPr>
          <w:spacing w:val="-2"/>
          <w:lang w:val="sr-Cyrl-CS"/>
        </w:rPr>
        <w:t>м</w:t>
      </w:r>
      <w:r w:rsidRPr="002377E4">
        <w:rPr>
          <w:lang w:val="sr-Cyrl-CS"/>
        </w:rPr>
        <w:t>оже б</w:t>
      </w:r>
      <w:r w:rsidRPr="002377E4">
        <w:rPr>
          <w:spacing w:val="-1"/>
          <w:lang w:val="sr-Cyrl-CS"/>
        </w:rPr>
        <w:t>ит</w:t>
      </w:r>
      <w:r w:rsidRPr="002377E4">
        <w:rPr>
          <w:lang w:val="sr-Cyrl-CS"/>
        </w:rPr>
        <w:t xml:space="preserve">и </w:t>
      </w:r>
      <w:r w:rsidRPr="002377E4">
        <w:rPr>
          <w:spacing w:val="-1"/>
          <w:lang w:val="sr-Cyrl-CS"/>
        </w:rPr>
        <w:t>из</w:t>
      </w:r>
      <w:r w:rsidRPr="002377E4">
        <w:rPr>
          <w:lang w:val="sr-Cyrl-CS"/>
        </w:rPr>
        <w:t>м</w:t>
      </w:r>
      <w:r w:rsidRPr="002377E4">
        <w:rPr>
          <w:spacing w:val="-1"/>
          <w:lang w:val="sr-Cyrl-CS"/>
        </w:rPr>
        <w:t>е</w:t>
      </w:r>
      <w:r w:rsidRPr="002377E4">
        <w:rPr>
          <w:lang w:val="sr-Cyrl-CS"/>
        </w:rPr>
        <w:t>ње</w:t>
      </w:r>
      <w:r w:rsidRPr="002377E4">
        <w:rPr>
          <w:spacing w:val="-1"/>
          <w:lang w:val="sr-Cyrl-CS"/>
        </w:rPr>
        <w:t>н</w:t>
      </w:r>
      <w:r w:rsidRPr="002377E4">
        <w:rPr>
          <w:lang w:val="sr-Cyrl-CS"/>
        </w:rPr>
        <w:t xml:space="preserve">а, допуњена или опозована </w:t>
      </w:r>
      <w:r w:rsidRPr="002377E4">
        <w:rPr>
          <w:spacing w:val="-1"/>
          <w:lang w:val="sr-Cyrl-CS"/>
        </w:rPr>
        <w:t>п</w:t>
      </w:r>
      <w:r w:rsidRPr="002377E4">
        <w:rPr>
          <w:lang w:val="sr-Cyrl-CS"/>
        </w:rPr>
        <w:t xml:space="preserve">осле </w:t>
      </w:r>
      <w:r w:rsidRPr="002377E4">
        <w:rPr>
          <w:spacing w:val="-1"/>
          <w:lang w:val="sr-Cyrl-CS"/>
        </w:rPr>
        <w:t>и</w:t>
      </w:r>
      <w:r w:rsidRPr="002377E4">
        <w:rPr>
          <w:lang w:val="sr-Cyrl-CS"/>
        </w:rPr>
        <w:t>с</w:t>
      </w:r>
      <w:r w:rsidRPr="002377E4">
        <w:rPr>
          <w:spacing w:val="-1"/>
          <w:lang w:val="sr-Cyrl-CS"/>
        </w:rPr>
        <w:t>т</w:t>
      </w:r>
      <w:r w:rsidRPr="002377E4">
        <w:rPr>
          <w:lang w:val="sr-Cyrl-CS"/>
        </w:rPr>
        <w:t>е</w:t>
      </w:r>
      <w:r w:rsidRPr="002377E4">
        <w:rPr>
          <w:spacing w:val="-1"/>
          <w:lang w:val="sr-Cyrl-CS"/>
        </w:rPr>
        <w:t>к</w:t>
      </w:r>
      <w:r w:rsidRPr="002377E4">
        <w:rPr>
          <w:lang w:val="sr-Cyrl-CS"/>
        </w:rPr>
        <w:t>а ро</w:t>
      </w:r>
      <w:r w:rsidRPr="002377E4">
        <w:rPr>
          <w:spacing w:val="-1"/>
          <w:lang w:val="sr-Cyrl-CS"/>
        </w:rPr>
        <w:t>к</w:t>
      </w:r>
      <w:r w:rsidRPr="002377E4">
        <w:rPr>
          <w:lang w:val="sr-Cyrl-CS"/>
        </w:rPr>
        <w:t xml:space="preserve">а </w:t>
      </w:r>
      <w:r w:rsidRPr="002377E4">
        <w:rPr>
          <w:spacing w:val="-1"/>
          <w:lang w:val="sr-Cyrl-CS"/>
        </w:rPr>
        <w:t>з</w:t>
      </w:r>
      <w:r w:rsidRPr="002377E4">
        <w:rPr>
          <w:lang w:val="sr-Cyrl-CS"/>
        </w:rPr>
        <w:t xml:space="preserve">а </w:t>
      </w:r>
      <w:r w:rsidRPr="002377E4">
        <w:rPr>
          <w:spacing w:val="-1"/>
          <w:lang w:val="sr-Cyrl-CS"/>
        </w:rPr>
        <w:t>п</w:t>
      </w:r>
      <w:r w:rsidRPr="002377E4">
        <w:rPr>
          <w:lang w:val="sr-Cyrl-CS"/>
        </w:rPr>
        <w:t>од</w:t>
      </w:r>
      <w:r w:rsidRPr="002377E4">
        <w:rPr>
          <w:spacing w:val="-1"/>
          <w:lang w:val="sr-Cyrl-CS"/>
        </w:rPr>
        <w:t>н</w:t>
      </w:r>
      <w:r w:rsidRPr="002377E4">
        <w:rPr>
          <w:lang w:val="sr-Cyrl-CS"/>
        </w:rPr>
        <w:t>о</w:t>
      </w:r>
      <w:r w:rsidRPr="002377E4">
        <w:rPr>
          <w:spacing w:val="-1"/>
          <w:lang w:val="sr-Cyrl-CS"/>
        </w:rPr>
        <w:t>ш</w:t>
      </w:r>
      <w:r w:rsidRPr="002377E4">
        <w:rPr>
          <w:lang w:val="sr-Cyrl-CS"/>
        </w:rPr>
        <w:t>ење понуда.</w:t>
      </w:r>
    </w:p>
    <w:p w:rsidR="00AF7682" w:rsidRPr="002377E4" w:rsidRDefault="00AF7682" w:rsidP="00035CF7">
      <w:pPr>
        <w:jc w:val="both"/>
        <w:rPr>
          <w:b/>
          <w:lang w:val="sr-Cyrl-CS"/>
        </w:rPr>
      </w:pPr>
      <w:r w:rsidRPr="00741B7F">
        <w:rPr>
          <w:b/>
          <w:lang w:val="sr-Cyrl-CS"/>
        </w:rPr>
        <w:lastRenderedPageBreak/>
        <w:t>2.6.</w:t>
      </w:r>
      <w:r w:rsidRPr="002377E4">
        <w:rPr>
          <w:b/>
          <w:lang w:val="sr-Cyrl-CS"/>
        </w:rPr>
        <w:t xml:space="preserve"> САМОСТАЛНО ПОДНОШЕЊЕ ПОНУДА</w:t>
      </w:r>
    </w:p>
    <w:p w:rsidR="00AF7682" w:rsidRPr="002377E4" w:rsidRDefault="00AF7682" w:rsidP="00AF7682">
      <w:pPr>
        <w:ind w:left="292"/>
        <w:jc w:val="both"/>
        <w:rPr>
          <w:lang w:val="sr-Cyrl-CS"/>
        </w:rPr>
      </w:pPr>
    </w:p>
    <w:p w:rsidR="00AF7682" w:rsidRPr="002377E4" w:rsidRDefault="00AF7682" w:rsidP="00AF7682">
      <w:pPr>
        <w:ind w:left="360" w:firstLine="292"/>
        <w:jc w:val="both"/>
        <w:rPr>
          <w:lang w:val="sr-Cyrl-CS"/>
        </w:rPr>
      </w:pPr>
      <w:r w:rsidRPr="002377E4">
        <w:rPr>
          <w:lang w:val="sr-Cyrl-CS"/>
        </w:rPr>
        <w:t xml:space="preserve"> Понуду може поднети понуђач који наступа самостално.</w:t>
      </w:r>
    </w:p>
    <w:p w:rsidR="00AF7682" w:rsidRPr="002377E4" w:rsidRDefault="00AF7682" w:rsidP="00AF7682">
      <w:pPr>
        <w:ind w:firstLine="292"/>
        <w:jc w:val="both"/>
        <w:rPr>
          <w:lang w:val="sr-Cyrl-CS"/>
        </w:rPr>
      </w:pPr>
      <w:r w:rsidRPr="002377E4">
        <w:rPr>
          <w:lang w:val="sr-Cyrl-C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40109" w:rsidRPr="00741B7F" w:rsidRDefault="00522528" w:rsidP="00140109">
      <w:pPr>
        <w:ind w:firstLine="720"/>
        <w:jc w:val="both"/>
        <w:rPr>
          <w:i/>
          <w:iCs/>
          <w:color w:val="FF0000"/>
          <w:lang w:val="sr-Cyrl-CS"/>
        </w:rPr>
      </w:pPr>
      <w:r w:rsidRPr="00741B7F">
        <w:rPr>
          <w:lang w:val="sr-Cyrl-CS"/>
        </w:rPr>
        <w:t>У Обрасцу понуде</w:t>
      </w:r>
      <w:r w:rsidR="00140109" w:rsidRPr="00741B7F">
        <w:rPr>
          <w:lang w:val="sr-Cyrl-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40109" w:rsidRPr="00741B7F" w:rsidRDefault="00140109" w:rsidP="00140109">
      <w:pPr>
        <w:jc w:val="both"/>
        <w:rPr>
          <w:lang w:val="sr-Cyrl-CS"/>
        </w:rPr>
      </w:pPr>
    </w:p>
    <w:p w:rsidR="005415E3" w:rsidRDefault="005415E3" w:rsidP="00035CF7">
      <w:pPr>
        <w:jc w:val="both"/>
        <w:rPr>
          <w:b/>
          <w:lang w:val="sr-Cyrl-CS"/>
        </w:rPr>
      </w:pPr>
    </w:p>
    <w:p w:rsidR="00AF7682" w:rsidRPr="002377E4" w:rsidRDefault="00AF7682" w:rsidP="00035CF7">
      <w:pPr>
        <w:jc w:val="both"/>
        <w:rPr>
          <w:b/>
          <w:lang w:val="sr-Cyrl-CS"/>
        </w:rPr>
      </w:pPr>
      <w:r w:rsidRPr="00741B7F">
        <w:rPr>
          <w:b/>
          <w:lang w:val="sr-Cyrl-CS"/>
        </w:rPr>
        <w:t>2.7.</w:t>
      </w:r>
      <w:r w:rsidRPr="002377E4">
        <w:rPr>
          <w:b/>
          <w:lang w:val="sr-Cyrl-CS"/>
        </w:rPr>
        <w:t xml:space="preserve"> УСЛОВИ ЗА ПОДИЗВОЂАЧЕ</w:t>
      </w:r>
    </w:p>
    <w:p w:rsidR="00AF7682" w:rsidRPr="002377E4" w:rsidRDefault="00AF7682" w:rsidP="00AF7682">
      <w:pPr>
        <w:ind w:left="360"/>
        <w:jc w:val="both"/>
        <w:rPr>
          <w:b/>
          <w:lang w:val="sr-Cyrl-CS"/>
        </w:rPr>
      </w:pPr>
    </w:p>
    <w:p w:rsidR="00AF7682" w:rsidRPr="00741B7F" w:rsidRDefault="00AF7682" w:rsidP="00AF7682">
      <w:pPr>
        <w:jc w:val="both"/>
        <w:rPr>
          <w:lang w:val="sr-Cyrl-CS"/>
        </w:rPr>
      </w:pPr>
      <w:r w:rsidRPr="002377E4">
        <w:rPr>
          <w:lang w:val="sr-Cyrl-CS"/>
        </w:rPr>
        <w:tab/>
      </w:r>
      <w:r w:rsidRPr="00741B7F">
        <w:rPr>
          <w:lang w:val="sr-Cyrl-CS"/>
        </w:rPr>
        <w:t>Уколико понуђач подноси понуду са подизвођачем дужан је да у Обрасцу понуде наведе да понуду подноси са по</w:t>
      </w:r>
      <w:r w:rsidRPr="002377E4">
        <w:t>д</w:t>
      </w:r>
      <w:r w:rsidRPr="00741B7F">
        <w:rPr>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F7682" w:rsidRPr="002377E4" w:rsidRDefault="00AF7682" w:rsidP="00AF7682">
      <w:pPr>
        <w:jc w:val="both"/>
      </w:pPr>
      <w:r w:rsidRPr="002377E4">
        <w:rPr>
          <w:lang w:val="sr-Cyrl-CS"/>
        </w:rPr>
        <w:tab/>
      </w:r>
      <w:r w:rsidRPr="00741B7F">
        <w:rPr>
          <w:lang w:val="sr-Cyrl-CS"/>
        </w:rPr>
        <w:t>Понуђач у Обрасцу понуде</w:t>
      </w:r>
      <w:r w:rsidRPr="00741B7F">
        <w:rPr>
          <w:i/>
          <w:iCs/>
          <w:lang w:val="sr-Cyrl-CS"/>
        </w:rPr>
        <w:t xml:space="preserve"> </w:t>
      </w:r>
      <w:r w:rsidRPr="00741B7F">
        <w:rPr>
          <w:lang w:val="sr-Cyrl-CS"/>
        </w:rPr>
        <w:t>нав</w:t>
      </w:r>
      <w:r w:rsidRPr="002377E4">
        <w:t>о</w:t>
      </w:r>
      <w:r w:rsidRPr="00741B7F">
        <w:rPr>
          <w:lang w:val="sr-Cyrl-CS"/>
        </w:rPr>
        <w:t>д</w:t>
      </w:r>
      <w:r w:rsidRPr="002377E4">
        <w:t>и</w:t>
      </w:r>
      <w:r w:rsidRPr="00741B7F">
        <w:rPr>
          <w:lang w:val="sr-Cyrl-CS"/>
        </w:rPr>
        <w:t xml:space="preserve"> назив и седиште подизвођача, уколико ће делимично извршење набавке поверити подизвођачу. </w:t>
      </w:r>
    </w:p>
    <w:p w:rsidR="00AF7682" w:rsidRPr="00741B7F" w:rsidRDefault="00AF7682" w:rsidP="00AF7682">
      <w:pPr>
        <w:jc w:val="both"/>
        <w:rPr>
          <w:lang w:val="sr-Cyrl-CS"/>
        </w:rPr>
      </w:pPr>
      <w:r w:rsidRPr="002377E4">
        <w:rPr>
          <w:lang w:val="sr-Cyrl-CS"/>
        </w:rPr>
        <w:tab/>
      </w:r>
      <w:r w:rsidRPr="00741B7F">
        <w:rPr>
          <w:lang w:val="sr-Cyrl-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 </w:t>
      </w:r>
    </w:p>
    <w:p w:rsidR="00AF7682" w:rsidRPr="00741B7F" w:rsidRDefault="00AF7682" w:rsidP="00AF7682">
      <w:pPr>
        <w:jc w:val="both"/>
        <w:rPr>
          <w:lang w:val="sr-Cyrl-CS"/>
        </w:rPr>
      </w:pPr>
      <w:r w:rsidRPr="002377E4">
        <w:rPr>
          <w:lang w:val="sr-Cyrl-CS"/>
        </w:rPr>
        <w:tab/>
      </w:r>
      <w:r w:rsidRPr="00741B7F">
        <w:rPr>
          <w:lang w:val="sr-Cyrl-CS"/>
        </w:rPr>
        <w:t>Понуђач је дужан да за подизвођаче достави доказе о испуњености услова који су наведени у</w:t>
      </w:r>
      <w:r w:rsidRPr="002377E4">
        <w:rPr>
          <w:lang w:val="ru-RU"/>
        </w:rPr>
        <w:t xml:space="preserve"> </w:t>
      </w:r>
      <w:r w:rsidRPr="00741B7F">
        <w:rPr>
          <w:lang w:val="sr-Cyrl-CS"/>
        </w:rPr>
        <w:t>конкурсн</w:t>
      </w:r>
      <w:r w:rsidRPr="002377E4">
        <w:rPr>
          <w:lang w:val="sr-Cyrl-CS"/>
        </w:rPr>
        <w:t>ој</w:t>
      </w:r>
      <w:r w:rsidRPr="00741B7F">
        <w:rPr>
          <w:lang w:val="sr-Cyrl-CS"/>
        </w:rPr>
        <w:t xml:space="preserve"> документациј</w:t>
      </w:r>
      <w:r w:rsidRPr="002377E4">
        <w:rPr>
          <w:lang w:val="sr-Cyrl-CS"/>
        </w:rPr>
        <w:t>и</w:t>
      </w:r>
      <w:r w:rsidRPr="002377E4">
        <w:t xml:space="preserve">, у складу са </w:t>
      </w:r>
      <w:r w:rsidRPr="002377E4">
        <w:rPr>
          <w:lang w:val="sr-Cyrl-CS"/>
        </w:rPr>
        <w:t>Условима за учешће у поступку јавне набавке.</w:t>
      </w:r>
    </w:p>
    <w:p w:rsidR="00AF7682" w:rsidRPr="00741B7F" w:rsidRDefault="00AF7682" w:rsidP="00AF7682">
      <w:pPr>
        <w:jc w:val="both"/>
        <w:rPr>
          <w:lang w:val="sr-Cyrl-CS"/>
        </w:rPr>
      </w:pPr>
      <w:r w:rsidRPr="002377E4">
        <w:rPr>
          <w:lang w:val="sr-Cyrl-CS"/>
        </w:rPr>
        <w:tab/>
      </w:r>
      <w:r w:rsidRPr="00741B7F">
        <w:rPr>
          <w:lang w:val="sr-Cyrl-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F7682" w:rsidRPr="002377E4" w:rsidRDefault="00AF7682" w:rsidP="00AF7682">
      <w:pPr>
        <w:jc w:val="both"/>
        <w:rPr>
          <w:lang w:val="sr-Cyrl-CS"/>
        </w:rPr>
      </w:pPr>
      <w:r w:rsidRPr="002377E4">
        <w:rPr>
          <w:lang w:val="sr-Cyrl-CS"/>
        </w:rPr>
        <w:tab/>
      </w:r>
      <w:r w:rsidRPr="00741B7F">
        <w:rPr>
          <w:lang w:val="sr-Cyrl-CS"/>
        </w:rPr>
        <w:t>Понуђач је дужан да наручиоцу, на његов захтев, омогући приступ код подизвођача, ради утврђивања испуњености тражених услова.</w:t>
      </w:r>
    </w:p>
    <w:p w:rsidR="00AF7682" w:rsidRPr="002377E4" w:rsidRDefault="00AF7682" w:rsidP="00AF7682">
      <w:pPr>
        <w:jc w:val="both"/>
        <w:rPr>
          <w:lang w:val="sr-Cyrl-CS"/>
        </w:rPr>
      </w:pPr>
    </w:p>
    <w:p w:rsidR="005415E3" w:rsidRDefault="005415E3" w:rsidP="00AF7682">
      <w:pPr>
        <w:jc w:val="both"/>
        <w:rPr>
          <w:b/>
          <w:lang w:val="sr-Cyrl-CS"/>
        </w:rPr>
      </w:pPr>
    </w:p>
    <w:p w:rsidR="00AF7682" w:rsidRPr="002377E4" w:rsidRDefault="00AF7682" w:rsidP="00AF7682">
      <w:pPr>
        <w:jc w:val="both"/>
        <w:rPr>
          <w:b/>
          <w:lang w:val="sr-Cyrl-CS"/>
        </w:rPr>
      </w:pPr>
      <w:r w:rsidRPr="00741B7F">
        <w:rPr>
          <w:b/>
          <w:lang w:val="sr-Cyrl-CS"/>
        </w:rPr>
        <w:t>2.8.</w:t>
      </w:r>
      <w:r w:rsidRPr="002377E4">
        <w:rPr>
          <w:b/>
          <w:lang w:val="sr-Cyrl-CS"/>
        </w:rPr>
        <w:t xml:space="preserve"> УСЛОВИ ЗА ПОДНОШЕЊЕ ЗАЈЕДНИЧКЕ ПОНУДЕ </w:t>
      </w:r>
    </w:p>
    <w:p w:rsidR="00AF7682" w:rsidRPr="002377E4" w:rsidRDefault="00AF7682" w:rsidP="00AF7682">
      <w:pPr>
        <w:jc w:val="both"/>
        <w:rPr>
          <w:b/>
          <w:lang w:val="sr-Cyrl-CS"/>
        </w:rPr>
      </w:pPr>
    </w:p>
    <w:p w:rsidR="00E8597E" w:rsidRPr="00741B7F" w:rsidRDefault="00E8597E" w:rsidP="00E8597E">
      <w:pPr>
        <w:tabs>
          <w:tab w:val="left" w:pos="1418"/>
        </w:tabs>
        <w:rPr>
          <w:lang w:val="sr-Cyrl-CS"/>
        </w:rPr>
      </w:pPr>
      <w:r w:rsidRPr="002377E4">
        <w:rPr>
          <w:lang w:val="sr-Cyrl-CS"/>
        </w:rPr>
        <w:t xml:space="preserve">            </w:t>
      </w:r>
      <w:r w:rsidRPr="00741B7F">
        <w:rPr>
          <w:lang w:val="sr-Cyrl-CS"/>
        </w:rPr>
        <w:t xml:space="preserve">Понуду може поднети група понуђача. </w:t>
      </w:r>
    </w:p>
    <w:p w:rsidR="00E8597E" w:rsidRPr="00741B7F" w:rsidRDefault="001A492B" w:rsidP="00E8597E">
      <w:pPr>
        <w:autoSpaceDE w:val="0"/>
        <w:autoSpaceDN w:val="0"/>
        <w:adjustRightInd w:val="0"/>
        <w:jc w:val="both"/>
        <w:rPr>
          <w:lang w:val="sr-Cyrl-CS"/>
        </w:rPr>
      </w:pPr>
      <w:r w:rsidRPr="00741B7F">
        <w:rPr>
          <w:lang w:val="sr-Cyrl-CS"/>
        </w:rPr>
        <w:t xml:space="preserve">           </w:t>
      </w:r>
      <w:r w:rsidR="00E8597E" w:rsidRPr="00741B7F">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E8597E" w:rsidRPr="00741B7F" w:rsidRDefault="00E8597E" w:rsidP="00E8597E">
      <w:pPr>
        <w:autoSpaceDE w:val="0"/>
        <w:autoSpaceDN w:val="0"/>
        <w:adjustRightInd w:val="0"/>
        <w:jc w:val="both"/>
        <w:rPr>
          <w:lang w:val="sr-Cyrl-CS"/>
        </w:rPr>
      </w:pPr>
      <w:r w:rsidRPr="00741B7F">
        <w:rPr>
          <w:lang w:val="sr-Cyrl-CS"/>
        </w:rPr>
        <w:t>1) податке о члану групе који ће бити носилац посла, односно који ће поднети понуду и који ће заступати групу понуђача пред наручиоцем и</w:t>
      </w:r>
    </w:p>
    <w:p w:rsidR="00E8597E" w:rsidRPr="00741B7F" w:rsidRDefault="00E8597E" w:rsidP="00E8597E">
      <w:pPr>
        <w:pStyle w:val="ListParagraph"/>
        <w:suppressAutoHyphens/>
        <w:spacing w:after="0" w:line="100" w:lineRule="atLeast"/>
        <w:ind w:left="0"/>
        <w:jc w:val="both"/>
        <w:rPr>
          <w:rFonts w:ascii="Times New Roman" w:hAnsi="Times New Roman" w:cs="Times New Roman"/>
          <w:sz w:val="24"/>
          <w:szCs w:val="24"/>
          <w:lang w:val="sr-Cyrl-CS"/>
        </w:rPr>
      </w:pPr>
      <w:r w:rsidRPr="00741B7F">
        <w:rPr>
          <w:rFonts w:ascii="Times New Roman" w:hAnsi="Times New Roman" w:cs="Times New Roman"/>
          <w:sz w:val="24"/>
          <w:szCs w:val="24"/>
          <w:lang w:val="sr-Cyrl-CS"/>
        </w:rPr>
        <w:t>2) опис послова сваког од понуђача из групе понуђача у извршењу уговора.</w:t>
      </w:r>
    </w:p>
    <w:p w:rsidR="00E8597E" w:rsidRPr="002377E4" w:rsidRDefault="00E8597E" w:rsidP="00E8597E">
      <w:pPr>
        <w:jc w:val="both"/>
        <w:rPr>
          <w:lang w:val="sr-Cyrl-CS"/>
        </w:rPr>
      </w:pPr>
      <w:r w:rsidRPr="002377E4">
        <w:rPr>
          <w:lang w:val="sr-Cyrl-CS"/>
        </w:rPr>
        <w:tab/>
      </w:r>
      <w:r w:rsidRPr="00741B7F">
        <w:rPr>
          <w:lang w:val="sr-Cyrl-CS"/>
        </w:rPr>
        <w:t xml:space="preserve">Група понуђача дужна је да достави све доказе о испуњености услова који су наведени у </w:t>
      </w:r>
      <w:r w:rsidRPr="002377E4">
        <w:rPr>
          <w:lang w:val="sr-Cyrl-CS"/>
        </w:rPr>
        <w:t>поглављу</w:t>
      </w:r>
      <w:r w:rsidRPr="002377E4">
        <w:rPr>
          <w:lang w:val="ru-RU"/>
        </w:rPr>
        <w:t xml:space="preserve"> </w:t>
      </w:r>
      <w:r w:rsidRPr="00741B7F">
        <w:rPr>
          <w:lang w:val="sr-Cyrl-CS"/>
        </w:rPr>
        <w:t>конкурсн</w:t>
      </w:r>
      <w:r w:rsidRPr="002377E4">
        <w:rPr>
          <w:lang w:val="sr-Latn-CS"/>
        </w:rPr>
        <w:t>e</w:t>
      </w:r>
      <w:r w:rsidRPr="00741B7F">
        <w:rPr>
          <w:lang w:val="sr-Cyrl-CS"/>
        </w:rPr>
        <w:t xml:space="preserve"> документациј</w:t>
      </w:r>
      <w:r w:rsidRPr="002377E4">
        <w:rPr>
          <w:lang w:val="sr-Latn-CS"/>
        </w:rPr>
        <w:t>e</w:t>
      </w:r>
      <w:r w:rsidRPr="002377E4">
        <w:t xml:space="preserve">, у складу са </w:t>
      </w:r>
      <w:r w:rsidRPr="002377E4">
        <w:rPr>
          <w:lang w:val="sr-Cyrl-CS"/>
        </w:rPr>
        <w:t>Условима за учешће у поступку јавне набавке.</w:t>
      </w:r>
    </w:p>
    <w:p w:rsidR="00E8597E" w:rsidRPr="002377E4" w:rsidRDefault="00E8597E" w:rsidP="00E8597E">
      <w:pPr>
        <w:jc w:val="both"/>
      </w:pPr>
      <w:r w:rsidRPr="002377E4">
        <w:rPr>
          <w:lang w:val="sr-Cyrl-CS"/>
        </w:rPr>
        <w:tab/>
      </w:r>
      <w:r w:rsidRPr="00741B7F">
        <w:rPr>
          <w:lang w:val="sr-Cyrl-CS"/>
        </w:rPr>
        <w:t xml:space="preserve">Понуђачи из групе понуђача одговарају неограничено солидарно према наручиоцу. </w:t>
      </w:r>
    </w:p>
    <w:p w:rsidR="00E8597E" w:rsidRPr="002377E4" w:rsidRDefault="00E8597E" w:rsidP="00E8597E">
      <w:pPr>
        <w:jc w:val="both"/>
      </w:pPr>
      <w:r w:rsidRPr="002377E4">
        <w:rPr>
          <w:lang w:val="sr-Cyrl-CS"/>
        </w:rPr>
        <w:tab/>
      </w:r>
      <w:r w:rsidRPr="002377E4">
        <w:t>Задруга може поднети понуду самостално, у своје име, а за рачун задругара или заједничку понуду у име задругара.</w:t>
      </w:r>
    </w:p>
    <w:p w:rsidR="00E8597E" w:rsidRPr="002377E4" w:rsidRDefault="00E8597E" w:rsidP="00E8597E">
      <w:pPr>
        <w:jc w:val="both"/>
      </w:pPr>
      <w:r w:rsidRPr="002377E4">
        <w:rPr>
          <w:lang w:val="sr-Cyrl-CS"/>
        </w:rPr>
        <w:tab/>
      </w:r>
      <w:r w:rsidRPr="002377E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E8597E" w:rsidRPr="002377E4" w:rsidRDefault="00E8597E" w:rsidP="00E8597E">
      <w:pPr>
        <w:jc w:val="both"/>
        <w:rPr>
          <w:lang w:val="sr-Cyrl-CS"/>
        </w:rPr>
      </w:pPr>
      <w:r w:rsidRPr="002377E4">
        <w:rPr>
          <w:lang w:val="sr-Cyrl-CS"/>
        </w:rPr>
        <w:tab/>
      </w:r>
      <w:r w:rsidRPr="002377E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sidRPr="002377E4">
        <w:rPr>
          <w:lang w:val="sr-Cyrl-CS"/>
        </w:rPr>
        <w:t xml:space="preserve"> </w:t>
      </w:r>
    </w:p>
    <w:p w:rsidR="00C267E0" w:rsidRDefault="00C267E0" w:rsidP="00AF7682">
      <w:pPr>
        <w:jc w:val="both"/>
        <w:rPr>
          <w:b/>
          <w:lang w:val="sr-Cyrl-CS"/>
        </w:rPr>
      </w:pPr>
    </w:p>
    <w:p w:rsidR="005415E3" w:rsidRDefault="005415E3" w:rsidP="00AF7682">
      <w:pPr>
        <w:jc w:val="both"/>
        <w:rPr>
          <w:b/>
          <w:lang w:val="sr-Cyrl-CS"/>
        </w:rPr>
      </w:pPr>
    </w:p>
    <w:p w:rsidR="00AF7682" w:rsidRPr="002377E4" w:rsidRDefault="00AF7682" w:rsidP="00AF7682">
      <w:pPr>
        <w:jc w:val="both"/>
        <w:rPr>
          <w:b/>
          <w:lang w:val="sr-Cyrl-CS"/>
        </w:rPr>
      </w:pPr>
      <w:r w:rsidRPr="00741B7F">
        <w:rPr>
          <w:b/>
          <w:lang w:val="sr-Cyrl-CS"/>
        </w:rPr>
        <w:t>2.9.</w:t>
      </w:r>
      <w:r w:rsidRPr="002377E4">
        <w:rPr>
          <w:b/>
          <w:lang w:val="sr-Cyrl-CS"/>
        </w:rPr>
        <w:t xml:space="preserve"> НАЧИН И РОК ПЛАЋАЊА </w:t>
      </w:r>
    </w:p>
    <w:p w:rsidR="00140109" w:rsidRPr="002377E4" w:rsidRDefault="00140109" w:rsidP="00140109">
      <w:pPr>
        <w:jc w:val="both"/>
        <w:rPr>
          <w:lang w:val="sr-Cyrl-CS"/>
        </w:rPr>
      </w:pPr>
    </w:p>
    <w:p w:rsidR="007F541C" w:rsidRPr="0053570C" w:rsidRDefault="002248A8" w:rsidP="00147807">
      <w:pPr>
        <w:ind w:firstLine="720"/>
        <w:jc w:val="both"/>
        <w:rPr>
          <w:bCs/>
        </w:rPr>
      </w:pPr>
      <w:r w:rsidRPr="0053570C">
        <w:rPr>
          <w:bCs/>
          <w:lang w:val="sr-Cyrl-CS"/>
        </w:rPr>
        <w:t xml:space="preserve">Наручилац </w:t>
      </w:r>
      <w:r w:rsidR="004728A3" w:rsidRPr="0053570C">
        <w:rPr>
          <w:bCs/>
          <w:lang w:val="sr-Cyrl-CS"/>
        </w:rPr>
        <w:t>уплаћује</w:t>
      </w:r>
      <w:r w:rsidR="004728A3" w:rsidRPr="0053570C">
        <w:rPr>
          <w:bCs/>
        </w:rPr>
        <w:t xml:space="preserve"> </w:t>
      </w:r>
      <w:r w:rsidRPr="0053570C">
        <w:rPr>
          <w:bCs/>
        </w:rPr>
        <w:t>уговорени новчани износ</w:t>
      </w:r>
      <w:r w:rsidRPr="0053570C">
        <w:rPr>
          <w:bCs/>
          <w:lang w:val="sr-Cyrl-CS"/>
        </w:rPr>
        <w:t xml:space="preserve"> на рачун Понуђача и то</w:t>
      </w:r>
      <w:r w:rsidR="00424535" w:rsidRPr="0053570C">
        <w:rPr>
          <w:bCs/>
          <w:lang w:val="sr-Cyrl-CS"/>
        </w:rPr>
        <w:t>:</w:t>
      </w:r>
      <w:r w:rsidRPr="0053570C">
        <w:rPr>
          <w:bCs/>
          <w:lang w:val="sr-Cyrl-CS"/>
        </w:rPr>
        <w:t xml:space="preserve"> у </w:t>
      </w:r>
      <w:r w:rsidR="0053570C">
        <w:rPr>
          <w:bCs/>
          <w:lang w:val="sr-Cyrl-CS"/>
        </w:rPr>
        <w:t>3</w:t>
      </w:r>
      <w:r w:rsidR="004728A3">
        <w:rPr>
          <w:bCs/>
          <w:lang w:val="sr-Cyrl-CS"/>
        </w:rPr>
        <w:t xml:space="preserve"> </w:t>
      </w:r>
      <w:r w:rsidR="0053570C">
        <w:rPr>
          <w:bCs/>
          <w:lang w:val="sr-Cyrl-CS"/>
        </w:rPr>
        <w:t>(</w:t>
      </w:r>
      <w:r w:rsidR="00E53DD7" w:rsidRPr="0053570C">
        <w:rPr>
          <w:bCs/>
          <w:lang w:val="sr-Cyrl-CS"/>
        </w:rPr>
        <w:t>три</w:t>
      </w:r>
      <w:r w:rsidR="0053570C">
        <w:rPr>
          <w:bCs/>
          <w:lang w:val="sr-Cyrl-CS"/>
        </w:rPr>
        <w:t>)</w:t>
      </w:r>
      <w:r w:rsidR="00E53DD7" w:rsidRPr="0053570C">
        <w:rPr>
          <w:bCs/>
          <w:lang w:val="sr-Cyrl-CS"/>
        </w:rPr>
        <w:t xml:space="preserve"> рате </w:t>
      </w:r>
      <w:r w:rsidR="0053570C" w:rsidRPr="0053570C">
        <w:rPr>
          <w:bCs/>
          <w:lang w:val="sr-Cyrl-CS"/>
        </w:rPr>
        <w:t xml:space="preserve">почев од </w:t>
      </w:r>
      <w:r w:rsidR="0053570C" w:rsidRPr="0053570C">
        <w:rPr>
          <w:bCs/>
        </w:rPr>
        <w:t>фебруара</w:t>
      </w:r>
      <w:r w:rsidR="004B4BA4" w:rsidRPr="0053570C">
        <w:rPr>
          <w:bCs/>
          <w:lang w:val="sr-Cyrl-CS"/>
        </w:rPr>
        <w:t xml:space="preserve"> 2020</w:t>
      </w:r>
      <w:r w:rsidR="00147807" w:rsidRPr="0053570C">
        <w:rPr>
          <w:bCs/>
          <w:lang w:val="sr-Cyrl-CS"/>
        </w:rPr>
        <w:t>.године</w:t>
      </w:r>
      <w:r w:rsidR="00E53DD7" w:rsidRPr="0053570C">
        <w:rPr>
          <w:bCs/>
          <w:lang w:val="sr-Cyrl-CS"/>
        </w:rPr>
        <w:t xml:space="preserve"> </w:t>
      </w:r>
      <w:r w:rsidR="0053570C" w:rsidRPr="0053570C">
        <w:rPr>
          <w:bCs/>
          <w:lang w:val="sr-Cyrl-CS"/>
        </w:rPr>
        <w:t>за партију</w:t>
      </w:r>
      <w:r w:rsidR="00147807" w:rsidRPr="0053570C">
        <w:rPr>
          <w:bCs/>
          <w:lang w:val="sr-Cyrl-CS"/>
        </w:rPr>
        <w:t xml:space="preserve"> </w:t>
      </w:r>
      <w:r w:rsidR="002B5A6D" w:rsidRPr="0053570C">
        <w:rPr>
          <w:bCs/>
          <w:lang w:val="sr-Cyrl-CS"/>
        </w:rPr>
        <w:t>1</w:t>
      </w:r>
      <w:r w:rsidR="00147807" w:rsidRPr="0053570C">
        <w:rPr>
          <w:bCs/>
          <w:lang w:val="sr-Cyrl-CS"/>
        </w:rPr>
        <w:t>;</w:t>
      </w:r>
      <w:r w:rsidR="0053570C" w:rsidRPr="0053570C">
        <w:rPr>
          <w:bCs/>
          <w:lang w:val="sr-Cyrl-CS"/>
        </w:rPr>
        <w:t xml:space="preserve"> </w:t>
      </w:r>
      <w:r w:rsidR="00147807" w:rsidRPr="0053570C">
        <w:rPr>
          <w:bCs/>
          <w:lang w:val="sr-Cyrl-CS"/>
        </w:rPr>
        <w:t xml:space="preserve"> </w:t>
      </w:r>
      <w:r w:rsidR="00424535" w:rsidRPr="0053570C">
        <w:rPr>
          <w:bCs/>
          <w:lang w:val="sr-Cyrl-CS"/>
        </w:rPr>
        <w:t>у</w:t>
      </w:r>
      <w:r w:rsidR="00252ECC" w:rsidRPr="0053570C">
        <w:rPr>
          <w:bCs/>
          <w:lang w:val="sr-Cyrl-CS"/>
        </w:rPr>
        <w:t xml:space="preserve"> 6 </w:t>
      </w:r>
      <w:r w:rsidR="0053570C">
        <w:rPr>
          <w:bCs/>
          <w:lang w:val="sr-Cyrl-CS"/>
        </w:rPr>
        <w:t xml:space="preserve">(шест) </w:t>
      </w:r>
      <w:r w:rsidR="00252ECC" w:rsidRPr="0053570C">
        <w:rPr>
          <w:bCs/>
          <w:lang w:val="sr-Cyrl-CS"/>
        </w:rPr>
        <w:t>рата за партију</w:t>
      </w:r>
      <w:r w:rsidR="002B5A6D" w:rsidRPr="0053570C">
        <w:rPr>
          <w:bCs/>
          <w:lang w:val="sr-Cyrl-CS"/>
        </w:rPr>
        <w:t xml:space="preserve"> 2</w:t>
      </w:r>
      <w:r w:rsidR="002D0BB6" w:rsidRPr="0053570C">
        <w:rPr>
          <w:bCs/>
          <w:lang w:val="sr-Cyrl-CS"/>
        </w:rPr>
        <w:t xml:space="preserve"> и</w:t>
      </w:r>
      <w:r w:rsidR="0053570C" w:rsidRPr="0053570C">
        <w:rPr>
          <w:bCs/>
          <w:lang w:val="sr-Cyrl-CS"/>
        </w:rPr>
        <w:t xml:space="preserve"> </w:t>
      </w:r>
      <w:r w:rsidR="00D226D0" w:rsidRPr="0053570C">
        <w:rPr>
          <w:bCs/>
          <w:lang w:val="sr-Cyrl-CS"/>
        </w:rPr>
        <w:t xml:space="preserve"> па</w:t>
      </w:r>
      <w:r w:rsidR="00E53DD7" w:rsidRPr="0053570C">
        <w:rPr>
          <w:bCs/>
          <w:lang w:val="sr-Cyrl-CS"/>
        </w:rPr>
        <w:t>р</w:t>
      </w:r>
      <w:r w:rsidR="00C819C2" w:rsidRPr="0053570C">
        <w:rPr>
          <w:bCs/>
          <w:lang w:val="sr-Cyrl-CS"/>
        </w:rPr>
        <w:t>тиј</w:t>
      </w:r>
      <w:r w:rsidR="005F02C0" w:rsidRPr="0053570C">
        <w:rPr>
          <w:bCs/>
          <w:lang w:val="sr-Cyrl-CS"/>
        </w:rPr>
        <w:t>у</w:t>
      </w:r>
      <w:r w:rsidR="002B5A6D" w:rsidRPr="0053570C">
        <w:rPr>
          <w:bCs/>
          <w:lang w:val="sr-Cyrl-CS"/>
        </w:rPr>
        <w:t xml:space="preserve"> 3</w:t>
      </w:r>
      <w:r w:rsidR="0053570C" w:rsidRPr="0053570C">
        <w:rPr>
          <w:bCs/>
          <w:lang w:val="sr-Cyrl-CS"/>
        </w:rPr>
        <w:t xml:space="preserve"> почев од јануара 2020 године</w:t>
      </w:r>
      <w:r w:rsidR="00D226D0" w:rsidRPr="0053570C">
        <w:rPr>
          <w:bCs/>
          <w:lang w:val="sr-Cyrl-CS"/>
        </w:rPr>
        <w:t>.</w:t>
      </w:r>
      <w:r w:rsidRPr="0053570C">
        <w:rPr>
          <w:bCs/>
          <w:lang w:val="sr-Cyrl-CS"/>
        </w:rPr>
        <w:t xml:space="preserve"> </w:t>
      </w:r>
      <w:r w:rsidR="00E53DD7" w:rsidRPr="0053570C">
        <w:rPr>
          <w:bCs/>
        </w:rPr>
        <w:t>Последња рата код сваке партије доспева за плаћање након реализације услуге у року до 45 дана од пријема коначне фактуре за извршену услугу.</w:t>
      </w:r>
    </w:p>
    <w:p w:rsidR="005415E3" w:rsidRDefault="005415E3" w:rsidP="00035CF7">
      <w:pPr>
        <w:jc w:val="both"/>
        <w:rPr>
          <w:b/>
        </w:rPr>
      </w:pPr>
    </w:p>
    <w:p w:rsidR="005415E3" w:rsidRDefault="005415E3" w:rsidP="00035CF7">
      <w:pPr>
        <w:jc w:val="both"/>
        <w:rPr>
          <w:b/>
        </w:rPr>
      </w:pPr>
    </w:p>
    <w:p w:rsidR="00124519" w:rsidRPr="002377E4" w:rsidRDefault="00124519" w:rsidP="00035CF7">
      <w:pPr>
        <w:jc w:val="both"/>
        <w:rPr>
          <w:b/>
          <w:lang w:val="sr-Cyrl-CS"/>
        </w:rPr>
      </w:pPr>
      <w:r w:rsidRPr="00741B7F">
        <w:rPr>
          <w:b/>
        </w:rPr>
        <w:lastRenderedPageBreak/>
        <w:t>2.10.</w:t>
      </w:r>
      <w:r w:rsidRPr="002377E4">
        <w:rPr>
          <w:b/>
          <w:lang w:val="sr-Cyrl-CS"/>
        </w:rPr>
        <w:t xml:space="preserve"> ВАЛУТА И НАЧИН НА КОЈИ МОРА БИТИ НАВЕДЕНА И ИЗРАЖЕНА ЦЕНА У ПОНУДИ</w:t>
      </w:r>
    </w:p>
    <w:p w:rsidR="006F31CC" w:rsidRPr="002377E4" w:rsidRDefault="006F31CC" w:rsidP="006F31CC">
      <w:pPr>
        <w:jc w:val="both"/>
        <w:rPr>
          <w:iCs/>
        </w:rPr>
      </w:pPr>
    </w:p>
    <w:p w:rsidR="006F31CC" w:rsidRPr="00F750BF" w:rsidRDefault="006F31CC" w:rsidP="006F31CC">
      <w:pPr>
        <w:jc w:val="both"/>
        <w:rPr>
          <w:lang w:val="sr-Cyrl-CS"/>
        </w:rPr>
      </w:pPr>
      <w:r w:rsidRPr="002377E4">
        <w:rPr>
          <w:iCs/>
        </w:rPr>
        <w:t xml:space="preserve">            </w:t>
      </w:r>
      <w:r w:rsidRPr="00741B7F">
        <w:rPr>
          <w:iCs/>
        </w:rPr>
        <w:t>Цена мора бити исказана у динарима</w:t>
      </w:r>
      <w:r w:rsidRPr="002377E4">
        <w:rPr>
          <w:iCs/>
          <w:lang w:val="sr-Cyrl-CS"/>
        </w:rPr>
        <w:t xml:space="preserve"> као укупан новчани износ који Наручилац плаћа Понуђачу. Понуђач је  дужан да у обрасцу понуде искаже </w:t>
      </w:r>
      <w:r w:rsidRPr="002377E4">
        <w:rPr>
          <w:b/>
          <w:iCs/>
          <w:lang w:val="sr-Cyrl-CS"/>
        </w:rPr>
        <w:t>укупну цену</w:t>
      </w:r>
      <w:r w:rsidRPr="002377E4">
        <w:rPr>
          <w:b/>
        </w:rPr>
        <w:t xml:space="preserve"> аранжмана по једном ученику</w:t>
      </w:r>
      <w:r w:rsidRPr="00741B7F">
        <w:rPr>
          <w:b/>
          <w:lang w:val="sr-Cyrl-CS"/>
        </w:rPr>
        <w:t>.</w:t>
      </w:r>
      <w:r w:rsidRPr="00741B7F">
        <w:rPr>
          <w:color w:val="00000A"/>
          <w:lang w:val="sr-Cyrl-CS"/>
        </w:rPr>
        <w:t xml:space="preserve"> </w:t>
      </w:r>
    </w:p>
    <w:p w:rsidR="006F31CC" w:rsidRPr="002377E4" w:rsidRDefault="006F31CC" w:rsidP="006F31CC">
      <w:pPr>
        <w:jc w:val="both"/>
        <w:rPr>
          <w:b/>
          <w:bCs/>
          <w:lang w:val="sr-Cyrl-CS"/>
        </w:rPr>
      </w:pPr>
      <w:r w:rsidRPr="002377E4">
        <w:tab/>
        <w:t>У понуђену цену аранжмана треба да буду урачунати сви трошкови</w:t>
      </w:r>
      <w:r w:rsidRPr="00741B7F">
        <w:t xml:space="preserve"> које понуђач има у реализацији предметне јавне набавке</w:t>
      </w:r>
      <w:r w:rsidRPr="002377E4">
        <w:t>, а који су наведени у техничкој спецификацији, (</w:t>
      </w:r>
      <w:r w:rsidRPr="002377E4">
        <w:rPr>
          <w:bCs/>
          <w:iCs/>
          <w:lang w:val="sr-Cyrl-CS"/>
        </w:rPr>
        <w:t>превоз, цена свих улазница и трошкови осигура</w:t>
      </w:r>
      <w:r w:rsidR="00A460F6">
        <w:rPr>
          <w:bCs/>
          <w:iCs/>
          <w:lang w:val="sr-Cyrl-CS"/>
        </w:rPr>
        <w:t>ња, а за ученике на  дводневној</w:t>
      </w:r>
      <w:r w:rsidR="00A460F6">
        <w:rPr>
          <w:bCs/>
          <w:iCs/>
        </w:rPr>
        <w:t xml:space="preserve"> eкскурзији и</w:t>
      </w:r>
      <w:r w:rsidR="007D3119" w:rsidRPr="00741B7F">
        <w:rPr>
          <w:bCs/>
          <w:iCs/>
        </w:rPr>
        <w:t xml:space="preserve"> настав</w:t>
      </w:r>
      <w:r w:rsidR="007825EE">
        <w:rPr>
          <w:bCs/>
          <w:iCs/>
          <w:lang w:val="sr-Cyrl-CS"/>
        </w:rPr>
        <w:t>и</w:t>
      </w:r>
      <w:r w:rsidR="007D3119" w:rsidRPr="00741B7F">
        <w:rPr>
          <w:bCs/>
          <w:iCs/>
        </w:rPr>
        <w:t xml:space="preserve"> у природи</w:t>
      </w:r>
      <w:r w:rsidRPr="002377E4">
        <w:rPr>
          <w:bCs/>
          <w:iCs/>
          <w:lang w:val="sr-Cyrl-CS"/>
        </w:rPr>
        <w:t xml:space="preserve"> и смештај и исхрана</w:t>
      </w:r>
      <w:r w:rsidRPr="002377E4">
        <w:t xml:space="preserve">), као и евентуални други трошкови који улазе у цену аранжмана. </w:t>
      </w:r>
    </w:p>
    <w:p w:rsidR="006F31CC" w:rsidRPr="002377E4" w:rsidRDefault="006F31CC" w:rsidP="006F31CC">
      <w:pPr>
        <w:ind w:firstLine="708"/>
        <w:jc w:val="both"/>
      </w:pPr>
      <w:r w:rsidRPr="002377E4">
        <w:t xml:space="preserve">Понуђена цена аранжмана по једном ученику </w:t>
      </w:r>
      <w:r w:rsidRPr="00741B7F">
        <w:rPr>
          <w:lang w:val="sr-Cyrl-CS"/>
        </w:rPr>
        <w:t>је фиксна</w:t>
      </w:r>
      <w:r w:rsidRPr="002377E4">
        <w:t xml:space="preserve"> и не може се мењати.</w:t>
      </w:r>
    </w:p>
    <w:p w:rsidR="006F31CC" w:rsidRPr="002377E4" w:rsidRDefault="006F31CC" w:rsidP="006F31CC">
      <w:pPr>
        <w:jc w:val="both"/>
      </w:pPr>
      <w:r w:rsidRPr="002377E4">
        <w:tab/>
      </w:r>
      <w:r w:rsidRPr="00741B7F">
        <w:t>Ако је у понуди исказана неуобичајено ниска цена, наручилац ће поступити у складу са чланом 92. Закона</w:t>
      </w:r>
      <w:r w:rsidRPr="002377E4">
        <w:t>.</w:t>
      </w:r>
    </w:p>
    <w:p w:rsidR="006F31CC" w:rsidRPr="005415E3" w:rsidRDefault="006F31CC" w:rsidP="006F31CC">
      <w:pPr>
        <w:jc w:val="both"/>
        <w:rPr>
          <w:b/>
          <w:bCs/>
          <w:iCs/>
        </w:rPr>
      </w:pPr>
    </w:p>
    <w:p w:rsidR="00D2726B" w:rsidRPr="002377E4" w:rsidRDefault="00D2726B" w:rsidP="00035CF7">
      <w:pPr>
        <w:jc w:val="both"/>
        <w:rPr>
          <w:b/>
          <w:lang w:val="sr-Cyrl-CS"/>
        </w:rPr>
      </w:pPr>
      <w:r w:rsidRPr="002377E4">
        <w:rPr>
          <w:b/>
          <w:lang w:val="sr-Cyrl-CS"/>
        </w:rPr>
        <w:t>2.11. ПОВЕРЉИВИ ПОДАЦИ</w:t>
      </w:r>
    </w:p>
    <w:p w:rsidR="00D2726B" w:rsidRPr="002377E4" w:rsidRDefault="00D2726B" w:rsidP="00D2726B">
      <w:pPr>
        <w:ind w:left="360"/>
        <w:jc w:val="both"/>
        <w:rPr>
          <w:b/>
          <w:lang w:val="sr-Cyrl-CS"/>
        </w:rPr>
      </w:pPr>
    </w:p>
    <w:p w:rsidR="00D2726B" w:rsidRPr="00741B7F" w:rsidRDefault="00D2726B" w:rsidP="00D2726B">
      <w:pPr>
        <w:jc w:val="both"/>
      </w:pPr>
      <w:r w:rsidRPr="002377E4">
        <w:rPr>
          <w:b/>
          <w:lang w:val="sr-Cyrl-CS"/>
        </w:rPr>
        <w:tab/>
      </w:r>
      <w:r w:rsidRPr="00741B7F">
        <w:t>Предметна набавка не садржи поверљиве информације које наручилац ставља на располагање.</w:t>
      </w:r>
    </w:p>
    <w:p w:rsidR="00D2726B" w:rsidRPr="002377E4" w:rsidRDefault="00D2726B" w:rsidP="00D2726B">
      <w:pPr>
        <w:jc w:val="both"/>
        <w:rPr>
          <w:lang w:val="sr-Cyrl-CS"/>
        </w:rPr>
      </w:pPr>
      <w:r w:rsidRPr="002377E4">
        <w:rPr>
          <w:b/>
          <w:lang w:val="sr-Cyrl-CS"/>
        </w:rPr>
        <w:tab/>
      </w:r>
      <w:r w:rsidRPr="002377E4">
        <w:rPr>
          <w:color w:val="000000"/>
          <w:lang w:val="sr-Cyrl-CS"/>
        </w:rPr>
        <w:t xml:space="preserve"> </w:t>
      </w:r>
      <w:r w:rsidRPr="002377E4">
        <w:rPr>
          <w:lang w:val="sr-Cyrl-CS"/>
        </w:rPr>
        <w:t>Наручилац ће:</w:t>
      </w:r>
    </w:p>
    <w:p w:rsidR="00D2726B" w:rsidRPr="002377E4" w:rsidRDefault="00D2726B" w:rsidP="00D2726B">
      <w:pPr>
        <w:numPr>
          <w:ilvl w:val="0"/>
          <w:numId w:val="10"/>
        </w:numPr>
        <w:jc w:val="both"/>
        <w:rPr>
          <w:lang w:val="sr-Cyrl-CS"/>
        </w:rPr>
      </w:pPr>
      <w:r w:rsidRPr="002377E4">
        <w:rPr>
          <w:lang w:val="sr-Cyrl-CS"/>
        </w:rPr>
        <w:t>чувати као поверљиве  све податке о понуђачима садржане у понуди које је као такве, у складу са Законом, понуђач означио у понуди;</w:t>
      </w:r>
    </w:p>
    <w:p w:rsidR="00D2726B" w:rsidRPr="002377E4" w:rsidRDefault="00D2726B" w:rsidP="00D2726B">
      <w:pPr>
        <w:numPr>
          <w:ilvl w:val="0"/>
          <w:numId w:val="10"/>
        </w:numPr>
        <w:jc w:val="both"/>
        <w:rPr>
          <w:lang w:val="sr-Cyrl-CS"/>
        </w:rPr>
      </w:pPr>
      <w:r w:rsidRPr="002377E4">
        <w:rPr>
          <w:lang w:val="sr-Cyrl-CS"/>
        </w:rPr>
        <w:t>одбити давање информације која би значила повреду поверљивости података добијених у понуди;</w:t>
      </w:r>
    </w:p>
    <w:p w:rsidR="00D2726B" w:rsidRPr="002377E4" w:rsidRDefault="00D2726B" w:rsidP="00D2726B">
      <w:pPr>
        <w:numPr>
          <w:ilvl w:val="0"/>
          <w:numId w:val="10"/>
        </w:numPr>
        <w:jc w:val="both"/>
        <w:rPr>
          <w:lang w:val="sr-Cyrl-CS"/>
        </w:rPr>
      </w:pPr>
      <w:r w:rsidRPr="002377E4">
        <w:rPr>
          <w:lang w:val="sr-Cyrl-CS"/>
        </w:rPr>
        <w:t>чувати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w:t>
      </w:r>
    </w:p>
    <w:p w:rsidR="00140109" w:rsidRPr="002377E4" w:rsidRDefault="00D2726B" w:rsidP="00140109">
      <w:pPr>
        <w:jc w:val="both"/>
        <w:rPr>
          <w:lang w:val="sr-Cyrl-CS"/>
        </w:rPr>
      </w:pPr>
      <w:r w:rsidRPr="002377E4">
        <w:rPr>
          <w:lang w:val="sr-Cyrl-CS"/>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2773B7" w:rsidRPr="002377E4" w:rsidRDefault="002773B7" w:rsidP="00140109">
      <w:pPr>
        <w:jc w:val="both"/>
        <w:rPr>
          <w:b/>
          <w:bCs/>
        </w:rPr>
      </w:pPr>
    </w:p>
    <w:p w:rsidR="00D2726B" w:rsidRPr="002377E4" w:rsidRDefault="00D2726B" w:rsidP="00D2726B">
      <w:pPr>
        <w:jc w:val="both"/>
        <w:rPr>
          <w:b/>
          <w:lang w:val="sr-Cyrl-CS"/>
        </w:rPr>
      </w:pPr>
      <w:r w:rsidRPr="002377E4">
        <w:rPr>
          <w:b/>
          <w:lang w:val="sr-Cyrl-CS"/>
        </w:rPr>
        <w:t>2.12. ТРАЖЕЊЕ ДОДАТНИХ ИНФОРМАЦИЈА И ПОЈАШЊЕЊА</w:t>
      </w:r>
    </w:p>
    <w:p w:rsidR="00D2726B" w:rsidRPr="002377E4" w:rsidRDefault="00D2726B" w:rsidP="00D2726B">
      <w:pPr>
        <w:jc w:val="both"/>
        <w:rPr>
          <w:lang w:val="sr-Cyrl-CS"/>
        </w:rPr>
      </w:pPr>
    </w:p>
    <w:p w:rsidR="00D2726B" w:rsidRPr="002377E4" w:rsidRDefault="00D2726B" w:rsidP="00D2726B">
      <w:pPr>
        <w:ind w:firstLine="708"/>
        <w:jc w:val="both"/>
        <w:rPr>
          <w:lang w:val="sr-Cyrl-CS"/>
        </w:rPr>
      </w:pPr>
      <w:r w:rsidRPr="002377E4">
        <w:rPr>
          <w:b/>
          <w:lang w:val="sr-Cyrl-CS"/>
        </w:rPr>
        <w:tab/>
      </w:r>
      <w:r w:rsidRPr="002377E4">
        <w:rPr>
          <w:lang w:val="sr-Cyrl-CS"/>
        </w:rPr>
        <w:t xml:space="preserve">Понуђач може искључиво, у писаном облику, тражити од Наручиоца додатне информације или појашњења у вези са припремањем понуде, </w:t>
      </w:r>
      <w:r w:rsidR="005B2223" w:rsidRPr="002377E4">
        <w:rPr>
          <w:lang w:val="sr-Cyrl-CS"/>
        </w:rPr>
        <w:t xml:space="preserve">при чему може да укаже наручиоцу и на евентуално уочене недостатке и неправилности у конкурсној документацији, </w:t>
      </w:r>
      <w:r w:rsidRPr="002377E4">
        <w:rPr>
          <w:lang w:val="sr-Cyrl-CS"/>
        </w:rPr>
        <w:t>најкасније 5 (пет) дана пре истека рока за подношење понуде.</w:t>
      </w:r>
    </w:p>
    <w:p w:rsidR="005415E3" w:rsidRDefault="005415E3" w:rsidP="00D2726B">
      <w:pPr>
        <w:ind w:firstLine="708"/>
        <w:jc w:val="both"/>
        <w:rPr>
          <w:b/>
          <w:lang w:val="sr-Cyrl-CS"/>
        </w:rPr>
      </w:pPr>
    </w:p>
    <w:p w:rsidR="00D2726B" w:rsidRPr="002377E4" w:rsidRDefault="00D2726B" w:rsidP="00D2726B">
      <w:pPr>
        <w:ind w:firstLine="708"/>
        <w:jc w:val="both"/>
        <w:rPr>
          <w:b/>
          <w:lang w:val="sr-Cyrl-CS"/>
        </w:rPr>
      </w:pPr>
      <w:r w:rsidRPr="002377E4">
        <w:rPr>
          <w:b/>
          <w:lang w:val="sr-Cyrl-CS"/>
        </w:rPr>
        <w:t xml:space="preserve">НАПОМЕНА: Тражење додатних информација и обавештења </w:t>
      </w:r>
      <w:r w:rsidRPr="005415E3">
        <w:rPr>
          <w:lang w:val="sr-Cyrl-CS"/>
        </w:rPr>
        <w:t xml:space="preserve">у вези са припремањем понуде и конкурсне документације, </w:t>
      </w:r>
      <w:r w:rsidRPr="005415E3">
        <w:rPr>
          <w:b/>
          <w:lang w:val="sr-Cyrl-CS"/>
        </w:rPr>
        <w:t>усменим путем или телефоном, није дозвољено</w:t>
      </w:r>
      <w:r w:rsidRPr="005415E3">
        <w:rPr>
          <w:lang w:val="sr-Cyrl-CS"/>
        </w:rPr>
        <w:t>.</w:t>
      </w:r>
    </w:p>
    <w:p w:rsidR="005415E3" w:rsidRDefault="00D2726B" w:rsidP="005415E3">
      <w:pPr>
        <w:jc w:val="both"/>
        <w:rPr>
          <w:noProof/>
          <w:lang w:val="sr-Cyrl-CS"/>
        </w:rPr>
      </w:pPr>
      <w:r w:rsidRPr="00741B7F">
        <w:rPr>
          <w:lang w:val="sr-Cyrl-CS"/>
        </w:rPr>
        <w:tab/>
      </w:r>
      <w:r w:rsidRPr="005415E3">
        <w:rPr>
          <w:b/>
          <w:lang w:val="sr-Cyrl-CS"/>
        </w:rPr>
        <w:t>Захтев за додатним информацијама</w:t>
      </w:r>
      <w:r w:rsidRPr="002377E4">
        <w:rPr>
          <w:lang w:val="sr-Cyrl-CS"/>
        </w:rPr>
        <w:t xml:space="preserve"> </w:t>
      </w:r>
      <w:r w:rsidRPr="005415E3">
        <w:rPr>
          <w:b/>
          <w:lang w:val="sr-Cyrl-CS"/>
        </w:rPr>
        <w:t>или појашњењима у вези са припремањем понуде</w:t>
      </w:r>
      <w:r w:rsidRPr="002377E4">
        <w:rPr>
          <w:lang w:val="sr-Cyrl-CS"/>
        </w:rPr>
        <w:t xml:space="preserve"> заинтересовано лице ће упутити на следећу адресу: </w:t>
      </w:r>
      <w:r w:rsidR="004728A3">
        <w:t>ОШ "</w:t>
      </w:r>
      <w:r w:rsidR="00BC0C68">
        <w:rPr>
          <w:lang w:val="sr-Cyrl-CS"/>
        </w:rPr>
        <w:t>Страхиња Поповић</w:t>
      </w:r>
      <w:r w:rsidR="0031442A">
        <w:rPr>
          <w:lang w:val="sr-Cyrl-CS"/>
        </w:rPr>
        <w:t>"</w:t>
      </w:r>
      <w:r w:rsidR="00F458D7">
        <w:t xml:space="preserve"> Дворане</w:t>
      </w:r>
      <w:r w:rsidR="00BC0C68">
        <w:rPr>
          <w:noProof/>
          <w:lang w:val="sr-Cyrl-CS"/>
        </w:rPr>
        <w:t>,</w:t>
      </w:r>
    </w:p>
    <w:p w:rsidR="00CA1078" w:rsidRDefault="005415E3" w:rsidP="005415E3">
      <w:pPr>
        <w:jc w:val="both"/>
      </w:pPr>
      <w:r>
        <w:rPr>
          <w:noProof/>
          <w:lang w:val="sr-Cyrl-CS"/>
        </w:rPr>
        <w:t xml:space="preserve"> 37</w:t>
      </w:r>
      <w:r w:rsidR="00BC0C68">
        <w:rPr>
          <w:noProof/>
          <w:lang w:val="sr-Cyrl-CS"/>
        </w:rPr>
        <w:t>206 Дворане</w:t>
      </w:r>
      <w:r w:rsidR="00D2726B" w:rsidRPr="00741B7F">
        <w:rPr>
          <w:noProof/>
          <w:lang w:val="sr-Cyrl-CS"/>
        </w:rPr>
        <w:t xml:space="preserve">, </w:t>
      </w:r>
      <w:r w:rsidR="00D2726B" w:rsidRPr="002377E4">
        <w:rPr>
          <w:noProof/>
        </w:rPr>
        <w:t>(</w:t>
      </w:r>
      <w:r w:rsidR="00625C75" w:rsidRPr="002377E4">
        <w:rPr>
          <w:noProof/>
          <w:lang w:val="sr-Cyrl-CS"/>
        </w:rPr>
        <w:t xml:space="preserve">e-mail: </w:t>
      </w:r>
      <w:r w:rsidR="00BC0C68" w:rsidRPr="001A698D">
        <w:rPr>
          <w:noProof/>
        </w:rPr>
        <w:t>skoladvorane</w:t>
      </w:r>
      <w:r w:rsidR="00625C75" w:rsidRPr="001A698D">
        <w:rPr>
          <w:noProof/>
          <w:lang w:val="sr-Cyrl-CS"/>
        </w:rPr>
        <w:t>@</w:t>
      </w:r>
      <w:r w:rsidR="00BC0C68" w:rsidRPr="001A698D">
        <w:rPr>
          <w:noProof/>
        </w:rPr>
        <w:t>yahoo</w:t>
      </w:r>
      <w:r w:rsidR="00625C75" w:rsidRPr="001A698D">
        <w:rPr>
          <w:noProof/>
          <w:lang w:val="sr-Cyrl-CS"/>
        </w:rPr>
        <w:t>.</w:t>
      </w:r>
      <w:r w:rsidR="00625C75" w:rsidRPr="001A698D">
        <w:rPr>
          <w:noProof/>
        </w:rPr>
        <w:t>com</w:t>
      </w:r>
      <w:r w:rsidR="00625C75" w:rsidRPr="001A698D">
        <w:rPr>
          <w:noProof/>
          <w:lang w:val="sr-Cyrl-CS"/>
        </w:rPr>
        <w:t>)</w:t>
      </w:r>
      <w:r w:rsidR="00D2726B" w:rsidRPr="002377E4">
        <w:rPr>
          <w:lang w:val="sr-Cyrl-CS"/>
        </w:rPr>
        <w:t xml:space="preserve"> са напоменом:</w:t>
      </w:r>
      <w:r w:rsidR="00D2726B" w:rsidRPr="00741B7F">
        <w:rPr>
          <w:lang w:val="sr-Cyrl-CS"/>
        </w:rPr>
        <w:t xml:space="preserve"> </w:t>
      </w:r>
    </w:p>
    <w:p w:rsidR="00D2726B" w:rsidRPr="002377E4" w:rsidRDefault="004728A3" w:rsidP="005415E3">
      <w:pPr>
        <w:ind w:firstLine="708"/>
        <w:jc w:val="both"/>
        <w:rPr>
          <w:lang w:val="sr-Cyrl-CS"/>
        </w:rPr>
      </w:pPr>
      <w:r>
        <w:t>"</w:t>
      </w:r>
      <w:r w:rsidR="00D2726B" w:rsidRPr="00741B7F">
        <w:rPr>
          <w:b/>
          <w:bCs/>
        </w:rPr>
        <w:t>Захтев за додатним информацијама или појашњењима конкурсне документације</w:t>
      </w:r>
      <w:r w:rsidR="00D2726B" w:rsidRPr="004728A3">
        <w:rPr>
          <w:b/>
          <w:bCs/>
        </w:rPr>
        <w:t xml:space="preserve"> </w:t>
      </w:r>
      <w:r w:rsidR="00D2726B" w:rsidRPr="004728A3">
        <w:rPr>
          <w:b/>
          <w:bCs/>
          <w:lang w:val="sr-Cyrl-CS"/>
        </w:rPr>
        <w:t>за јавну набавку</w:t>
      </w:r>
      <w:r w:rsidR="00D2726B" w:rsidRPr="004728A3">
        <w:rPr>
          <w:b/>
          <w:bCs/>
        </w:rPr>
        <w:t xml:space="preserve"> </w:t>
      </w:r>
      <w:r w:rsidR="00D2726B" w:rsidRPr="004728A3">
        <w:rPr>
          <w:b/>
          <w:lang w:val="sr-Cyrl-CS"/>
        </w:rPr>
        <w:t>услуге извођења екскурзије ученика</w:t>
      </w:r>
      <w:r w:rsidR="00D2726B" w:rsidRPr="004728A3">
        <w:rPr>
          <w:b/>
          <w:bCs/>
          <w:lang w:val="sr-Cyrl-CS"/>
        </w:rPr>
        <w:t xml:space="preserve"> од 1. до 8. разреда и наставе у природи ученика од 1. до 4. разреда за школску </w:t>
      </w:r>
      <w:r w:rsidR="0000621D" w:rsidRPr="004728A3">
        <w:rPr>
          <w:b/>
          <w:bCs/>
          <w:lang w:val="sr-Cyrl-CS"/>
        </w:rPr>
        <w:t>20</w:t>
      </w:r>
      <w:r w:rsidR="00D90650" w:rsidRPr="004728A3">
        <w:rPr>
          <w:b/>
          <w:bCs/>
          <w:lang w:val="sr-Cyrl-CS"/>
        </w:rPr>
        <w:t>19</w:t>
      </w:r>
      <w:r w:rsidR="0000621D" w:rsidRPr="004728A3">
        <w:rPr>
          <w:b/>
          <w:bCs/>
          <w:lang w:val="sr-Cyrl-CS"/>
        </w:rPr>
        <w:t>/20</w:t>
      </w:r>
      <w:r w:rsidR="00D90650" w:rsidRPr="004728A3">
        <w:rPr>
          <w:b/>
          <w:bCs/>
          <w:lang w:val="sr-Cyrl-CS"/>
        </w:rPr>
        <w:t>20</w:t>
      </w:r>
      <w:r w:rsidR="00D2726B" w:rsidRPr="004728A3">
        <w:rPr>
          <w:b/>
          <w:bCs/>
          <w:lang w:val="sr-Cyrl-CS"/>
        </w:rPr>
        <w:t xml:space="preserve"> годину</w:t>
      </w:r>
      <w:r w:rsidR="00D2726B" w:rsidRPr="004728A3">
        <w:rPr>
          <w:b/>
          <w:lang w:val="sr-Cyrl-CS"/>
        </w:rPr>
        <w:t>, по партијама</w:t>
      </w:r>
      <w:r w:rsidR="00D2726B" w:rsidRPr="004728A3">
        <w:rPr>
          <w:b/>
          <w:bCs/>
        </w:rPr>
        <w:t xml:space="preserve"> ЈН бр.  </w:t>
      </w:r>
      <w:r w:rsidR="002D0BB6" w:rsidRPr="004728A3">
        <w:rPr>
          <w:b/>
          <w:bCs/>
        </w:rPr>
        <w:t>4</w:t>
      </w:r>
      <w:r w:rsidR="0000621D" w:rsidRPr="004728A3">
        <w:rPr>
          <w:b/>
          <w:bCs/>
        </w:rPr>
        <w:t>/201</w:t>
      </w:r>
      <w:r w:rsidR="00D90650" w:rsidRPr="004728A3">
        <w:rPr>
          <w:b/>
          <w:bCs/>
        </w:rPr>
        <w:t>9</w:t>
      </w:r>
      <w:r w:rsidR="00D2726B" w:rsidRPr="004728A3">
        <w:rPr>
          <w:b/>
          <w:lang w:val="sr-Cyrl-CS"/>
        </w:rPr>
        <w:t>''</w:t>
      </w:r>
    </w:p>
    <w:p w:rsidR="00D2726B" w:rsidRPr="002377E4" w:rsidRDefault="00D2726B" w:rsidP="00D2726B">
      <w:pPr>
        <w:ind w:firstLine="708"/>
        <w:jc w:val="both"/>
        <w:rPr>
          <w:lang w:val="sr-Cyrl-CS"/>
        </w:rPr>
      </w:pPr>
      <w:r w:rsidRPr="002377E4">
        <w:rPr>
          <w:lang w:val="sr-Cyrl-CS"/>
        </w:rPr>
        <w:t>Наручилац ће заинтересованом лицу у року од 3 (три) дана од дана пријема захтева, послати одговор у писаном облику и истовремено ту информацију објавиће на Порталу јавних набавки</w:t>
      </w:r>
      <w:r w:rsidR="00625C75" w:rsidRPr="002377E4">
        <w:rPr>
          <w:lang w:val="sr-Cyrl-CS"/>
        </w:rPr>
        <w:t>.</w:t>
      </w:r>
    </w:p>
    <w:p w:rsidR="00D2726B" w:rsidRPr="002377E4" w:rsidRDefault="00D2726B" w:rsidP="00D2726B">
      <w:pPr>
        <w:jc w:val="both"/>
        <w:rPr>
          <w:lang w:val="sr-Cyrl-CS"/>
        </w:rPr>
      </w:pPr>
      <w:r w:rsidRPr="002377E4">
        <w:rPr>
          <w:lang w:val="sr-Cyrl-CS"/>
        </w:rPr>
        <w:tab/>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844053" w:rsidRPr="002377E4" w:rsidRDefault="00844053" w:rsidP="00844053">
      <w:pPr>
        <w:jc w:val="both"/>
        <w:rPr>
          <w:b/>
          <w:lang w:val="sr-Cyrl-CS"/>
        </w:rPr>
      </w:pPr>
      <w:r w:rsidRPr="002377E4">
        <w:rPr>
          <w:b/>
          <w:lang w:val="sr-Cyrl-CS"/>
        </w:rPr>
        <w:t xml:space="preserve"> </w:t>
      </w:r>
    </w:p>
    <w:p w:rsidR="005415E3" w:rsidRDefault="005415E3" w:rsidP="00844053">
      <w:pPr>
        <w:jc w:val="both"/>
        <w:rPr>
          <w:b/>
          <w:lang w:val="sr-Cyrl-CS"/>
        </w:rPr>
      </w:pPr>
    </w:p>
    <w:p w:rsidR="005415E3" w:rsidRDefault="005415E3" w:rsidP="00844053">
      <w:pPr>
        <w:jc w:val="both"/>
        <w:rPr>
          <w:b/>
          <w:lang w:val="sr-Cyrl-CS"/>
        </w:rPr>
      </w:pPr>
    </w:p>
    <w:p w:rsidR="00844053" w:rsidRPr="002377E4" w:rsidRDefault="00844053" w:rsidP="00844053">
      <w:pPr>
        <w:jc w:val="both"/>
        <w:rPr>
          <w:b/>
          <w:lang w:val="sr-Cyrl-CS"/>
        </w:rPr>
      </w:pPr>
      <w:r w:rsidRPr="002377E4">
        <w:rPr>
          <w:b/>
          <w:lang w:val="sr-Cyrl-CS"/>
        </w:rPr>
        <w:lastRenderedPageBreak/>
        <w:t xml:space="preserve"> 2.13. ЗАХТЕВАЊЕ ДОДАТНИХ ПОЈАШЊЕЊА ОД ПОНУЂАЧА</w:t>
      </w:r>
      <w:r w:rsidR="00C30F7C" w:rsidRPr="00741B7F">
        <w:rPr>
          <w:b/>
          <w:bCs/>
          <w:lang w:val="sr-Cyrl-CS"/>
        </w:rPr>
        <w:t xml:space="preserve"> ПОСЛЕ ОТВАРАЊА ПОНУДА И КОНТРОЛА КОД ПОНУЂАЧА ОДНОСНО ЊЕГОВОГ ПОДИЗВОЂАЧА</w:t>
      </w:r>
    </w:p>
    <w:p w:rsidR="00844053" w:rsidRPr="002377E4" w:rsidRDefault="00844053" w:rsidP="00844053">
      <w:pPr>
        <w:jc w:val="both"/>
        <w:rPr>
          <w:lang w:val="sr-Cyrl-CS"/>
        </w:rPr>
      </w:pPr>
    </w:p>
    <w:p w:rsidR="00170271" w:rsidRPr="00741B7F" w:rsidRDefault="00170271" w:rsidP="00170271">
      <w:pPr>
        <w:ind w:firstLine="720"/>
        <w:jc w:val="both"/>
        <w:rPr>
          <w:b/>
          <w:bCs/>
          <w:lang w:val="sr-Cyrl-CS"/>
        </w:rPr>
      </w:pPr>
      <w:r w:rsidRPr="002377E4">
        <w:rPr>
          <w:lang w:val="sr-Cyrl-CS"/>
        </w:rPr>
        <w:t>У циљу прегледа, вредновања и упоређивања понуда Наручилац може од понуђача, у писменој форми, тражити додатна појашњења одређених елемената понуде. Понуђач је обавезан да у року од највише 3 (три) радна дана од дана пријема захтева за појашњење понуде, достави одговор, а у супротном ће се његова понуда одбити као неприхватљива.</w:t>
      </w:r>
    </w:p>
    <w:p w:rsidR="00140109" w:rsidRPr="002377E4" w:rsidRDefault="00140109" w:rsidP="00140109">
      <w:pPr>
        <w:jc w:val="both"/>
        <w:rPr>
          <w:lang w:val="sr-Cyrl-CS"/>
        </w:rPr>
      </w:pPr>
    </w:p>
    <w:p w:rsidR="00170271" w:rsidRPr="002377E4" w:rsidRDefault="00170271" w:rsidP="00035CF7">
      <w:pPr>
        <w:jc w:val="both"/>
        <w:rPr>
          <w:b/>
          <w:lang w:val="sr-Cyrl-CS"/>
        </w:rPr>
      </w:pPr>
      <w:r w:rsidRPr="002377E4">
        <w:rPr>
          <w:b/>
          <w:lang w:val="sr-Cyrl-CS"/>
        </w:rPr>
        <w:t>2.1</w:t>
      </w:r>
      <w:r w:rsidRPr="002377E4">
        <w:rPr>
          <w:b/>
        </w:rPr>
        <w:t>4</w:t>
      </w:r>
      <w:r w:rsidRPr="002377E4">
        <w:rPr>
          <w:b/>
          <w:lang w:val="sr-Cyrl-CS"/>
        </w:rPr>
        <w:t xml:space="preserve">. ВРСТА, САДРЖИНА И НАЧИН ПОДНОШЕЊА, ВИСИНА И РОКОВИ ОБЕЗБЕЂЕЊА ИСПУЊЕЊА ОБАВЕЗА </w:t>
      </w:r>
    </w:p>
    <w:p w:rsidR="00170271" w:rsidRPr="00F750BF" w:rsidRDefault="00170271" w:rsidP="00170271">
      <w:pPr>
        <w:ind w:right="4" w:firstLine="708"/>
        <w:jc w:val="both"/>
        <w:rPr>
          <w:lang w:val="sr-Cyrl-CS"/>
        </w:rPr>
      </w:pPr>
    </w:p>
    <w:p w:rsidR="00035CF7" w:rsidRPr="002377E4" w:rsidRDefault="00035CF7" w:rsidP="00035CF7">
      <w:pPr>
        <w:ind w:right="4" w:firstLine="708"/>
        <w:jc w:val="both"/>
        <w:rPr>
          <w:rFonts w:eastAsia="TimesNewRomanPSMT"/>
          <w:bCs/>
          <w:iCs/>
        </w:rPr>
      </w:pPr>
      <w:r w:rsidRPr="002377E4">
        <w:rPr>
          <w:rFonts w:eastAsia="TimesNewRomanPSMT"/>
          <w:bCs/>
          <w:iCs/>
        </w:rPr>
        <w:t>И</w:t>
      </w:r>
      <w:r w:rsidRPr="00741B7F">
        <w:rPr>
          <w:rFonts w:eastAsia="TimesNewRomanPSMT"/>
          <w:bCs/>
          <w:iCs/>
          <w:lang w:val="sr-Cyrl-CS"/>
        </w:rPr>
        <w:t xml:space="preserve">забрани понуђач је дужан да </w:t>
      </w:r>
      <w:r w:rsidRPr="002377E4">
        <w:rPr>
          <w:lang w:val="sr-Cyrl-CS" w:eastAsia="sr-Latn-CS"/>
        </w:rPr>
        <w:t xml:space="preserve">у моменту потписивања уговора </w:t>
      </w:r>
      <w:r w:rsidRPr="00741B7F">
        <w:rPr>
          <w:rFonts w:eastAsia="TimesNewRomanPSMT"/>
          <w:bCs/>
          <w:iCs/>
          <w:lang w:val="sr-Cyrl-CS"/>
        </w:rPr>
        <w:t>достав</w:t>
      </w:r>
      <w:r w:rsidRPr="002377E4">
        <w:rPr>
          <w:rFonts w:eastAsia="TimesNewRomanPSMT"/>
          <w:bCs/>
          <w:iCs/>
        </w:rPr>
        <w:t xml:space="preserve">и </w:t>
      </w:r>
      <w:r w:rsidRPr="002377E4">
        <w:rPr>
          <w:rFonts w:eastAsia="TimesNewRomanPSMT"/>
          <w:bCs/>
          <w:iCs/>
          <w:lang w:val="sr-Cyrl-CS"/>
        </w:rPr>
        <w:t>средство финансијског</w:t>
      </w:r>
      <w:r w:rsidRPr="002377E4">
        <w:rPr>
          <w:rFonts w:eastAsia="TimesNewRomanPSMT"/>
          <w:bCs/>
          <w:iCs/>
          <w:color w:val="FF0000"/>
          <w:lang w:val="sr-Cyrl-CS"/>
        </w:rPr>
        <w:t xml:space="preserve"> </w:t>
      </w:r>
      <w:r w:rsidRPr="002377E4">
        <w:rPr>
          <w:rFonts w:eastAsia="TimesNewRomanPSMT"/>
          <w:bCs/>
          <w:iCs/>
          <w:lang w:val="sr-Cyrl-CS"/>
        </w:rPr>
        <w:t>обезбеђења за повраћај авансног плаћањ</w:t>
      </w:r>
      <w:r w:rsidRPr="002377E4">
        <w:rPr>
          <w:rFonts w:eastAsia="TimesNewRomanPSMT"/>
          <w:bCs/>
          <w:iCs/>
        </w:rPr>
        <w:t>a</w:t>
      </w:r>
      <w:r w:rsidRPr="00741B7F">
        <w:rPr>
          <w:rFonts w:eastAsia="TimesNewRomanPSMT"/>
          <w:bCs/>
          <w:iCs/>
          <w:lang w:val="sr-Cyrl-CS"/>
        </w:rPr>
        <w:t xml:space="preserve"> и то</w:t>
      </w:r>
      <w:r w:rsidRPr="002377E4">
        <w:rPr>
          <w:rFonts w:eastAsia="TimesNewRomanPSMT"/>
          <w:bCs/>
          <w:iCs/>
        </w:rPr>
        <w:t>:</w:t>
      </w:r>
    </w:p>
    <w:p w:rsidR="00035CF7" w:rsidRPr="002377E4" w:rsidRDefault="00035CF7" w:rsidP="00965040">
      <w:pPr>
        <w:numPr>
          <w:ilvl w:val="0"/>
          <w:numId w:val="16"/>
        </w:numPr>
        <w:ind w:right="4"/>
        <w:jc w:val="both"/>
        <w:rPr>
          <w:rFonts w:eastAsia="TimesNewRomanPSMT"/>
          <w:bCs/>
          <w:iCs/>
          <w:lang w:val="sr-Cyrl-CS"/>
        </w:rPr>
      </w:pPr>
      <w:r w:rsidRPr="002377E4">
        <w:rPr>
          <w:rFonts w:eastAsia="TimesNewRomanPSMT"/>
          <w:bCs/>
          <w:iCs/>
          <w:lang w:val="sr-Cyrl-CS"/>
        </w:rPr>
        <w:t xml:space="preserve">бланко сопствену меницу, која мора бити евидентирана у Регистру меница и овлашћења Народне банке Србије. </w:t>
      </w:r>
    </w:p>
    <w:p w:rsidR="00035CF7" w:rsidRPr="002377E4" w:rsidRDefault="00035CF7" w:rsidP="00035CF7">
      <w:pPr>
        <w:ind w:right="4"/>
        <w:jc w:val="both"/>
        <w:rPr>
          <w:rFonts w:eastAsia="TimesNewRomanPSMT"/>
          <w:bCs/>
          <w:iCs/>
          <w:lang w:val="sr-Cyrl-CS"/>
        </w:rPr>
      </w:pPr>
      <w:r w:rsidRPr="002377E4">
        <w:rPr>
          <w:rFonts w:eastAsia="TimesNewRomanPSMT"/>
          <w:bCs/>
          <w:iCs/>
          <w:lang w:val="sr-Cyrl-CS"/>
        </w:rPr>
        <w:t xml:space="preserve">        Меница мора бити потписана од стране лица овлашћеног за заступање, а уз меницу мора бити достављена потврда о регистрацији,</w:t>
      </w:r>
      <w:r w:rsidR="008A2F1A">
        <w:rPr>
          <w:rFonts w:eastAsia="TimesNewRomanPSMT"/>
          <w:bCs/>
          <w:iCs/>
          <w:lang w:val="sr-Cyrl-CS"/>
        </w:rPr>
        <w:t xml:space="preserve"> попуњено</w:t>
      </w:r>
      <w:r w:rsidRPr="002377E4">
        <w:rPr>
          <w:rFonts w:eastAsia="TimesNewRomanPSMT"/>
          <w:bCs/>
          <w:iCs/>
          <w:lang w:val="sr-Cyrl-CS"/>
        </w:rPr>
        <w:t xml:space="preserve"> менично овлашћење-писмо</w:t>
      </w:r>
      <w:r w:rsidRPr="00741B7F">
        <w:rPr>
          <w:rFonts w:eastAsia="TimesNewRomanPSMT"/>
          <w:bCs/>
          <w:iCs/>
          <w:lang w:val="sr-Cyrl-CS"/>
        </w:rPr>
        <w:t xml:space="preserve"> </w:t>
      </w:r>
      <w:r w:rsidRPr="002377E4">
        <w:rPr>
          <w:rFonts w:eastAsia="TimesNewRomanPSMT"/>
          <w:bCs/>
          <w:iCs/>
          <w:lang w:val="sr-Cyrl-CS"/>
        </w:rPr>
        <w:t xml:space="preserve">и копија картона депонованих потписа који је издат од стране пословне банке коју понуђач наводи у меничном овлашћењу – писму. </w:t>
      </w:r>
    </w:p>
    <w:p w:rsidR="00035CF7" w:rsidRPr="002377E4" w:rsidRDefault="00035CF7" w:rsidP="00035CF7">
      <w:pPr>
        <w:ind w:right="4"/>
        <w:jc w:val="both"/>
        <w:rPr>
          <w:rFonts w:eastAsia="Arial Unicode MS"/>
          <w:lang w:eastAsia="sr-Latn-CS"/>
        </w:rPr>
      </w:pPr>
      <w:r w:rsidRPr="002377E4">
        <w:rPr>
          <w:rFonts w:eastAsia="TimesNewRomanPSMT"/>
          <w:bCs/>
          <w:iCs/>
          <w:lang w:val="sr-Cyrl-CS"/>
        </w:rPr>
        <w:t xml:space="preserve">        Рок важења менице који се наводи у меничном овлашћењу је </w:t>
      </w:r>
      <w:r w:rsidRPr="00741B7F">
        <w:rPr>
          <w:rFonts w:eastAsia="TimesNewRomanPSMT"/>
          <w:bCs/>
          <w:iCs/>
          <w:lang w:val="sr-Cyrl-CS"/>
        </w:rPr>
        <w:t xml:space="preserve">30 дана </w:t>
      </w:r>
      <w:r w:rsidRPr="002377E4">
        <w:rPr>
          <w:rFonts w:eastAsia="TimesNewRomanPSMT"/>
          <w:bCs/>
          <w:iCs/>
        </w:rPr>
        <w:t xml:space="preserve">дужи </w:t>
      </w:r>
      <w:r w:rsidRPr="00741B7F">
        <w:rPr>
          <w:rFonts w:eastAsia="TimesNewRomanPSMT"/>
          <w:bCs/>
          <w:iCs/>
          <w:lang w:val="sr-Cyrl-CS"/>
        </w:rPr>
        <w:t xml:space="preserve">од </w:t>
      </w:r>
      <w:r w:rsidRPr="002377E4">
        <w:rPr>
          <w:rFonts w:eastAsia="TimesNewRomanPSMT"/>
          <w:bCs/>
          <w:iCs/>
        </w:rPr>
        <w:t>уговореног рока за реализацију услуге.</w:t>
      </w:r>
    </w:p>
    <w:p w:rsidR="00035CF7" w:rsidRPr="002377E4" w:rsidRDefault="00035CF7" w:rsidP="00035CF7">
      <w:pPr>
        <w:ind w:right="4"/>
        <w:jc w:val="both"/>
        <w:rPr>
          <w:lang w:eastAsia="sr-Latn-CS"/>
        </w:rPr>
      </w:pPr>
      <w:r w:rsidRPr="002377E4">
        <w:rPr>
          <w:rFonts w:eastAsia="TimesNewRomanPSMT"/>
          <w:bCs/>
          <w:iCs/>
          <w:lang w:val="sr-Cyrl-CS"/>
        </w:rPr>
        <w:t xml:space="preserve">        У меничном овлашћењу које доставља изабрани понуђач треба навести износ дела уговорене вредности која се плаћа авансно</w:t>
      </w:r>
      <w:r w:rsidRPr="002377E4">
        <w:rPr>
          <w:rFonts w:eastAsia="TimesNewRomanPSMT"/>
          <w:b/>
          <w:bCs/>
          <w:iCs/>
          <w:lang w:val="sr-Cyrl-CS"/>
        </w:rPr>
        <w:t>.</w:t>
      </w:r>
    </w:p>
    <w:p w:rsidR="00035CF7" w:rsidRPr="002377E4" w:rsidRDefault="00035CF7" w:rsidP="00035CF7">
      <w:pPr>
        <w:jc w:val="both"/>
        <w:rPr>
          <w:lang w:val="sr-Cyrl-CS" w:eastAsia="sr-Cyrl-CS"/>
        </w:rPr>
      </w:pPr>
      <w:r w:rsidRPr="002377E4">
        <w:rPr>
          <w:lang w:val="sr-Cyrl-CS" w:eastAsia="sr-Cyrl-CS"/>
        </w:rPr>
        <w:t xml:space="preserve">        Наручилац ће уновчити меницу у случају да понуђач не изврши уговорне обавезе за које је исплаћен аванс.</w:t>
      </w:r>
    </w:p>
    <w:p w:rsidR="00035CF7" w:rsidRPr="002377E4" w:rsidRDefault="00F750BF" w:rsidP="00035CF7">
      <w:pPr>
        <w:jc w:val="both"/>
        <w:rPr>
          <w:b/>
          <w:bCs/>
        </w:rPr>
      </w:pPr>
      <w:r>
        <w:t xml:space="preserve">        </w:t>
      </w:r>
      <w:r w:rsidR="00035CF7" w:rsidRPr="00741B7F">
        <w:t>Наручилац не може вратити понуђачу средство финансијског обезбеђења пре истека рока трајања, осим ако је понуђач у целости испунио своју обезбеђену обавезу</w:t>
      </w:r>
      <w:r w:rsidR="00035CF7" w:rsidRPr="002377E4">
        <w:t>.</w:t>
      </w:r>
    </w:p>
    <w:p w:rsidR="00170271" w:rsidRPr="00741B7F" w:rsidRDefault="00170271" w:rsidP="00170271">
      <w:pPr>
        <w:jc w:val="both"/>
        <w:rPr>
          <w:b/>
          <w:bCs/>
        </w:rPr>
      </w:pPr>
    </w:p>
    <w:p w:rsidR="00B25E2C" w:rsidRPr="002377E4" w:rsidRDefault="00B25E2C" w:rsidP="00B25E2C">
      <w:pPr>
        <w:jc w:val="both"/>
        <w:rPr>
          <w:b/>
          <w:bCs/>
          <w:lang w:val="sr-Cyrl-CS"/>
        </w:rPr>
      </w:pPr>
    </w:p>
    <w:p w:rsidR="00D90650" w:rsidRPr="00B12D78" w:rsidRDefault="00D90650" w:rsidP="00D90650">
      <w:pPr>
        <w:jc w:val="both"/>
        <w:rPr>
          <w:b/>
          <w:bCs/>
          <w:lang w:val="sr-Cyrl-CS"/>
        </w:rPr>
      </w:pPr>
      <w:r w:rsidRPr="00B12D78">
        <w:rPr>
          <w:b/>
          <w:bCs/>
        </w:rPr>
        <w:t>2.15</w:t>
      </w:r>
      <w:r w:rsidRPr="00B12D78">
        <w:rPr>
          <w:b/>
          <w:bCs/>
          <w:lang w:val="sr-Cyrl-CS"/>
        </w:rPr>
        <w:t>. КРИТЕРИЈУМ  ЗА ДОДЕЛУ УГОВОРА</w:t>
      </w:r>
    </w:p>
    <w:p w:rsidR="00BC5DF7" w:rsidRDefault="00BC5DF7" w:rsidP="00BC5DF7">
      <w:pPr>
        <w:ind w:firstLine="708"/>
        <w:jc w:val="both"/>
        <w:rPr>
          <w:b/>
          <w:lang w:val="sr-Cyrl-CS"/>
        </w:rPr>
      </w:pPr>
      <w:r w:rsidRPr="00D3161E">
        <w:rPr>
          <w:b/>
          <w:lang w:val="sr-Cyrl-CS"/>
        </w:rPr>
        <w:t xml:space="preserve">Критеријум за оцењивање понуда </w:t>
      </w:r>
      <w:r w:rsidRPr="005F7168">
        <w:rPr>
          <w:b/>
          <w:u w:val="single"/>
          <w:lang w:val="sr-Cyrl-CS"/>
        </w:rPr>
        <w:t xml:space="preserve">је </w:t>
      </w:r>
      <w:r w:rsidRPr="0025081D">
        <w:rPr>
          <w:b/>
          <w:u w:val="single"/>
          <w:lang w:val="sr-Cyrl-CS"/>
        </w:rPr>
        <w:t>економски најповољнија понуда</w:t>
      </w:r>
      <w:r w:rsidRPr="00D3161E">
        <w:rPr>
          <w:b/>
          <w:lang w:val="sr-Cyrl-CS"/>
        </w:rPr>
        <w:t xml:space="preserve">. </w:t>
      </w:r>
    </w:p>
    <w:p w:rsidR="00BC5DF7" w:rsidRDefault="00BC5DF7" w:rsidP="00BC5DF7">
      <w:pPr>
        <w:ind w:firstLine="708"/>
        <w:jc w:val="both"/>
        <w:rPr>
          <w:b/>
          <w:lang w:val="sr-Cyrl-CS"/>
        </w:rPr>
      </w:pPr>
    </w:p>
    <w:p w:rsidR="00BC5DF7" w:rsidRPr="002672D3" w:rsidRDefault="00BC5DF7" w:rsidP="00BC5DF7">
      <w:pPr>
        <w:ind w:firstLine="708"/>
        <w:jc w:val="both"/>
        <w:rPr>
          <w:lang w:val="sr-Cyrl-CS"/>
        </w:rPr>
      </w:pPr>
      <w:r w:rsidRPr="002672D3">
        <w:rPr>
          <w:lang w:val="sr-Cyrl-CS"/>
        </w:rPr>
        <w:t>Избор најповљније понуде вршиће се за сваку партију посебно применом критеријума ''економски најповољнија понуда'', а критеријуми за вредновање понуде су:</w:t>
      </w:r>
    </w:p>
    <w:p w:rsidR="00BC5DF7" w:rsidRPr="002672D3" w:rsidRDefault="00BC5DF7" w:rsidP="00BC5DF7">
      <w:pPr>
        <w:ind w:firstLine="708"/>
        <w:jc w:val="both"/>
        <w:rPr>
          <w:lang w:val="sr-Cyrl-CS"/>
        </w:rPr>
      </w:pPr>
      <w:r w:rsidRPr="002672D3">
        <w:rPr>
          <w:lang w:val="sr-Cyrl-CS"/>
        </w:rPr>
        <w:t>1.</w:t>
      </w:r>
      <w:r w:rsidR="00B12D78">
        <w:rPr>
          <w:lang w:val="sr-Cyrl-CS"/>
        </w:rPr>
        <w:t xml:space="preserve"> </w:t>
      </w:r>
      <w:r w:rsidRPr="002672D3">
        <w:rPr>
          <w:lang w:val="sr-Cyrl-CS"/>
        </w:rPr>
        <w:t>понуђена цена..........................................................</w:t>
      </w:r>
      <w:r w:rsidR="002E2A8E">
        <w:rPr>
          <w:lang w:val="sr-Cyrl-CS"/>
        </w:rPr>
        <w:t>........................</w:t>
      </w:r>
      <w:r w:rsidR="002E2A8E">
        <w:rPr>
          <w:lang w:val="sr-Cyrl-CS"/>
        </w:rPr>
        <w:tab/>
      </w:r>
      <w:r w:rsidR="002E2A8E">
        <w:rPr>
          <w:lang w:val="sr-Cyrl-CS"/>
        </w:rPr>
        <w:tab/>
      </w:r>
      <w:r>
        <w:rPr>
          <w:lang w:val="sr-Cyrl-CS"/>
        </w:rPr>
        <w:t>6</w:t>
      </w:r>
      <w:r w:rsidRPr="002672D3">
        <w:rPr>
          <w:lang w:val="sr-Cyrl-CS"/>
        </w:rPr>
        <w:t>0 пондера</w:t>
      </w:r>
    </w:p>
    <w:p w:rsidR="00BC5DF7" w:rsidRPr="0025081D" w:rsidRDefault="00BC5DF7" w:rsidP="00BC5DF7">
      <w:pPr>
        <w:ind w:firstLine="708"/>
        <w:jc w:val="both"/>
        <w:rPr>
          <w:lang w:val="sr-Cyrl-CS"/>
        </w:rPr>
      </w:pPr>
      <w:r w:rsidRPr="0025081D">
        <w:rPr>
          <w:lang w:val="sr-Cyrl-CS"/>
        </w:rPr>
        <w:t>2. гратиси за ученике..................................................</w:t>
      </w:r>
      <w:r w:rsidR="00477660" w:rsidRPr="0025081D">
        <w:rPr>
          <w:lang w:val="sr-Cyrl-CS"/>
        </w:rPr>
        <w:t>.........................</w:t>
      </w:r>
      <w:r w:rsidR="00477660" w:rsidRPr="0025081D">
        <w:rPr>
          <w:lang w:val="sr-Cyrl-CS"/>
        </w:rPr>
        <w:tab/>
      </w:r>
      <w:r w:rsidR="00477660" w:rsidRPr="0025081D">
        <w:rPr>
          <w:lang w:val="sr-Cyrl-CS"/>
        </w:rPr>
        <w:tab/>
      </w:r>
      <w:r w:rsidR="002E2A8E" w:rsidRPr="0025081D">
        <w:rPr>
          <w:lang w:val="sr-Cyrl-CS"/>
        </w:rPr>
        <w:t>2</w:t>
      </w:r>
      <w:r w:rsidRPr="0025081D">
        <w:rPr>
          <w:lang w:val="sr-Cyrl-CS"/>
        </w:rPr>
        <w:t>0 пондера</w:t>
      </w:r>
    </w:p>
    <w:p w:rsidR="00BC5DF7" w:rsidRPr="002672D3" w:rsidRDefault="00BC5DF7" w:rsidP="00BC5DF7">
      <w:pPr>
        <w:ind w:firstLine="708"/>
        <w:jc w:val="both"/>
        <w:rPr>
          <w:lang w:val="sr-Cyrl-CS"/>
        </w:rPr>
      </w:pPr>
      <w:r>
        <w:rPr>
          <w:lang w:val="sr-Cyrl-CS"/>
        </w:rPr>
        <w:t xml:space="preserve">3. </w:t>
      </w:r>
      <w:r w:rsidRPr="002672D3">
        <w:rPr>
          <w:lang w:val="sr-Cyrl-CS"/>
        </w:rPr>
        <w:t>референтна листа (реализовне  екскурзије и наставе у природи</w:t>
      </w:r>
    </w:p>
    <w:p w:rsidR="00BC5DF7" w:rsidRDefault="00BC5DF7" w:rsidP="00BC5DF7">
      <w:pPr>
        <w:ind w:firstLine="708"/>
        <w:jc w:val="both"/>
        <w:rPr>
          <w:lang w:val="sr-Cyrl-CS"/>
        </w:rPr>
      </w:pPr>
      <w:r w:rsidRPr="002672D3">
        <w:rPr>
          <w:lang w:val="sr-Cyrl-CS"/>
        </w:rPr>
        <w:t xml:space="preserve">  </w:t>
      </w:r>
      <w:r>
        <w:rPr>
          <w:lang w:val="sr-Cyrl-CS"/>
        </w:rPr>
        <w:t xml:space="preserve">у школској </w:t>
      </w:r>
      <w:r w:rsidRPr="002672D3">
        <w:rPr>
          <w:lang w:val="sr-Cyrl-CS"/>
        </w:rPr>
        <w:t>201</w:t>
      </w:r>
      <w:r w:rsidRPr="00741B7F">
        <w:rPr>
          <w:lang w:val="sr-Cyrl-CS"/>
        </w:rPr>
        <w:t>6</w:t>
      </w:r>
      <w:r>
        <w:rPr>
          <w:lang w:val="sr-Cyrl-CS"/>
        </w:rPr>
        <w:t>/</w:t>
      </w:r>
      <w:r w:rsidRPr="002672D3">
        <w:rPr>
          <w:lang w:val="sr-Cyrl-CS"/>
        </w:rPr>
        <w:t>1</w:t>
      </w:r>
      <w:r w:rsidRPr="00741B7F">
        <w:rPr>
          <w:lang w:val="sr-Cyrl-CS"/>
        </w:rPr>
        <w:t>7</w:t>
      </w:r>
      <w:r>
        <w:rPr>
          <w:lang w:val="sr-Cyrl-CS"/>
        </w:rPr>
        <w:t xml:space="preserve">., 2017/18 </w:t>
      </w:r>
      <w:r w:rsidRPr="002672D3">
        <w:rPr>
          <w:lang w:val="sr-Cyrl-CS"/>
        </w:rPr>
        <w:t>и 201</w:t>
      </w:r>
      <w:r w:rsidRPr="00741B7F">
        <w:rPr>
          <w:lang w:val="sr-Cyrl-CS"/>
        </w:rPr>
        <w:t>8</w:t>
      </w:r>
      <w:r>
        <w:t>/19</w:t>
      </w:r>
      <w:r w:rsidRPr="002672D3">
        <w:rPr>
          <w:lang w:val="sr-Cyrl-CS"/>
        </w:rPr>
        <w:t>.</w:t>
      </w:r>
      <w:r>
        <w:rPr>
          <w:lang w:val="sr-Cyrl-CS"/>
        </w:rPr>
        <w:t xml:space="preserve"> </w:t>
      </w:r>
      <w:r w:rsidRPr="002672D3">
        <w:rPr>
          <w:lang w:val="sr-Cyrl-CS"/>
        </w:rPr>
        <w:t>години)...</w:t>
      </w:r>
      <w:r>
        <w:rPr>
          <w:lang w:val="sr-Cyrl-CS"/>
        </w:rPr>
        <w:t>.................</w:t>
      </w:r>
      <w:r w:rsidR="00B12D78">
        <w:rPr>
          <w:lang w:val="sr-Cyrl-CS"/>
        </w:rPr>
        <w:t>..............</w:t>
      </w:r>
      <w:r w:rsidR="00477660">
        <w:rPr>
          <w:lang w:val="sr-Cyrl-CS"/>
        </w:rPr>
        <w:tab/>
        <w:t xml:space="preserve">      </w:t>
      </w:r>
      <w:r w:rsidR="00477660">
        <w:rPr>
          <w:lang w:val="sr-Cyrl-CS"/>
        </w:rPr>
        <w:tab/>
      </w:r>
      <w:r>
        <w:rPr>
          <w:lang w:val="sr-Cyrl-CS"/>
        </w:rPr>
        <w:t>2</w:t>
      </w:r>
      <w:r w:rsidRPr="002672D3">
        <w:rPr>
          <w:lang w:val="sr-Cyrl-CS"/>
        </w:rPr>
        <w:t xml:space="preserve">0 пондера </w:t>
      </w:r>
    </w:p>
    <w:p w:rsidR="00BC5DF7" w:rsidRPr="002672D3" w:rsidRDefault="00BC5DF7" w:rsidP="00BC5DF7">
      <w:pPr>
        <w:ind w:firstLine="708"/>
        <w:jc w:val="both"/>
        <w:rPr>
          <w:lang w:val="sr-Cyrl-CS"/>
        </w:rPr>
      </w:pPr>
    </w:p>
    <w:p w:rsidR="00BC5DF7" w:rsidRPr="002672D3" w:rsidRDefault="00BC5DF7" w:rsidP="00BC5DF7">
      <w:pPr>
        <w:jc w:val="both"/>
        <w:rPr>
          <w:lang w:val="sr-Cyrl-CS"/>
        </w:rPr>
      </w:pPr>
      <w:r w:rsidRPr="002672D3">
        <w:rPr>
          <w:lang w:val="sr-Cyrl-CS"/>
        </w:rPr>
        <w:t>2.15.1 ПОНУЂЕНА ЦЕНА</w:t>
      </w:r>
    </w:p>
    <w:p w:rsidR="00BC5DF7" w:rsidRPr="002672D3" w:rsidRDefault="00BC5DF7" w:rsidP="0048283E">
      <w:pPr>
        <w:ind w:left="720"/>
        <w:jc w:val="both"/>
        <w:rPr>
          <w:lang w:val="sr-Cyrl-CS"/>
        </w:rPr>
      </w:pPr>
      <w:r w:rsidRPr="002672D3">
        <w:rPr>
          <w:lang w:val="sr-Cyrl-CS"/>
        </w:rPr>
        <w:t xml:space="preserve">Максимални износ овог критеријума износи </w:t>
      </w:r>
      <w:r>
        <w:rPr>
          <w:lang w:val="sr-Cyrl-CS"/>
        </w:rPr>
        <w:t>6</w:t>
      </w:r>
      <w:r w:rsidRPr="002672D3">
        <w:rPr>
          <w:lang w:val="sr-Cyrl-CS"/>
        </w:rPr>
        <w:t>0 пондера.</w:t>
      </w:r>
      <w:r>
        <w:rPr>
          <w:lang w:val="sr-Cyrl-CS"/>
        </w:rPr>
        <w:t xml:space="preserve"> </w:t>
      </w:r>
      <w:r w:rsidRPr="002672D3">
        <w:rPr>
          <w:lang w:val="sr-Cyrl-CS"/>
        </w:rPr>
        <w:t xml:space="preserve">Максимални </w:t>
      </w:r>
      <w:r>
        <w:rPr>
          <w:lang w:val="sr-Cyrl-CS"/>
        </w:rPr>
        <w:t>број пондера</w:t>
      </w:r>
      <w:r w:rsidRPr="002672D3">
        <w:rPr>
          <w:lang w:val="sr-Cyrl-CS"/>
        </w:rPr>
        <w:t xml:space="preserve"> добија понуђач који понуди најнижу цену по ученику.Остали се рангирају по формули:</w:t>
      </w:r>
    </w:p>
    <w:p w:rsidR="00BC5DF7" w:rsidRDefault="00BC5DF7" w:rsidP="00BC5DF7">
      <w:pPr>
        <w:jc w:val="both"/>
        <w:rPr>
          <w:lang w:val="sr-Cyrl-CS"/>
        </w:rPr>
      </w:pPr>
      <w:r w:rsidRPr="002672D3">
        <w:rPr>
          <w:lang w:val="sr-Cyrl-CS"/>
        </w:rPr>
        <w:t xml:space="preserve">            Цена понуде</w:t>
      </w:r>
      <w:r w:rsidR="0025081D">
        <w:rPr>
          <w:lang w:val="sr-Cyrl-CS"/>
        </w:rPr>
        <w:t xml:space="preserve"> </w:t>
      </w:r>
      <w:r w:rsidRPr="002672D3">
        <w:rPr>
          <w:lang w:val="sr-Cyrl-CS"/>
        </w:rPr>
        <w:t>=</w:t>
      </w:r>
      <w:r w:rsidR="0025081D">
        <w:rPr>
          <w:lang w:val="sr-Cyrl-CS"/>
        </w:rPr>
        <w:t xml:space="preserve"> </w:t>
      </w:r>
      <w:r>
        <w:rPr>
          <w:lang w:val="sr-Cyrl-CS"/>
        </w:rPr>
        <w:t>6</w:t>
      </w:r>
      <w:r w:rsidRPr="002672D3">
        <w:rPr>
          <w:lang w:val="sr-Cyrl-CS"/>
        </w:rPr>
        <w:t>0 х (</w:t>
      </w:r>
      <w:r w:rsidR="0025081D">
        <w:rPr>
          <w:lang w:val="sr-Cyrl-CS"/>
        </w:rPr>
        <w:t xml:space="preserve">х = </w:t>
      </w:r>
      <w:r w:rsidRPr="002672D3">
        <w:rPr>
          <w:lang w:val="sr-Cyrl-CS"/>
        </w:rPr>
        <w:t>најнижа цена понуде</w:t>
      </w:r>
      <w:r w:rsidRPr="00A11DE3">
        <w:rPr>
          <w:b/>
          <w:lang w:val="sr-Cyrl-CS"/>
        </w:rPr>
        <w:t>/</w:t>
      </w:r>
      <w:r w:rsidRPr="002672D3">
        <w:rPr>
          <w:lang w:val="sr-Cyrl-CS"/>
        </w:rPr>
        <w:t>цена понуде која се рангира)</w:t>
      </w:r>
    </w:p>
    <w:p w:rsidR="00BC5DF7" w:rsidRPr="00F750BF" w:rsidRDefault="00BC5DF7" w:rsidP="00BC5DF7">
      <w:pPr>
        <w:jc w:val="both"/>
        <w:rPr>
          <w:lang w:val="sr-Cyrl-CS"/>
        </w:rPr>
      </w:pPr>
    </w:p>
    <w:p w:rsidR="00BC5DF7" w:rsidRPr="001E3227" w:rsidRDefault="00BC5DF7" w:rsidP="00BC5DF7">
      <w:pPr>
        <w:jc w:val="both"/>
        <w:rPr>
          <w:lang w:val="sr-Cyrl-CS"/>
        </w:rPr>
      </w:pPr>
      <w:r w:rsidRPr="001E3227">
        <w:rPr>
          <w:lang w:val="sr-Cyrl-CS"/>
        </w:rPr>
        <w:t>2.15.2.  ГРАТИСИ ЗА УЧЕНИКЕ</w:t>
      </w:r>
    </w:p>
    <w:p w:rsidR="00BC5DF7" w:rsidRPr="001E3227" w:rsidRDefault="00BC5DF7" w:rsidP="00BC5DF7">
      <w:pPr>
        <w:jc w:val="both"/>
        <w:rPr>
          <w:lang w:val="sr-Cyrl-CS"/>
        </w:rPr>
      </w:pPr>
      <w:r w:rsidRPr="001E3227">
        <w:rPr>
          <w:lang w:val="sr-Cyrl-CS"/>
        </w:rPr>
        <w:tab/>
        <w:t>Максимални износ овог критеријума је 20 пондера:</w:t>
      </w:r>
      <w:r w:rsidR="002E2A8E" w:rsidRPr="001E3227">
        <w:rPr>
          <w:lang w:val="sr-Cyrl-CS"/>
        </w:rPr>
        <w:t xml:space="preserve">  </w:t>
      </w:r>
    </w:p>
    <w:p w:rsidR="00127E5C" w:rsidRPr="001E3227" w:rsidRDefault="00BC5DF7" w:rsidP="00127E5C">
      <w:pPr>
        <w:tabs>
          <w:tab w:val="left" w:pos="720"/>
          <w:tab w:val="left" w:pos="1440"/>
          <w:tab w:val="left" w:pos="2160"/>
          <w:tab w:val="left" w:pos="2880"/>
          <w:tab w:val="left" w:pos="3600"/>
          <w:tab w:val="left" w:pos="4320"/>
          <w:tab w:val="left" w:pos="7534"/>
        </w:tabs>
        <w:jc w:val="both"/>
        <w:rPr>
          <w:lang w:val="sr-Cyrl-CS"/>
        </w:rPr>
      </w:pPr>
      <w:r w:rsidRPr="001E3227">
        <w:rPr>
          <w:lang w:val="sr-Cyrl-CS"/>
        </w:rPr>
        <w:tab/>
      </w:r>
      <w:r w:rsidR="00127E5C" w:rsidRPr="001E3227">
        <w:rPr>
          <w:lang w:val="sr-Cyrl-CS"/>
        </w:rPr>
        <w:t>а) 1 гратис на 13 плативих ученика</w:t>
      </w:r>
      <w:r w:rsidR="00127E5C" w:rsidRPr="001E3227">
        <w:rPr>
          <w:lang w:val="sr-Cyrl-CS"/>
        </w:rPr>
        <w:tab/>
        <w:t xml:space="preserve">                                                     </w:t>
      </w:r>
      <w:r w:rsidR="00477660" w:rsidRPr="001E3227">
        <w:rPr>
          <w:lang w:val="sr-Cyrl-CS"/>
        </w:rPr>
        <w:t xml:space="preserve"> </w:t>
      </w:r>
      <w:r w:rsidR="002E2A8E" w:rsidRPr="001E3227">
        <w:rPr>
          <w:lang w:val="sr-Cyrl-CS"/>
        </w:rPr>
        <w:t xml:space="preserve">         </w:t>
      </w:r>
      <w:r w:rsidR="002E2A8E" w:rsidRPr="001E3227">
        <w:rPr>
          <w:lang w:val="sr-Cyrl-CS"/>
        </w:rPr>
        <w:tab/>
      </w:r>
      <w:r w:rsidR="00127E5C" w:rsidRPr="001E3227">
        <w:rPr>
          <w:lang w:val="sr-Cyrl-CS"/>
        </w:rPr>
        <w:t>20 пондера</w:t>
      </w:r>
    </w:p>
    <w:p w:rsidR="00BC5DF7" w:rsidRPr="001E3227" w:rsidRDefault="00566299" w:rsidP="00185C65">
      <w:pPr>
        <w:ind w:firstLine="720"/>
        <w:jc w:val="both"/>
        <w:rPr>
          <w:lang w:val="sr-Cyrl-CS"/>
        </w:rPr>
      </w:pPr>
      <w:r w:rsidRPr="001E3227">
        <w:rPr>
          <w:lang w:val="sr-Cyrl-CS"/>
        </w:rPr>
        <w:t>б</w:t>
      </w:r>
      <w:r w:rsidR="00BC5DF7" w:rsidRPr="001E3227">
        <w:rPr>
          <w:lang w:val="sr-Cyrl-CS"/>
        </w:rPr>
        <w:t xml:space="preserve">) 1 гратис на 15 плативих ученика                     </w:t>
      </w:r>
      <w:r w:rsidR="00477660" w:rsidRPr="001E3227">
        <w:rPr>
          <w:lang w:val="sr-Cyrl-CS"/>
        </w:rPr>
        <w:t xml:space="preserve">                               </w:t>
      </w:r>
      <w:r w:rsidR="002E2A8E" w:rsidRPr="001E3227">
        <w:rPr>
          <w:lang w:val="sr-Cyrl-CS"/>
        </w:rPr>
        <w:t xml:space="preserve">        </w:t>
      </w:r>
      <w:r w:rsidR="002E2A8E" w:rsidRPr="001E3227">
        <w:rPr>
          <w:lang w:val="sr-Cyrl-CS"/>
        </w:rPr>
        <w:tab/>
      </w:r>
      <w:r w:rsidR="002E2A8E" w:rsidRPr="001E3227">
        <w:rPr>
          <w:lang w:val="sr-Cyrl-CS"/>
        </w:rPr>
        <w:tab/>
      </w:r>
      <w:r w:rsidR="00127E5C" w:rsidRPr="001E3227">
        <w:rPr>
          <w:lang w:val="sr-Cyrl-CS"/>
        </w:rPr>
        <w:t>15</w:t>
      </w:r>
      <w:r w:rsidR="00BC5DF7" w:rsidRPr="001E3227">
        <w:rPr>
          <w:lang w:val="sr-Cyrl-CS"/>
        </w:rPr>
        <w:t xml:space="preserve"> пондера</w:t>
      </w:r>
    </w:p>
    <w:p w:rsidR="00BC5DF7" w:rsidRPr="001E3227" w:rsidRDefault="00BC5DF7" w:rsidP="00BC5DF7">
      <w:pPr>
        <w:jc w:val="both"/>
        <w:rPr>
          <w:lang w:val="sr-Cyrl-CS"/>
        </w:rPr>
      </w:pPr>
      <w:r w:rsidRPr="001E3227">
        <w:rPr>
          <w:lang w:val="sr-Cyrl-CS"/>
        </w:rPr>
        <w:tab/>
      </w:r>
      <w:r w:rsidR="00566299" w:rsidRPr="001E3227">
        <w:rPr>
          <w:lang w:val="sr-Cyrl-CS"/>
        </w:rPr>
        <w:t>в</w:t>
      </w:r>
      <w:r w:rsidRPr="001E3227">
        <w:rPr>
          <w:lang w:val="sr-Cyrl-CS"/>
        </w:rPr>
        <w:t xml:space="preserve">) 1 гратис на 20 плативих ученика                                                    </w:t>
      </w:r>
      <w:r w:rsidR="002E2A8E" w:rsidRPr="001E3227">
        <w:rPr>
          <w:lang w:val="sr-Cyrl-CS"/>
        </w:rPr>
        <w:tab/>
      </w:r>
      <w:r w:rsidR="002E2A8E" w:rsidRPr="001E3227">
        <w:rPr>
          <w:lang w:val="sr-Cyrl-CS"/>
        </w:rPr>
        <w:tab/>
      </w:r>
      <w:r w:rsidRPr="001E3227">
        <w:rPr>
          <w:lang w:val="sr-Cyrl-CS"/>
        </w:rPr>
        <w:t>10 пондера</w:t>
      </w:r>
    </w:p>
    <w:p w:rsidR="00BC5DF7" w:rsidRPr="001E3227" w:rsidRDefault="00BC5DF7" w:rsidP="00BC5DF7">
      <w:pPr>
        <w:jc w:val="both"/>
        <w:rPr>
          <w:lang w:val="sr-Cyrl-CS"/>
        </w:rPr>
      </w:pPr>
      <w:r w:rsidRPr="001E3227">
        <w:rPr>
          <w:lang w:val="sr-Cyrl-CS"/>
        </w:rPr>
        <w:tab/>
      </w:r>
      <w:r w:rsidR="00566299" w:rsidRPr="001E3227">
        <w:rPr>
          <w:lang w:val="sr-Cyrl-CS"/>
        </w:rPr>
        <w:t>г</w:t>
      </w:r>
      <w:r w:rsidRPr="001E3227">
        <w:rPr>
          <w:lang w:val="sr-Cyrl-CS"/>
        </w:rPr>
        <w:t xml:space="preserve">) без гратиса                                                                              </w:t>
      </w:r>
      <w:r w:rsidRPr="001E3227">
        <w:rPr>
          <w:lang w:val="sr-Cyrl-CS"/>
        </w:rPr>
        <w:tab/>
        <w:t xml:space="preserve">       </w:t>
      </w:r>
      <w:r w:rsidR="00477660" w:rsidRPr="001E3227">
        <w:rPr>
          <w:lang w:val="sr-Cyrl-CS"/>
        </w:rPr>
        <w:t xml:space="preserve">  </w:t>
      </w:r>
      <w:r w:rsidR="002E2A8E" w:rsidRPr="001E3227">
        <w:rPr>
          <w:lang w:val="sr-Cyrl-CS"/>
        </w:rPr>
        <w:t xml:space="preserve">        </w:t>
      </w:r>
      <w:r w:rsidR="002E2A8E" w:rsidRPr="001E3227">
        <w:rPr>
          <w:lang w:val="sr-Cyrl-CS"/>
        </w:rPr>
        <w:tab/>
        <w:t xml:space="preserve">  </w:t>
      </w:r>
      <w:r w:rsidRPr="001E3227">
        <w:rPr>
          <w:lang w:val="sr-Cyrl-CS"/>
        </w:rPr>
        <w:t>0 пондера</w:t>
      </w:r>
    </w:p>
    <w:p w:rsidR="00BC5DF7" w:rsidRPr="001E3227" w:rsidRDefault="00BC5DF7" w:rsidP="00BC5DF7">
      <w:pPr>
        <w:jc w:val="both"/>
        <w:rPr>
          <w:lang w:val="sr-Cyrl-CS"/>
        </w:rPr>
      </w:pPr>
    </w:p>
    <w:p w:rsidR="00185C65" w:rsidRDefault="00185C65" w:rsidP="00BC5DF7">
      <w:pPr>
        <w:jc w:val="both"/>
        <w:rPr>
          <w:lang w:val="sr-Cyrl-CS"/>
        </w:rPr>
      </w:pPr>
    </w:p>
    <w:p w:rsidR="00185C65" w:rsidRDefault="00185C65" w:rsidP="00BC5DF7">
      <w:pPr>
        <w:jc w:val="both"/>
        <w:rPr>
          <w:lang w:val="sr-Cyrl-CS"/>
        </w:rPr>
      </w:pPr>
    </w:p>
    <w:p w:rsidR="00185C65" w:rsidRDefault="00185C65" w:rsidP="00BC5DF7">
      <w:pPr>
        <w:jc w:val="both"/>
        <w:rPr>
          <w:lang w:val="sr-Cyrl-CS"/>
        </w:rPr>
      </w:pPr>
    </w:p>
    <w:p w:rsidR="00BC5DF7" w:rsidRPr="002672D3" w:rsidRDefault="00BC5DF7" w:rsidP="0048283E">
      <w:pPr>
        <w:jc w:val="both"/>
        <w:rPr>
          <w:lang w:val="sr-Cyrl-CS"/>
        </w:rPr>
      </w:pPr>
      <w:r w:rsidRPr="002672D3">
        <w:rPr>
          <w:lang w:val="sr-Cyrl-CS"/>
        </w:rPr>
        <w:lastRenderedPageBreak/>
        <w:t>2.15.</w:t>
      </w:r>
      <w:r>
        <w:rPr>
          <w:lang w:val="sr-Cyrl-CS"/>
        </w:rPr>
        <w:t>3</w:t>
      </w:r>
      <w:r w:rsidRPr="002672D3">
        <w:rPr>
          <w:lang w:val="sr-Cyrl-CS"/>
        </w:rPr>
        <w:t xml:space="preserve">  РЕФЕРЕНТНА ЛИСТА (приложити фот</w:t>
      </w:r>
      <w:r w:rsidR="001E3227">
        <w:rPr>
          <w:lang w:val="sr-Cyrl-CS"/>
        </w:rPr>
        <w:t>о</w:t>
      </w:r>
      <w:r w:rsidRPr="002672D3">
        <w:rPr>
          <w:lang w:val="sr-Cyrl-CS"/>
        </w:rPr>
        <w:t xml:space="preserve">копиране Уговоре са  екскурзија и настава у природи из </w:t>
      </w:r>
      <w:r>
        <w:rPr>
          <w:lang w:val="sr-Cyrl-CS"/>
        </w:rPr>
        <w:t xml:space="preserve">школске </w:t>
      </w:r>
      <w:r w:rsidRPr="002672D3">
        <w:rPr>
          <w:lang w:val="sr-Cyrl-CS"/>
        </w:rPr>
        <w:t>201</w:t>
      </w:r>
      <w:r w:rsidRPr="00741B7F">
        <w:rPr>
          <w:lang w:val="sr-Cyrl-CS"/>
        </w:rPr>
        <w:t>6</w:t>
      </w:r>
      <w:r>
        <w:rPr>
          <w:lang w:val="sr-Cyrl-CS"/>
        </w:rPr>
        <w:t>/</w:t>
      </w:r>
      <w:r w:rsidRPr="002672D3">
        <w:rPr>
          <w:lang w:val="sr-Cyrl-CS"/>
        </w:rPr>
        <w:t>1</w:t>
      </w:r>
      <w:r w:rsidRPr="00741B7F">
        <w:rPr>
          <w:lang w:val="sr-Cyrl-CS"/>
        </w:rPr>
        <w:t>7</w:t>
      </w:r>
      <w:r>
        <w:rPr>
          <w:lang w:val="sr-Cyrl-CS"/>
        </w:rPr>
        <w:t xml:space="preserve">., 2017/18 </w:t>
      </w:r>
      <w:r w:rsidRPr="002672D3">
        <w:rPr>
          <w:lang w:val="sr-Cyrl-CS"/>
        </w:rPr>
        <w:t>и 201</w:t>
      </w:r>
      <w:r w:rsidRPr="00741B7F">
        <w:rPr>
          <w:lang w:val="sr-Cyrl-CS"/>
        </w:rPr>
        <w:t>8</w:t>
      </w:r>
      <w:r>
        <w:t>/19</w:t>
      </w:r>
      <w:r w:rsidRPr="002672D3">
        <w:rPr>
          <w:lang w:val="sr-Cyrl-CS"/>
        </w:rPr>
        <w:t>.</w:t>
      </w:r>
      <w:r>
        <w:rPr>
          <w:lang w:val="sr-Cyrl-CS"/>
        </w:rPr>
        <w:t xml:space="preserve"> </w:t>
      </w:r>
      <w:r w:rsidRPr="002672D3">
        <w:rPr>
          <w:lang w:val="sr-Cyrl-CS"/>
        </w:rPr>
        <w:t>години -</w:t>
      </w:r>
      <w:r w:rsidR="001E3227">
        <w:rPr>
          <w:lang w:val="sr-Cyrl-CS"/>
        </w:rPr>
        <w:t xml:space="preserve"> </w:t>
      </w:r>
      <w:r w:rsidRPr="002672D3">
        <w:rPr>
          <w:lang w:val="sr-Cyrl-CS"/>
        </w:rPr>
        <w:t>најмање 10 уговора)</w:t>
      </w:r>
    </w:p>
    <w:p w:rsidR="00BC5DF7" w:rsidRPr="00F750BF" w:rsidRDefault="00BC5DF7" w:rsidP="00BC5DF7">
      <w:pPr>
        <w:jc w:val="both"/>
        <w:rPr>
          <w:lang w:val="sr-Cyrl-CS"/>
        </w:rPr>
      </w:pPr>
      <w:r w:rsidRPr="002672D3">
        <w:rPr>
          <w:lang w:val="sr-Cyrl-CS"/>
        </w:rPr>
        <w:t xml:space="preserve">            а) преко 30 уговора                                              </w:t>
      </w:r>
      <w:r w:rsidR="00477660">
        <w:rPr>
          <w:lang w:val="sr-Cyrl-CS"/>
        </w:rPr>
        <w:t xml:space="preserve">                             </w:t>
      </w:r>
      <w:r w:rsidR="002E2A8E">
        <w:rPr>
          <w:lang w:val="sr-Cyrl-CS"/>
        </w:rPr>
        <w:tab/>
      </w:r>
      <w:r w:rsidR="002E2A8E">
        <w:rPr>
          <w:lang w:val="sr-Cyrl-CS"/>
        </w:rPr>
        <w:tab/>
      </w:r>
      <w:r>
        <w:rPr>
          <w:lang w:val="sr-Cyrl-CS"/>
        </w:rPr>
        <w:t>20</w:t>
      </w:r>
      <w:r w:rsidRPr="002672D3">
        <w:rPr>
          <w:lang w:val="sr-Cyrl-CS"/>
        </w:rPr>
        <w:t xml:space="preserve"> пондера </w:t>
      </w:r>
    </w:p>
    <w:p w:rsidR="00BC5DF7" w:rsidRPr="002672D3" w:rsidRDefault="00BC5DF7" w:rsidP="00BC5DF7">
      <w:pPr>
        <w:jc w:val="both"/>
        <w:rPr>
          <w:lang w:val="sr-Cyrl-CS"/>
        </w:rPr>
      </w:pPr>
      <w:r w:rsidRPr="002672D3">
        <w:rPr>
          <w:lang w:val="sr-Cyrl-CS"/>
        </w:rPr>
        <w:t xml:space="preserve">            б) од 21 до 30 уговора                                           </w:t>
      </w:r>
      <w:r w:rsidR="00477660">
        <w:rPr>
          <w:lang w:val="sr-Cyrl-CS"/>
        </w:rPr>
        <w:t xml:space="preserve">                             </w:t>
      </w:r>
      <w:r w:rsidR="002E2A8E">
        <w:rPr>
          <w:lang w:val="sr-Cyrl-CS"/>
        </w:rPr>
        <w:tab/>
      </w:r>
      <w:r w:rsidR="002E2A8E">
        <w:rPr>
          <w:lang w:val="sr-Cyrl-CS"/>
        </w:rPr>
        <w:tab/>
      </w:r>
      <w:r>
        <w:rPr>
          <w:lang w:val="sr-Cyrl-CS"/>
        </w:rPr>
        <w:t>1</w:t>
      </w:r>
      <w:r w:rsidR="00F750BF">
        <w:rPr>
          <w:lang w:val="sr-Cyrl-CS"/>
        </w:rPr>
        <w:t xml:space="preserve">5 </w:t>
      </w:r>
      <w:r w:rsidRPr="002672D3">
        <w:rPr>
          <w:lang w:val="sr-Cyrl-CS"/>
        </w:rPr>
        <w:t xml:space="preserve">пондера </w:t>
      </w:r>
    </w:p>
    <w:p w:rsidR="00BC5DF7" w:rsidRPr="00F750BF" w:rsidRDefault="00BC5DF7" w:rsidP="00BC5DF7">
      <w:pPr>
        <w:jc w:val="both"/>
        <w:rPr>
          <w:lang w:val="sr-Cyrl-CS"/>
        </w:rPr>
      </w:pPr>
      <w:r w:rsidRPr="002672D3">
        <w:rPr>
          <w:lang w:val="sr-Cyrl-CS"/>
        </w:rPr>
        <w:t xml:space="preserve">            в) од 11 до 20 уговора                                           </w:t>
      </w:r>
      <w:r w:rsidR="00477660">
        <w:rPr>
          <w:lang w:val="sr-Cyrl-CS"/>
        </w:rPr>
        <w:t xml:space="preserve">                            </w:t>
      </w:r>
      <w:r w:rsidR="002E2A8E">
        <w:rPr>
          <w:lang w:val="sr-Cyrl-CS"/>
        </w:rPr>
        <w:tab/>
      </w:r>
      <w:r w:rsidR="002E2A8E">
        <w:rPr>
          <w:lang w:val="sr-Cyrl-CS"/>
        </w:rPr>
        <w:tab/>
      </w:r>
      <w:r>
        <w:rPr>
          <w:lang w:val="sr-Cyrl-CS"/>
        </w:rPr>
        <w:t>10</w:t>
      </w:r>
      <w:r w:rsidRPr="002672D3">
        <w:rPr>
          <w:lang w:val="sr-Cyrl-CS"/>
        </w:rPr>
        <w:t xml:space="preserve"> пондера </w:t>
      </w:r>
    </w:p>
    <w:p w:rsidR="00BC5DF7" w:rsidRPr="00F750BF" w:rsidRDefault="00BC5DF7" w:rsidP="00BC5DF7">
      <w:pPr>
        <w:jc w:val="both"/>
        <w:rPr>
          <w:lang w:val="sr-Cyrl-CS"/>
        </w:rPr>
      </w:pPr>
      <w:r w:rsidRPr="002672D3">
        <w:rPr>
          <w:lang w:val="sr-Cyrl-CS"/>
        </w:rPr>
        <w:t xml:space="preserve">            г) 10 уговора</w:t>
      </w:r>
      <w:r w:rsidRPr="002672D3">
        <w:rPr>
          <w:lang w:val="sr-Cyrl-CS"/>
        </w:rPr>
        <w:tab/>
      </w:r>
      <w:r w:rsidRPr="002672D3">
        <w:rPr>
          <w:lang w:val="sr-Cyrl-CS"/>
        </w:rPr>
        <w:tab/>
      </w:r>
      <w:r w:rsidRPr="002672D3">
        <w:rPr>
          <w:lang w:val="sr-Cyrl-CS"/>
        </w:rPr>
        <w:tab/>
      </w:r>
      <w:r w:rsidRPr="002672D3">
        <w:rPr>
          <w:lang w:val="sr-Cyrl-CS"/>
        </w:rPr>
        <w:tab/>
      </w:r>
      <w:r w:rsidRPr="002672D3">
        <w:rPr>
          <w:lang w:val="sr-Cyrl-CS"/>
        </w:rPr>
        <w:tab/>
      </w:r>
      <w:r w:rsidRPr="002672D3">
        <w:rPr>
          <w:lang w:val="sr-Cyrl-CS"/>
        </w:rPr>
        <w:tab/>
      </w:r>
      <w:r w:rsidRPr="002672D3">
        <w:rPr>
          <w:lang w:val="sr-Cyrl-CS"/>
        </w:rPr>
        <w:tab/>
        <w:t xml:space="preserve">                  </w:t>
      </w:r>
      <w:r w:rsidR="00883604">
        <w:rPr>
          <w:lang w:val="sr-Cyrl-CS"/>
        </w:rPr>
        <w:t xml:space="preserve"> </w:t>
      </w:r>
      <w:r w:rsidR="00477660">
        <w:rPr>
          <w:lang w:val="sr-Cyrl-CS"/>
        </w:rPr>
        <w:t xml:space="preserve">  </w:t>
      </w:r>
      <w:r w:rsidR="002E2A8E">
        <w:rPr>
          <w:lang w:val="sr-Cyrl-CS"/>
        </w:rPr>
        <w:tab/>
      </w:r>
      <w:r w:rsidR="002E2A8E">
        <w:rPr>
          <w:lang w:val="sr-Cyrl-CS"/>
        </w:rPr>
        <w:tab/>
      </w:r>
      <w:r w:rsidR="00477660">
        <w:rPr>
          <w:lang w:val="sr-Cyrl-CS"/>
        </w:rPr>
        <w:t xml:space="preserve"> </w:t>
      </w:r>
      <w:r w:rsidR="002E2A8E">
        <w:rPr>
          <w:lang w:val="sr-Cyrl-CS"/>
        </w:rPr>
        <w:t xml:space="preserve"> </w:t>
      </w:r>
      <w:r>
        <w:rPr>
          <w:lang w:val="sr-Cyrl-CS"/>
        </w:rPr>
        <w:t>5</w:t>
      </w:r>
      <w:r w:rsidRPr="002672D3">
        <w:rPr>
          <w:lang w:val="sr-Cyrl-CS"/>
        </w:rPr>
        <w:t xml:space="preserve"> пондера </w:t>
      </w:r>
    </w:p>
    <w:p w:rsidR="00D90650" w:rsidRPr="00EF42EC" w:rsidRDefault="00D90650" w:rsidP="00D90650">
      <w:pPr>
        <w:jc w:val="both"/>
        <w:rPr>
          <w:lang w:val="sr-Cyrl-CS"/>
        </w:rPr>
      </w:pPr>
      <w:r w:rsidRPr="00EF42EC">
        <w:rPr>
          <w:lang w:val="sr-Cyrl-CS"/>
        </w:rPr>
        <w:tab/>
        <w:t>Ако је нека од понуђених цена за набавку услуга неуобичајено ниска цена, сагласно члану 92. Закона о јавним набавкама, наручилац ће захтевати од понуђача детаљно образложење свих њених саставних делова које сматра меродавним.</w:t>
      </w:r>
    </w:p>
    <w:p w:rsidR="00D90650" w:rsidRPr="00EF42EC" w:rsidRDefault="00D90650" w:rsidP="00D90650">
      <w:pPr>
        <w:ind w:firstLine="720"/>
        <w:jc w:val="both"/>
        <w:rPr>
          <w:lang w:val="sr-Cyrl-CS"/>
        </w:rPr>
      </w:pPr>
      <w:r w:rsidRPr="00EF42EC">
        <w:rPr>
          <w:lang w:val="sr-Cyrl-CS"/>
        </w:rPr>
        <w:t>Напред наведено образложење понуђач је у обавези да достави наручиоцу у року од 3 (три) дана од дана пријема захтева. Наручилац ће по добијању образложења проверити меродовне саставне елементе понуде који су образложени.</w:t>
      </w:r>
    </w:p>
    <w:p w:rsidR="00D90650" w:rsidRPr="00741B7F" w:rsidRDefault="00D90650" w:rsidP="00D90650">
      <w:pPr>
        <w:jc w:val="both"/>
        <w:rPr>
          <w:lang w:val="sr-Cyrl-CS"/>
        </w:rPr>
      </w:pPr>
      <w:r w:rsidRPr="00EF42EC">
        <w:rPr>
          <w:lang w:val="sr-Cyrl-CS"/>
        </w:rPr>
        <w:tab/>
        <w:t>Наручилац нарочито проверава испуњење обавеза које произлазе из важећих прописа о заштити на раду, запошљавању и условима рада, заштити животне средине и може од понуђача захтевати достављање одговарајућих доказа.</w:t>
      </w:r>
    </w:p>
    <w:p w:rsidR="00D26775" w:rsidRPr="00F750BF" w:rsidRDefault="00D26775" w:rsidP="00D26775">
      <w:pPr>
        <w:jc w:val="both"/>
        <w:rPr>
          <w:b/>
          <w:lang w:val="sr-Cyrl-CS"/>
        </w:rPr>
      </w:pPr>
    </w:p>
    <w:p w:rsidR="004A574F" w:rsidRPr="00FE49F6" w:rsidRDefault="004A574F" w:rsidP="004A574F">
      <w:pPr>
        <w:jc w:val="both"/>
        <w:rPr>
          <w:b/>
          <w:lang w:val="sr-Cyrl-CS"/>
        </w:rPr>
      </w:pPr>
      <w:r w:rsidRPr="00FE49F6">
        <w:rPr>
          <w:b/>
          <w:lang w:val="sr-Cyrl-CS"/>
        </w:rPr>
        <w:t xml:space="preserve">2.16.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4A574F" w:rsidRPr="00FE49F6" w:rsidRDefault="004A574F" w:rsidP="004A574F">
      <w:pPr>
        <w:ind w:firstLine="720"/>
        <w:jc w:val="both"/>
        <w:rPr>
          <w:lang w:val="sr-Cyrl-CS"/>
        </w:rPr>
      </w:pPr>
      <w:r w:rsidRPr="00741B7F">
        <w:rPr>
          <w:lang w:val="sr-Cyrl-CS"/>
        </w:rPr>
        <w:t>У случају да постоје две или више понуда са ист</w:t>
      </w:r>
      <w:r w:rsidRPr="00FE49F6">
        <w:t>им бројем пондера, изабраће се понуда понуђача са нижом понуђеном ценом, ако им је цена иста изабраће се понуђач са већим бројем закључених уговора, ако им је и број закључених уговора исти</w:t>
      </w:r>
      <w:r w:rsidR="002140D8">
        <w:t>,</w:t>
      </w:r>
      <w:r w:rsidRPr="00FE49F6">
        <w:t xml:space="preserve"> </w:t>
      </w:r>
      <w:r w:rsidRPr="00FE49F6">
        <w:rPr>
          <w:lang w:val="sr-Cyrl-CS"/>
        </w:rPr>
        <w:t>наручилац ће избор најповољније понуде извршити на тај начин што ће изабрати понуду понуђача која је раније примљена</w:t>
      </w:r>
      <w:r w:rsidRPr="00741B7F">
        <w:rPr>
          <w:lang w:val="sr-Cyrl-CS"/>
        </w:rPr>
        <w:t xml:space="preserve"> (</w:t>
      </w:r>
      <w:r w:rsidRPr="00FE49F6">
        <w:rPr>
          <w:lang w:val="sr-Cyrl-CS"/>
        </w:rPr>
        <w:t>заведена</w:t>
      </w:r>
      <w:r w:rsidRPr="00741B7F">
        <w:rPr>
          <w:lang w:val="sr-Cyrl-CS"/>
        </w:rPr>
        <w:t xml:space="preserve">) </w:t>
      </w:r>
      <w:r w:rsidRPr="00FE49F6">
        <w:rPr>
          <w:lang w:val="sr-Cyrl-CS"/>
        </w:rPr>
        <w:t>код наручиоца.</w:t>
      </w:r>
    </w:p>
    <w:p w:rsidR="00CA1078" w:rsidRPr="00F750BF" w:rsidRDefault="00CA1078" w:rsidP="002773B7">
      <w:pPr>
        <w:jc w:val="both"/>
        <w:rPr>
          <w:lang w:val="sr-Cyrl-CS"/>
        </w:rPr>
      </w:pPr>
    </w:p>
    <w:p w:rsidR="00185C65" w:rsidRDefault="00185C65" w:rsidP="002773B7">
      <w:pPr>
        <w:jc w:val="both"/>
        <w:rPr>
          <w:b/>
          <w:lang w:val="sr-Cyrl-CS"/>
        </w:rPr>
      </w:pPr>
    </w:p>
    <w:p w:rsidR="002773B7" w:rsidRPr="002377E4" w:rsidRDefault="00D26775" w:rsidP="002773B7">
      <w:pPr>
        <w:jc w:val="both"/>
        <w:rPr>
          <w:b/>
          <w:lang w:val="sr-Cyrl-CS"/>
        </w:rPr>
      </w:pPr>
      <w:r w:rsidRPr="002377E4">
        <w:rPr>
          <w:b/>
          <w:lang w:val="sr-Cyrl-CS"/>
        </w:rPr>
        <w:t>2.1</w:t>
      </w:r>
      <w:r w:rsidR="00B25E2C" w:rsidRPr="002377E4">
        <w:rPr>
          <w:b/>
          <w:lang w:val="sr-Cyrl-CS"/>
        </w:rPr>
        <w:t>7</w:t>
      </w:r>
      <w:r w:rsidR="002773B7" w:rsidRPr="002377E4">
        <w:rPr>
          <w:b/>
          <w:lang w:val="sr-Cyrl-CS"/>
        </w:rPr>
        <w:t>. РОК ВАЖЕЊА ПОНУДЕ</w:t>
      </w:r>
    </w:p>
    <w:p w:rsidR="002773B7" w:rsidRPr="00F750BF" w:rsidRDefault="002773B7" w:rsidP="002773B7">
      <w:pPr>
        <w:jc w:val="both"/>
        <w:rPr>
          <w:lang w:val="sr-Cyrl-CS"/>
        </w:rPr>
      </w:pPr>
    </w:p>
    <w:p w:rsidR="002773B7" w:rsidRPr="002377E4" w:rsidRDefault="00FF493E" w:rsidP="002773B7">
      <w:pPr>
        <w:ind w:firstLine="708"/>
        <w:jc w:val="both"/>
        <w:rPr>
          <w:lang w:val="sr-Cyrl-CS"/>
        </w:rPr>
      </w:pPr>
      <w:r>
        <w:rPr>
          <w:lang w:val="sr-Cyrl-CS"/>
        </w:rPr>
        <w:t>Рок важења понуде је</w:t>
      </w:r>
      <w:r w:rsidR="002773B7" w:rsidRPr="00C52FDE">
        <w:rPr>
          <w:lang w:val="sr-Cyrl-CS"/>
        </w:rPr>
        <w:t xml:space="preserve"> </w:t>
      </w:r>
      <w:r w:rsidR="007F541C" w:rsidRPr="00C52FDE">
        <w:rPr>
          <w:lang w:val="sr-Cyrl-CS"/>
        </w:rPr>
        <w:t>2</w:t>
      </w:r>
      <w:r w:rsidR="001A698D" w:rsidRPr="00C52FDE">
        <w:rPr>
          <w:lang w:val="sr-Cyrl-CS"/>
        </w:rPr>
        <w:t>1</w:t>
      </w:r>
      <w:r w:rsidR="007F541C" w:rsidRPr="00C52FDE">
        <w:rPr>
          <w:lang w:val="sr-Cyrl-CS"/>
        </w:rPr>
        <w:t>0</w:t>
      </w:r>
      <w:r w:rsidR="002773B7" w:rsidRPr="00C52FDE">
        <w:rPr>
          <w:lang w:val="sr-Cyrl-CS"/>
        </w:rPr>
        <w:t xml:space="preserve"> (</w:t>
      </w:r>
      <w:r w:rsidR="0049326E" w:rsidRPr="00C52FDE">
        <w:rPr>
          <w:lang w:val="sr-Cyrl-CS"/>
        </w:rPr>
        <w:t xml:space="preserve">двеста </w:t>
      </w:r>
      <w:r w:rsidR="00D576F4" w:rsidRPr="00C52FDE">
        <w:rPr>
          <w:lang w:val="sr-Cyrl-CS"/>
        </w:rPr>
        <w:t>десет</w:t>
      </w:r>
      <w:r w:rsidR="002773B7" w:rsidRPr="002377E4">
        <w:rPr>
          <w:lang w:val="sr-Cyrl-CS"/>
        </w:rPr>
        <w:t xml:space="preserve">) дана од дана јавног отварања понуда. </w:t>
      </w:r>
    </w:p>
    <w:p w:rsidR="002773B7" w:rsidRPr="002377E4" w:rsidRDefault="002773B7" w:rsidP="002773B7">
      <w:pPr>
        <w:jc w:val="both"/>
        <w:rPr>
          <w:lang w:val="sr-Cyrl-CS"/>
        </w:rPr>
      </w:pPr>
      <w:r w:rsidRPr="002377E4">
        <w:rPr>
          <w:lang w:val="sr-Cyrl-CS"/>
        </w:rPr>
        <w:tab/>
      </w:r>
      <w:r w:rsidRPr="002377E4">
        <w:t>У</w:t>
      </w:r>
      <w:r w:rsidRPr="00741B7F">
        <w:rPr>
          <w:lang w:val="sr-Cyrl-CS"/>
        </w:rPr>
        <w:t xml:space="preserve"> случају истека рока важења понуде,</w:t>
      </w:r>
      <w:r w:rsidRPr="002377E4">
        <w:t xml:space="preserve"> наручилац </w:t>
      </w:r>
      <w:r w:rsidRPr="002377E4">
        <w:rPr>
          <w:lang w:val="sr-Cyrl-CS"/>
        </w:rPr>
        <w:t>ће</w:t>
      </w:r>
      <w:r w:rsidRPr="002377E4">
        <w:t xml:space="preserve"> </w:t>
      </w:r>
      <w:r w:rsidRPr="00741B7F">
        <w:rPr>
          <w:lang w:val="sr-Cyrl-CS"/>
        </w:rPr>
        <w:t>у писаном облику затражи</w:t>
      </w:r>
      <w:r w:rsidRPr="002377E4">
        <w:rPr>
          <w:lang w:val="sr-Cyrl-CS"/>
        </w:rPr>
        <w:t>ти</w:t>
      </w:r>
      <w:r w:rsidRPr="00741B7F">
        <w:rPr>
          <w:lang w:val="sr-Cyrl-CS"/>
        </w:rPr>
        <w:t xml:space="preserve"> од понуђача продужење рока важења понуде</w:t>
      </w:r>
      <w:r w:rsidRPr="002377E4">
        <w:rPr>
          <w:lang w:val="sr-Cyrl-CS"/>
        </w:rPr>
        <w:t>, у складу са чланом 90. став 2. Закона о јавним набавкама.</w:t>
      </w:r>
    </w:p>
    <w:p w:rsidR="002773B7" w:rsidRPr="002377E4" w:rsidRDefault="002773B7" w:rsidP="002773B7">
      <w:pPr>
        <w:ind w:firstLine="708"/>
        <w:jc w:val="both"/>
        <w:rPr>
          <w:lang w:val="sr-Cyrl-CS"/>
        </w:rPr>
      </w:pPr>
      <w:r w:rsidRPr="002377E4">
        <w:rPr>
          <w:lang w:val="sr-Cyrl-CS"/>
        </w:rPr>
        <w:t>Понуђач који прихвати захтев за продужење рока важења понуде не може мењати понуду.</w:t>
      </w:r>
    </w:p>
    <w:p w:rsidR="00E9496A" w:rsidRPr="002377E4" w:rsidRDefault="00E9496A" w:rsidP="00E9496A">
      <w:pPr>
        <w:jc w:val="both"/>
        <w:rPr>
          <w:b/>
          <w:lang w:val="sr-Cyrl-CS"/>
        </w:rPr>
      </w:pPr>
      <w:r w:rsidRPr="002377E4">
        <w:rPr>
          <w:b/>
          <w:lang w:val="sr-Cyrl-CS"/>
        </w:rPr>
        <w:t xml:space="preserve">  </w:t>
      </w:r>
    </w:p>
    <w:p w:rsidR="00185C65" w:rsidRDefault="00185C65" w:rsidP="00E9496A">
      <w:pPr>
        <w:jc w:val="both"/>
        <w:rPr>
          <w:b/>
          <w:lang w:val="sr-Cyrl-CS"/>
        </w:rPr>
      </w:pPr>
    </w:p>
    <w:p w:rsidR="00E9496A" w:rsidRPr="002377E4" w:rsidRDefault="00D26775" w:rsidP="00E9496A">
      <w:pPr>
        <w:jc w:val="both"/>
        <w:rPr>
          <w:b/>
          <w:lang w:val="sr-Cyrl-CS"/>
        </w:rPr>
      </w:pPr>
      <w:r w:rsidRPr="002377E4">
        <w:rPr>
          <w:b/>
          <w:lang w:val="sr-Cyrl-CS"/>
        </w:rPr>
        <w:t>2.1</w:t>
      </w:r>
      <w:r w:rsidR="00E3469B" w:rsidRPr="002377E4">
        <w:rPr>
          <w:b/>
          <w:lang w:val="sr-Cyrl-CS"/>
        </w:rPr>
        <w:t>8.</w:t>
      </w:r>
      <w:r w:rsidR="00E9496A" w:rsidRPr="002377E4">
        <w:rPr>
          <w:b/>
          <w:lang w:val="sr-Cyrl-CS"/>
        </w:rPr>
        <w:t xml:space="preserve"> РОК ЗА ИЗВРШЕЊЕ УСЛУГА</w:t>
      </w:r>
    </w:p>
    <w:p w:rsidR="002773B7" w:rsidRPr="004A574F" w:rsidRDefault="00E9496A" w:rsidP="00EC5688">
      <w:pPr>
        <w:jc w:val="both"/>
        <w:rPr>
          <w:b/>
          <w:lang w:val="sr-Cyrl-CS"/>
        </w:rPr>
      </w:pPr>
      <w:r w:rsidRPr="002377E4">
        <w:rPr>
          <w:b/>
          <w:lang w:val="sr-Cyrl-CS"/>
        </w:rPr>
        <w:tab/>
      </w:r>
    </w:p>
    <w:p w:rsidR="004A574F" w:rsidRDefault="004A574F" w:rsidP="004A574F">
      <w:pPr>
        <w:ind w:firstLine="720"/>
        <w:jc w:val="both"/>
        <w:rPr>
          <w:lang w:val="sr-Cyrl-CS"/>
        </w:rPr>
      </w:pPr>
      <w:r w:rsidRPr="00E9496A">
        <w:rPr>
          <w:lang w:val="sr-Cyrl-CS"/>
        </w:rPr>
        <w:t>Рок за извршење услуга за сваку појединачну партију дат је у техничкој спецификацији која је саставни део конкурсне документације</w:t>
      </w:r>
      <w:r>
        <w:rPr>
          <w:lang w:val="sr-Cyrl-CS"/>
        </w:rPr>
        <w:t xml:space="preserve">. </w:t>
      </w:r>
    </w:p>
    <w:p w:rsidR="004A574F" w:rsidRPr="00BB7D78" w:rsidRDefault="004A574F" w:rsidP="004A574F">
      <w:pPr>
        <w:ind w:firstLine="720"/>
        <w:jc w:val="both"/>
        <w:rPr>
          <w:b/>
          <w:lang w:val="sr-Cyrl-CS"/>
        </w:rPr>
      </w:pPr>
      <w:r w:rsidRPr="00BB7D78">
        <w:rPr>
          <w:b/>
          <w:lang w:val="sr-Cyrl-CS"/>
        </w:rPr>
        <w:t>Напомена: Екскурзиј</w:t>
      </w:r>
      <w:r w:rsidRPr="00BB7D78">
        <w:rPr>
          <w:b/>
        </w:rPr>
        <w:t>е и настава у природи</w:t>
      </w:r>
      <w:r w:rsidRPr="00BB7D78">
        <w:rPr>
          <w:b/>
          <w:lang w:val="sr-Cyrl-CS"/>
        </w:rPr>
        <w:t xml:space="preserve"> се не мо</w:t>
      </w:r>
      <w:r w:rsidRPr="00BB7D78">
        <w:rPr>
          <w:b/>
        </w:rPr>
        <w:t>гу</w:t>
      </w:r>
      <w:r w:rsidRPr="00BB7D78">
        <w:rPr>
          <w:b/>
          <w:lang w:val="sr-Cyrl-CS"/>
        </w:rPr>
        <w:t xml:space="preserve"> организовати у време школског распуста, државних и верских празника предвиђених календаром образовно-васпитног рада за основне школе за школску 2019</w:t>
      </w:r>
      <w:r w:rsidRPr="00741B7F">
        <w:rPr>
          <w:b/>
          <w:lang w:val="sr-Cyrl-CS"/>
        </w:rPr>
        <w:t>/</w:t>
      </w:r>
      <w:r w:rsidR="00090B0A" w:rsidRPr="00BB7D78">
        <w:rPr>
          <w:b/>
          <w:lang w:val="sr-Cyrl-CS"/>
        </w:rPr>
        <w:t xml:space="preserve">2020. </w:t>
      </w:r>
      <w:r w:rsidR="00075121" w:rsidRPr="00BB7D78">
        <w:rPr>
          <w:b/>
          <w:lang w:val="sr-Cyrl-CS"/>
        </w:rPr>
        <w:t>Г</w:t>
      </w:r>
      <w:r w:rsidR="00090B0A" w:rsidRPr="00BB7D78">
        <w:rPr>
          <w:b/>
          <w:lang w:val="sr-Cyrl-CS"/>
        </w:rPr>
        <w:t>одину</w:t>
      </w:r>
      <w:r w:rsidR="00075121">
        <w:rPr>
          <w:b/>
          <w:lang w:val="sr-Cyrl-CS"/>
        </w:rPr>
        <w:t>.</w:t>
      </w:r>
      <w:r w:rsidR="00B12281" w:rsidRPr="00E26E54">
        <w:rPr>
          <w:b/>
          <w:lang w:val="sr-Cyrl-CS"/>
        </w:rPr>
        <w:t xml:space="preserve"> </w:t>
      </w:r>
      <w:r w:rsidR="00075121">
        <w:rPr>
          <w:b/>
          <w:lang w:val="sr-Cyrl-CS"/>
        </w:rPr>
        <w:t xml:space="preserve">Једнодневну екскурзију </w:t>
      </w:r>
      <w:r w:rsidR="00185C65">
        <w:rPr>
          <w:b/>
          <w:lang w:val="sr-Cyrl-CS"/>
        </w:rPr>
        <w:t>организовати радним данима -</w:t>
      </w:r>
      <w:r w:rsidR="007A5012" w:rsidRPr="00E26E54">
        <w:rPr>
          <w:b/>
          <w:lang w:val="sr-Cyrl-CS"/>
        </w:rPr>
        <w:t xml:space="preserve"> </w:t>
      </w:r>
      <w:r w:rsidR="00075121">
        <w:rPr>
          <w:b/>
          <w:lang w:val="sr-Cyrl-CS"/>
        </w:rPr>
        <w:t xml:space="preserve">партија </w:t>
      </w:r>
      <w:r w:rsidR="005F7168">
        <w:rPr>
          <w:b/>
          <w:lang w:val="sr-Cyrl-CS"/>
        </w:rPr>
        <w:t>1</w:t>
      </w:r>
      <w:r w:rsidR="00075121">
        <w:rPr>
          <w:b/>
          <w:lang w:val="sr-Cyrl-CS"/>
        </w:rPr>
        <w:t xml:space="preserve">, дводневну </w:t>
      </w:r>
      <w:r w:rsidR="007A5012" w:rsidRPr="00E26E54">
        <w:rPr>
          <w:b/>
          <w:lang w:val="sr-Cyrl-CS"/>
        </w:rPr>
        <w:t xml:space="preserve">екскурзију по могућству </w:t>
      </w:r>
      <w:r w:rsidR="00B12281" w:rsidRPr="00E26E54">
        <w:rPr>
          <w:b/>
          <w:lang w:val="sr-Cyrl-CS"/>
        </w:rPr>
        <w:t>организовати радним данима</w:t>
      </w:r>
      <w:r w:rsidR="007A5012" w:rsidRPr="00E26E54">
        <w:rPr>
          <w:b/>
          <w:lang w:val="sr-Cyrl-CS"/>
        </w:rPr>
        <w:t>, с</w:t>
      </w:r>
      <w:r w:rsidR="00C52FDE">
        <w:rPr>
          <w:b/>
          <w:lang w:val="sr-Cyrl-CS"/>
        </w:rPr>
        <w:t xml:space="preserve"> </w:t>
      </w:r>
      <w:r w:rsidR="007A5012" w:rsidRPr="00E26E54">
        <w:rPr>
          <w:b/>
          <w:lang w:val="sr-Cyrl-CS"/>
        </w:rPr>
        <w:t>тим што један од дана екскурзије може бит</w:t>
      </w:r>
      <w:r w:rsidR="005F7168">
        <w:rPr>
          <w:b/>
          <w:lang w:val="sr-Cyrl-CS"/>
        </w:rPr>
        <w:t xml:space="preserve">и и </w:t>
      </w:r>
      <w:r w:rsidR="00185C65">
        <w:rPr>
          <w:b/>
          <w:lang w:val="sr-Cyrl-CS"/>
        </w:rPr>
        <w:t>субота -</w:t>
      </w:r>
      <w:r w:rsidR="005F7168">
        <w:rPr>
          <w:b/>
          <w:lang w:val="sr-Cyrl-CS"/>
        </w:rPr>
        <w:t xml:space="preserve"> па</w:t>
      </w:r>
      <w:r w:rsidR="00E015FF">
        <w:rPr>
          <w:b/>
          <w:lang w:val="sr-Cyrl-CS"/>
        </w:rPr>
        <w:t xml:space="preserve">ртија </w:t>
      </w:r>
      <w:r w:rsidR="00E015FF">
        <w:rPr>
          <w:b/>
        </w:rPr>
        <w:t>2</w:t>
      </w:r>
      <w:r w:rsidR="00075121">
        <w:rPr>
          <w:b/>
          <w:lang w:val="sr-Cyrl-CS"/>
        </w:rPr>
        <w:t>.</w:t>
      </w:r>
    </w:p>
    <w:p w:rsidR="00140109" w:rsidRPr="002377E4" w:rsidRDefault="00140109" w:rsidP="00140109">
      <w:pPr>
        <w:jc w:val="both"/>
        <w:rPr>
          <w:bCs/>
          <w:lang w:val="sr-Cyrl-CS"/>
        </w:rPr>
      </w:pPr>
    </w:p>
    <w:p w:rsidR="00185C65" w:rsidRDefault="00185C65" w:rsidP="00E9496A">
      <w:pPr>
        <w:jc w:val="both"/>
        <w:rPr>
          <w:b/>
          <w:lang w:val="sr-Cyrl-CS"/>
        </w:rPr>
      </w:pPr>
    </w:p>
    <w:p w:rsidR="00E9496A" w:rsidRPr="002377E4" w:rsidRDefault="00D26775" w:rsidP="00E9496A">
      <w:pPr>
        <w:jc w:val="both"/>
        <w:rPr>
          <w:b/>
          <w:lang w:val="sr-Cyrl-CS"/>
        </w:rPr>
      </w:pPr>
      <w:r w:rsidRPr="002377E4">
        <w:rPr>
          <w:b/>
          <w:lang w:val="sr-Cyrl-CS"/>
        </w:rPr>
        <w:t>2.</w:t>
      </w:r>
      <w:r w:rsidR="00560A43" w:rsidRPr="002377E4">
        <w:rPr>
          <w:b/>
          <w:lang w:val="sr-Cyrl-CS"/>
        </w:rPr>
        <w:t>19</w:t>
      </w:r>
      <w:r w:rsidR="00E9496A" w:rsidRPr="002377E4">
        <w:rPr>
          <w:b/>
          <w:lang w:val="sr-Cyrl-CS"/>
        </w:rPr>
        <w:t>. ИЗМЕНЕ И ДОПУНЕ КОНКУРСНЕ ДОКУМЕНТАЦИЈЕ</w:t>
      </w:r>
    </w:p>
    <w:p w:rsidR="00E9496A" w:rsidRPr="002377E4" w:rsidRDefault="00E9496A" w:rsidP="00E9496A">
      <w:pPr>
        <w:jc w:val="both"/>
        <w:rPr>
          <w:b/>
          <w:lang w:val="sr-Cyrl-CS"/>
        </w:rPr>
      </w:pPr>
    </w:p>
    <w:p w:rsidR="00E9496A" w:rsidRPr="002377E4" w:rsidRDefault="00E9496A" w:rsidP="00E9496A">
      <w:pPr>
        <w:jc w:val="both"/>
        <w:rPr>
          <w:lang w:val="sr-Cyrl-CS"/>
        </w:rPr>
      </w:pPr>
      <w:r w:rsidRPr="002377E4">
        <w:rPr>
          <w:b/>
          <w:lang w:val="sr-Cyrl-CS"/>
        </w:rPr>
        <w:tab/>
      </w:r>
      <w:r w:rsidRPr="002377E4">
        <w:rPr>
          <w:lang w:val="sr-Cyrl-CS"/>
        </w:rPr>
        <w:t>Ако наручилац у року предвиђеном за подношење понуда измени или допуни конкурсну документацију, измене или допуне објавић</w:t>
      </w:r>
      <w:r w:rsidR="00915978" w:rsidRPr="002377E4">
        <w:rPr>
          <w:lang w:val="sr-Cyrl-CS"/>
        </w:rPr>
        <w:t>е на Порталу јавних набавки.</w:t>
      </w:r>
    </w:p>
    <w:p w:rsidR="00185C65" w:rsidRPr="00185C65" w:rsidRDefault="00E9496A" w:rsidP="00E9496A">
      <w:pPr>
        <w:jc w:val="both"/>
        <w:rPr>
          <w:lang w:val="sr-Cyrl-CS"/>
        </w:rPr>
      </w:pPr>
      <w:r w:rsidRPr="002377E4">
        <w:rPr>
          <w:lang w:val="sr-Cyrl-CS"/>
        </w:rPr>
        <w:tab/>
        <w:t>Ако наручилац измени или допуни конкурсну документацију осам или мање дана пре истека рока за подношење понуда, наручилац ће продужити рок за подношење понуда и објавити обавештење о продужењу рока за подношење понуда.</w:t>
      </w:r>
    </w:p>
    <w:p w:rsidR="00185C65" w:rsidRDefault="00185C65" w:rsidP="00E9496A">
      <w:pPr>
        <w:jc w:val="both"/>
        <w:rPr>
          <w:b/>
          <w:lang w:val="sr-Cyrl-CS"/>
        </w:rPr>
      </w:pPr>
    </w:p>
    <w:p w:rsidR="002140D8" w:rsidRDefault="002140D8" w:rsidP="00E9496A">
      <w:pPr>
        <w:jc w:val="both"/>
        <w:rPr>
          <w:b/>
          <w:lang w:val="sr-Cyrl-CS"/>
        </w:rPr>
      </w:pPr>
    </w:p>
    <w:p w:rsidR="00E9496A" w:rsidRPr="002377E4" w:rsidRDefault="00D26775" w:rsidP="00E9496A">
      <w:pPr>
        <w:jc w:val="both"/>
        <w:rPr>
          <w:b/>
          <w:lang w:val="sr-Cyrl-CS"/>
        </w:rPr>
      </w:pPr>
      <w:r w:rsidRPr="002377E4">
        <w:rPr>
          <w:b/>
          <w:lang w:val="sr-Cyrl-CS"/>
        </w:rPr>
        <w:lastRenderedPageBreak/>
        <w:t>2.2</w:t>
      </w:r>
      <w:r w:rsidR="00924B43" w:rsidRPr="002377E4">
        <w:rPr>
          <w:b/>
          <w:lang w:val="sr-Cyrl-CS"/>
        </w:rPr>
        <w:t>0</w:t>
      </w:r>
      <w:r w:rsidR="00E9496A" w:rsidRPr="002377E4">
        <w:rPr>
          <w:b/>
          <w:lang w:val="sr-Cyrl-CS"/>
        </w:rPr>
        <w:t>. ИСПРАВКА ГРЕШАКА У ПОДНЕТОЈ ПОНУДИ</w:t>
      </w:r>
    </w:p>
    <w:p w:rsidR="00E9496A" w:rsidRPr="002377E4" w:rsidRDefault="00E9496A" w:rsidP="00E9496A">
      <w:pPr>
        <w:jc w:val="both"/>
        <w:rPr>
          <w:b/>
          <w:lang w:val="sr-Cyrl-CS"/>
        </w:rPr>
      </w:pPr>
    </w:p>
    <w:p w:rsidR="00E9496A" w:rsidRPr="002377E4" w:rsidRDefault="00E9496A" w:rsidP="00E9496A">
      <w:pPr>
        <w:jc w:val="both"/>
        <w:rPr>
          <w:lang w:val="sr-Cyrl-CS"/>
        </w:rPr>
      </w:pPr>
      <w:r w:rsidRPr="002377E4">
        <w:rPr>
          <w:lang w:val="sr-Cyrl-CS"/>
        </w:rPr>
        <w:tab/>
        <w:t>Уколико понуђач начини грешку у попуњавању, дужан је да исту избели и правилно попуни, а место начињене грешке парафира</w:t>
      </w:r>
      <w:r w:rsidR="0025211A">
        <w:rPr>
          <w:lang w:val="sr-Cyrl-CS"/>
        </w:rPr>
        <w:t>.</w:t>
      </w:r>
    </w:p>
    <w:p w:rsidR="00E9496A" w:rsidRPr="002377E4" w:rsidRDefault="00E9496A" w:rsidP="00E9496A">
      <w:pPr>
        <w:jc w:val="both"/>
        <w:rPr>
          <w:lang w:val="sr-Cyrl-CS"/>
        </w:rPr>
      </w:pPr>
      <w:r w:rsidRPr="002377E4">
        <w:rPr>
          <w:lang w:val="sr-Cyrl-CS"/>
        </w:rPr>
        <w:tab/>
        <w:t>Уколико понуђач приликом припреме понуде у конкурсној документацији увиди грешку (било да се ради о обрасцу понуде, моде</w:t>
      </w:r>
      <w:r w:rsidR="00915978" w:rsidRPr="002377E4">
        <w:rPr>
          <w:lang w:val="sr-Cyrl-CS"/>
        </w:rPr>
        <w:t>лу уговора, спецификацији услуга</w:t>
      </w:r>
      <w:r w:rsidRPr="002377E4">
        <w:rPr>
          <w:lang w:val="sr-Cyrl-CS"/>
        </w:rPr>
        <w:t xml:space="preserve"> и др.) дужан је да одмах обавести Наручиоца како би грешка била исправљена, а потенцијални понуђачи обавештени. Ни у ком случају понуђач не сме исправљати конкурсну документацију (нити дописивати), јер ће се у том случају његова понуда сматрати неприхватљивом.</w:t>
      </w:r>
    </w:p>
    <w:p w:rsidR="00E9496A" w:rsidRPr="002377E4" w:rsidRDefault="00E9496A" w:rsidP="00E9496A">
      <w:pPr>
        <w:jc w:val="both"/>
        <w:rPr>
          <w:b/>
          <w:lang w:val="sr-Cyrl-CS"/>
        </w:rPr>
      </w:pPr>
      <w:r w:rsidRPr="002377E4">
        <w:rPr>
          <w:b/>
          <w:lang w:val="sr-Cyrl-CS"/>
        </w:rPr>
        <w:t xml:space="preserve">   </w:t>
      </w:r>
    </w:p>
    <w:p w:rsidR="00E9496A" w:rsidRPr="002377E4" w:rsidRDefault="00E9496A" w:rsidP="00742F9E">
      <w:pPr>
        <w:jc w:val="both"/>
        <w:rPr>
          <w:b/>
          <w:lang w:val="sr-Cyrl-CS"/>
        </w:rPr>
      </w:pPr>
      <w:r w:rsidRPr="002377E4">
        <w:rPr>
          <w:b/>
          <w:lang w:val="sr-Cyrl-CS"/>
        </w:rPr>
        <w:t>2.2</w:t>
      </w:r>
      <w:r w:rsidR="00924B43" w:rsidRPr="002377E4">
        <w:rPr>
          <w:b/>
        </w:rPr>
        <w:t>1</w:t>
      </w:r>
      <w:r w:rsidRPr="002377E4">
        <w:rPr>
          <w:b/>
          <w:lang w:val="sr-Cyrl-CS"/>
        </w:rPr>
        <w:t>. ОДУСТАНАК ОД ПРЕДМЕТНЕ ЈАВНЕ НАБАВКЕ</w:t>
      </w:r>
    </w:p>
    <w:p w:rsidR="00E9496A" w:rsidRPr="002377E4" w:rsidRDefault="00E9496A" w:rsidP="00E9496A">
      <w:pPr>
        <w:jc w:val="both"/>
        <w:rPr>
          <w:b/>
          <w:lang w:val="sr-Cyrl-CS"/>
        </w:rPr>
      </w:pPr>
      <w:r w:rsidRPr="002377E4">
        <w:rPr>
          <w:b/>
          <w:lang w:val="sr-Cyrl-CS"/>
        </w:rPr>
        <w:tab/>
      </w:r>
    </w:p>
    <w:p w:rsidR="00E9496A" w:rsidRPr="002377E4" w:rsidRDefault="00E9496A" w:rsidP="00E9496A">
      <w:pPr>
        <w:jc w:val="both"/>
        <w:rPr>
          <w:lang w:val="sr-Cyrl-CS"/>
        </w:rPr>
      </w:pPr>
      <w:r w:rsidRPr="002377E4">
        <w:rPr>
          <w:lang w:val="sr-Cyrl-CS"/>
        </w:rPr>
        <w:tab/>
        <w:t>Наручилац је дужан да обустави поступак јавне набавке уколико нису испуњени сви услови за доделу уговора дефинисани Законом о јавним набавкама и овом конкурсном документацијом.</w:t>
      </w:r>
    </w:p>
    <w:p w:rsidR="00E9496A" w:rsidRPr="002377E4" w:rsidRDefault="00E9496A" w:rsidP="00E9496A">
      <w:pPr>
        <w:jc w:val="both"/>
        <w:rPr>
          <w:lang w:val="sr-Cyrl-CS"/>
        </w:rPr>
      </w:pPr>
      <w:r w:rsidRPr="002377E4">
        <w:rPr>
          <w:lang w:val="sr-Cyrl-CS"/>
        </w:rPr>
        <w:tab/>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A44BA5" w:rsidRPr="00185C65" w:rsidRDefault="00A44BA5" w:rsidP="00A44BA5">
      <w:pPr>
        <w:pStyle w:val="normalbold"/>
        <w:spacing w:before="0" w:beforeAutospacing="0" w:after="0" w:afterAutospacing="0"/>
        <w:ind w:firstLine="720"/>
        <w:jc w:val="both"/>
        <w:rPr>
          <w:rFonts w:ascii="Times New Roman" w:hAnsi="Times New Roman" w:cs="Times New Roman"/>
          <w:b w:val="0"/>
        </w:rPr>
      </w:pPr>
      <w:r w:rsidRPr="00E97FE1">
        <w:rPr>
          <w:rFonts w:ascii="Times New Roman" w:hAnsi="Times New Roman" w:cs="Times New Roman"/>
          <w:b w:val="0"/>
          <w:sz w:val="24"/>
          <w:szCs w:val="24"/>
          <w:lang w:val="ru-RU"/>
        </w:rPr>
        <w:t xml:space="preserve">Наручилац задржава право да обустави поступак јавне набавке и не закључи уговор ни са једним од понуђача за поједину партију или за све партије које су предмет ове јавне набавке, из разлога предвиђених </w:t>
      </w:r>
      <w:r w:rsidRPr="00874539">
        <w:rPr>
          <w:rFonts w:ascii="Times New Roman" w:hAnsi="Times New Roman" w:cs="Times New Roman"/>
          <w:b w:val="0"/>
          <w:sz w:val="24"/>
          <w:szCs w:val="24"/>
          <w:lang w:val="ru-RU"/>
        </w:rPr>
        <w:t>у</w:t>
      </w:r>
      <w:r w:rsidRPr="00E97FE1">
        <w:rPr>
          <w:rFonts w:ascii="Times New Roman" w:hAnsi="Times New Roman" w:cs="Times New Roman"/>
          <w:sz w:val="24"/>
          <w:szCs w:val="24"/>
          <w:lang w:val="ru-RU"/>
        </w:rPr>
        <w:t xml:space="preserve"> </w:t>
      </w:r>
      <w:r>
        <w:rPr>
          <w:rStyle w:val="FontStyle12"/>
          <w:sz w:val="24"/>
          <w:szCs w:val="24"/>
          <w:lang w:val="ru-RU" w:eastAsia="sr-Cyrl-CS"/>
        </w:rPr>
        <w:t>Правилнику о организацији и остваривању наставе</w:t>
      </w:r>
      <w:r w:rsidRPr="00E97FE1">
        <w:rPr>
          <w:rStyle w:val="FontStyle12"/>
          <w:sz w:val="24"/>
          <w:szCs w:val="24"/>
          <w:lang w:val="ru-RU" w:eastAsia="sr-Cyrl-CS"/>
        </w:rPr>
        <w:t xml:space="preserve"> у природи</w:t>
      </w:r>
      <w:r>
        <w:rPr>
          <w:rStyle w:val="FontStyle12"/>
          <w:sz w:val="24"/>
          <w:szCs w:val="24"/>
          <w:lang w:val="ru-RU" w:eastAsia="sr-Cyrl-CS"/>
        </w:rPr>
        <w:t xml:space="preserve"> и</w:t>
      </w:r>
      <w:r w:rsidRPr="00E97FE1">
        <w:rPr>
          <w:rStyle w:val="FontStyle12"/>
          <w:sz w:val="24"/>
          <w:szCs w:val="24"/>
          <w:lang w:val="ru-RU" w:eastAsia="sr-Cyrl-CS"/>
        </w:rPr>
        <w:t xml:space="preserve"> </w:t>
      </w:r>
      <w:r>
        <w:rPr>
          <w:rStyle w:val="FontStyle12"/>
          <w:sz w:val="24"/>
          <w:szCs w:val="24"/>
          <w:lang w:val="ru-RU" w:eastAsia="sr-Cyrl-CS"/>
        </w:rPr>
        <w:t xml:space="preserve">екскурзије </w:t>
      </w:r>
      <w:r w:rsidRPr="00E97FE1">
        <w:rPr>
          <w:rStyle w:val="FontStyle12"/>
          <w:sz w:val="24"/>
          <w:szCs w:val="24"/>
          <w:lang w:val="ru-RU" w:eastAsia="sr-Cyrl-CS"/>
        </w:rPr>
        <w:t>у основној школи</w:t>
      </w:r>
      <w:r w:rsidRPr="00E97FE1">
        <w:rPr>
          <w:rStyle w:val="FontStyle12"/>
          <w:b/>
          <w:sz w:val="24"/>
          <w:szCs w:val="24"/>
          <w:lang w:val="sr-Cyrl-CS" w:eastAsia="sr-Cyrl-CS"/>
        </w:rPr>
        <w:t xml:space="preserve">, </w:t>
      </w:r>
      <w:r w:rsidRPr="00684269">
        <w:rPr>
          <w:rStyle w:val="FontStyle12"/>
          <w:sz w:val="24"/>
          <w:szCs w:val="24"/>
          <w:lang w:val="sr-Cyrl-CS" w:eastAsia="sr-Cyrl-CS"/>
        </w:rPr>
        <w:t>Сл. гласник РС</w:t>
      </w:r>
      <w:r>
        <w:rPr>
          <w:rStyle w:val="FontStyle12"/>
          <w:b/>
          <w:sz w:val="24"/>
          <w:szCs w:val="24"/>
          <w:lang w:val="sr-Cyrl-CS" w:eastAsia="sr-Cyrl-CS"/>
        </w:rPr>
        <w:t xml:space="preserve"> </w:t>
      </w:r>
      <w:r w:rsidRPr="00874539">
        <w:rPr>
          <w:rStyle w:val="FontStyle12"/>
          <w:sz w:val="24"/>
          <w:szCs w:val="24"/>
          <w:lang w:val="sr-Cyrl-CS" w:eastAsia="sr-Cyrl-CS"/>
        </w:rPr>
        <w:t>б</w:t>
      </w:r>
      <w:r w:rsidRPr="00E97FE1">
        <w:rPr>
          <w:rStyle w:val="FontStyle11"/>
          <w:b w:val="0"/>
          <w:sz w:val="24"/>
          <w:szCs w:val="24"/>
          <w:lang w:val="sr-Cyrl-CS" w:eastAsia="sr-Cyrl-CS"/>
        </w:rPr>
        <w:t>р</w:t>
      </w:r>
      <w:r w:rsidRPr="00E97FE1">
        <w:rPr>
          <w:rStyle w:val="FontStyle11"/>
          <w:b w:val="0"/>
          <w:bCs w:val="0"/>
          <w:sz w:val="24"/>
          <w:szCs w:val="24"/>
          <w:lang w:val="sr-Cyrl-CS" w:eastAsia="sr-Cyrl-CS"/>
        </w:rPr>
        <w:t>ој</w:t>
      </w:r>
      <w:r>
        <w:rPr>
          <w:rStyle w:val="FontStyle11"/>
          <w:b w:val="0"/>
          <w:bCs w:val="0"/>
          <w:sz w:val="24"/>
          <w:szCs w:val="24"/>
          <w:lang w:val="sr-Cyrl-CS" w:eastAsia="sr-Cyrl-CS"/>
        </w:rPr>
        <w:t xml:space="preserve"> 30/19 </w:t>
      </w:r>
      <w:r w:rsidRPr="00E97FE1">
        <w:rPr>
          <w:rStyle w:val="FontStyle11"/>
          <w:b w:val="0"/>
          <w:bCs w:val="0"/>
          <w:sz w:val="24"/>
          <w:szCs w:val="24"/>
          <w:lang w:val="sr-Cyrl-CS" w:eastAsia="sr-Cyrl-CS"/>
        </w:rPr>
        <w:t xml:space="preserve">године </w:t>
      </w:r>
      <w:r>
        <w:rPr>
          <w:rStyle w:val="FontStyle11"/>
          <w:b w:val="0"/>
          <w:bCs w:val="0"/>
          <w:sz w:val="24"/>
          <w:szCs w:val="24"/>
          <w:lang w:val="sr-Cyrl-CS" w:eastAsia="sr-Cyrl-CS"/>
        </w:rPr>
        <w:t>којим је</w:t>
      </w:r>
      <w:r w:rsidRPr="00E97FE1">
        <w:rPr>
          <w:rStyle w:val="FontStyle11"/>
          <w:b w:val="0"/>
          <w:bCs w:val="0"/>
          <w:sz w:val="24"/>
          <w:szCs w:val="24"/>
          <w:lang w:val="sr-Cyrl-CS" w:eastAsia="sr-Cyrl-CS"/>
        </w:rPr>
        <w:t xml:space="preserve"> превиђено:“</w:t>
      </w:r>
      <w:r w:rsidRPr="00E97FE1">
        <w:rPr>
          <w:rFonts w:ascii="Times New Roman" w:hAnsi="Times New Roman" w:cs="Times New Roman"/>
          <w:b w:val="0"/>
          <w:bCs w:val="0"/>
          <w:sz w:val="24"/>
          <w:szCs w:val="24"/>
          <w:lang w:val="sr-Cyrl-CS" w:eastAsia="sr-Cyrl-CS"/>
        </w:rPr>
        <w:t xml:space="preserve"> </w:t>
      </w:r>
      <w:r w:rsidRPr="00E97FE1">
        <w:rPr>
          <w:rFonts w:ascii="Times New Roman" w:hAnsi="Times New Roman" w:cs="Times New Roman"/>
          <w:b w:val="0"/>
          <w:sz w:val="24"/>
          <w:szCs w:val="24"/>
          <w:lang w:val="ru-RU"/>
        </w:rPr>
        <w:t>Услови за извођење наставе у природи</w:t>
      </w:r>
      <w:r>
        <w:rPr>
          <w:rFonts w:ascii="Times New Roman" w:hAnsi="Times New Roman" w:cs="Times New Roman"/>
          <w:b w:val="0"/>
          <w:sz w:val="24"/>
          <w:szCs w:val="24"/>
          <w:lang w:val="ru-RU"/>
        </w:rPr>
        <w:t xml:space="preserve"> и екскурзије</w:t>
      </w:r>
      <w:r w:rsidRPr="00E97FE1">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 xml:space="preserve">Настава у природи се организује и изводи, уз претходну писмену сагласност родитеља, односно другог законског заступника по правилу за најмање 80% ученика истог разреда, уколико су створени услови за остваривање циљева и задатака. </w:t>
      </w:r>
      <w:r w:rsidRPr="00E97FE1">
        <w:rPr>
          <w:rFonts w:ascii="Times New Roman" w:hAnsi="Times New Roman" w:cs="Times New Roman"/>
          <w:b w:val="0"/>
          <w:sz w:val="24"/>
          <w:szCs w:val="24"/>
          <w:lang w:val="ru-RU"/>
        </w:rPr>
        <w:t xml:space="preserve"> Екскурзија се организује и изводи</w:t>
      </w:r>
      <w:r>
        <w:rPr>
          <w:rFonts w:ascii="Times New Roman" w:hAnsi="Times New Roman" w:cs="Times New Roman"/>
          <w:b w:val="0"/>
          <w:sz w:val="24"/>
          <w:szCs w:val="24"/>
          <w:lang w:val="ru-RU"/>
        </w:rPr>
        <w:t>,</w:t>
      </w:r>
      <w:r w:rsidRPr="00E97FE1">
        <w:rPr>
          <w:rFonts w:ascii="Times New Roman" w:hAnsi="Times New Roman" w:cs="Times New Roman"/>
          <w:b w:val="0"/>
          <w:sz w:val="24"/>
          <w:szCs w:val="24"/>
          <w:lang w:val="ru-RU"/>
        </w:rPr>
        <w:t xml:space="preserve"> уз претходну писмену сагласност родитеља, по правилу за нај</w:t>
      </w:r>
      <w:r>
        <w:rPr>
          <w:rFonts w:ascii="Times New Roman" w:hAnsi="Times New Roman" w:cs="Times New Roman"/>
          <w:b w:val="0"/>
          <w:sz w:val="24"/>
          <w:szCs w:val="24"/>
          <w:lang w:val="ru-RU"/>
        </w:rPr>
        <w:t>мање 60% ученика истог разреда,</w:t>
      </w:r>
      <w:r w:rsidRPr="00E97FE1">
        <w:rPr>
          <w:rFonts w:ascii="Times New Roman" w:hAnsi="Times New Roman" w:cs="Times New Roman"/>
          <w:b w:val="0"/>
          <w:sz w:val="24"/>
          <w:szCs w:val="24"/>
          <w:lang w:val="ru-RU"/>
        </w:rPr>
        <w:t xml:space="preserve"> уколико су створени услови за остваривање циљева и задатака.</w:t>
      </w:r>
      <w:r w:rsidRPr="00EA3918">
        <w:rPr>
          <w:rFonts w:ascii="Times New Roman" w:hAnsi="Times New Roman" w:cs="Times New Roman"/>
          <w:lang w:val="ru-RU"/>
        </w:rPr>
        <w:t xml:space="preserve"> </w:t>
      </w:r>
      <w:r w:rsidRPr="007115A8">
        <w:rPr>
          <w:rFonts w:ascii="Times New Roman" w:hAnsi="Times New Roman" w:cs="Times New Roman"/>
          <w:b w:val="0"/>
          <w:sz w:val="24"/>
          <w:szCs w:val="24"/>
          <w:lang w:val="ru-RU"/>
        </w:rPr>
        <w:t>Изузетно,</w:t>
      </w:r>
      <w:r w:rsidRPr="007115A8">
        <w:rPr>
          <w:rFonts w:ascii="Times New Roman" w:hAnsi="Times New Roman" w:cs="Times New Roman"/>
          <w:sz w:val="24"/>
          <w:szCs w:val="24"/>
          <w:lang w:val="ru-RU"/>
        </w:rPr>
        <w:t xml:space="preserve"> </w:t>
      </w:r>
      <w:r w:rsidRPr="007115A8">
        <w:rPr>
          <w:rFonts w:ascii="Times New Roman" w:hAnsi="Times New Roman" w:cs="Times New Roman"/>
          <w:b w:val="0"/>
          <w:sz w:val="24"/>
          <w:szCs w:val="24"/>
          <w:lang w:val="ru-RU"/>
        </w:rPr>
        <w:t>настава у природи, односно екскурзија може да се организује за  ученике одељења у којем писмену сагласност да најмање 60% родитеља ученика.</w:t>
      </w:r>
      <w:r>
        <w:rPr>
          <w:rFonts w:ascii="Times New Roman" w:hAnsi="Times New Roman" w:cs="Times New Roman"/>
          <w:b w:val="0"/>
          <w:lang w:val="ru-RU"/>
        </w:rPr>
        <w:t xml:space="preserve"> </w:t>
      </w:r>
      <w:r w:rsidRPr="00E97FE1">
        <w:rPr>
          <w:rFonts w:ascii="Times New Roman" w:hAnsi="Times New Roman" w:cs="Times New Roman"/>
          <w:b w:val="0"/>
          <w:sz w:val="24"/>
          <w:szCs w:val="24"/>
          <w:lang w:val="ru-RU"/>
        </w:rPr>
        <w:t xml:space="preserve">Извођење </w:t>
      </w:r>
      <w:r>
        <w:rPr>
          <w:rFonts w:ascii="Times New Roman" w:hAnsi="Times New Roman" w:cs="Times New Roman"/>
          <w:b w:val="0"/>
          <w:sz w:val="24"/>
          <w:szCs w:val="24"/>
          <w:lang w:val="ru-RU"/>
        </w:rPr>
        <w:t xml:space="preserve">наставе у природи, односно екскурзије за ученике истог разреда организује се са истим садржајем, по правилу истовремено. </w:t>
      </w:r>
      <w:r w:rsidRPr="00E97FE1">
        <w:rPr>
          <w:rFonts w:ascii="Times New Roman" w:hAnsi="Times New Roman" w:cs="Times New Roman"/>
          <w:b w:val="0"/>
          <w:sz w:val="24"/>
          <w:szCs w:val="24"/>
          <w:lang w:val="ru-RU"/>
        </w:rPr>
        <w:t>Ако нису испуњени наведени услови,</w:t>
      </w:r>
      <w:r>
        <w:rPr>
          <w:rFonts w:ascii="Times New Roman" w:hAnsi="Times New Roman" w:cs="Times New Roman"/>
          <w:b w:val="0"/>
          <w:sz w:val="24"/>
          <w:szCs w:val="24"/>
          <w:lang w:val="ru-RU"/>
        </w:rPr>
        <w:t xml:space="preserve"> настава у природи, односно</w:t>
      </w:r>
      <w:r w:rsidRPr="00E97FE1">
        <w:rPr>
          <w:rFonts w:ascii="Times New Roman" w:hAnsi="Times New Roman" w:cs="Times New Roman"/>
          <w:b w:val="0"/>
          <w:sz w:val="24"/>
          <w:szCs w:val="24"/>
          <w:lang w:val="ru-RU"/>
        </w:rPr>
        <w:t xml:space="preserve"> </w:t>
      </w:r>
      <w:r>
        <w:rPr>
          <w:rFonts w:ascii="Times New Roman" w:hAnsi="Times New Roman" w:cs="Times New Roman"/>
          <w:b w:val="0"/>
          <w:sz w:val="24"/>
          <w:szCs w:val="24"/>
          <w:lang w:val="ru-RU"/>
        </w:rPr>
        <w:t>екскурзија се не организује о чему одлуку доноси директор</w:t>
      </w:r>
      <w:r w:rsidRPr="00E97FE1">
        <w:rPr>
          <w:rFonts w:ascii="Times New Roman" w:hAnsi="Times New Roman" w:cs="Times New Roman"/>
          <w:b w:val="0"/>
          <w:sz w:val="24"/>
          <w:szCs w:val="24"/>
          <w:lang w:val="ru-RU"/>
        </w:rPr>
        <w:t>.</w:t>
      </w:r>
    </w:p>
    <w:p w:rsidR="00E9496A" w:rsidRPr="002377E4" w:rsidRDefault="00E9496A" w:rsidP="00E9496A">
      <w:pPr>
        <w:jc w:val="both"/>
        <w:rPr>
          <w:lang w:val="sr-Cyrl-CS"/>
        </w:rPr>
      </w:pPr>
    </w:p>
    <w:p w:rsidR="00E9496A" w:rsidRPr="00806EC7" w:rsidRDefault="00E9496A" w:rsidP="00E9496A">
      <w:pPr>
        <w:jc w:val="both"/>
        <w:rPr>
          <w:b/>
          <w:lang w:val="sr-Cyrl-CS"/>
        </w:rPr>
      </w:pPr>
      <w:r w:rsidRPr="00806EC7">
        <w:rPr>
          <w:b/>
          <w:lang w:val="sr-Cyrl-CS"/>
        </w:rPr>
        <w:t>2.2</w:t>
      </w:r>
      <w:r w:rsidR="00DA13BB" w:rsidRPr="00806EC7">
        <w:rPr>
          <w:b/>
        </w:rPr>
        <w:t>2</w:t>
      </w:r>
      <w:r w:rsidRPr="00806EC7">
        <w:rPr>
          <w:b/>
          <w:lang w:val="sr-Cyrl-CS"/>
        </w:rPr>
        <w:t>. РАЗЛОЗИ ЗБОГ КОЈИХ ПОНУДА МОЖЕ БИТИ ОДБИЈЕНА</w:t>
      </w:r>
    </w:p>
    <w:p w:rsidR="00E9496A" w:rsidRPr="002377E4" w:rsidRDefault="00E9496A" w:rsidP="00E9496A">
      <w:pPr>
        <w:jc w:val="both"/>
        <w:rPr>
          <w:b/>
          <w:u w:val="single"/>
          <w:lang w:val="sr-Cyrl-CS"/>
        </w:rPr>
      </w:pPr>
    </w:p>
    <w:p w:rsidR="00850DDF" w:rsidRPr="00741B7F" w:rsidRDefault="0019767F" w:rsidP="00850DDF">
      <w:pPr>
        <w:tabs>
          <w:tab w:val="left" w:pos="1418"/>
        </w:tabs>
        <w:jc w:val="both"/>
        <w:rPr>
          <w:lang w:val="sr-Cyrl-CS"/>
        </w:rPr>
      </w:pPr>
      <w:r>
        <w:rPr>
          <w:lang w:val="sr-Cyrl-CS"/>
        </w:rPr>
        <w:t xml:space="preserve">           </w:t>
      </w:r>
      <w:r w:rsidR="00850DDF" w:rsidRPr="00741B7F">
        <w:rPr>
          <w:lang w:val="sr-Cyrl-CS"/>
        </w:rPr>
        <w:t xml:space="preserve">Наручилац </w:t>
      </w:r>
      <w:r w:rsidR="00850DDF" w:rsidRPr="002377E4">
        <w:t>може o</w:t>
      </w:r>
      <w:r w:rsidR="00850DDF" w:rsidRPr="00741B7F">
        <w:rPr>
          <w:lang w:val="sr-Cyrl-CS"/>
        </w:rPr>
        <w:t xml:space="preserve">дбити понуду уколико поседује доказ да је понуђач у претходне три године </w:t>
      </w:r>
      <w:r w:rsidR="00850DDF" w:rsidRPr="002377E4">
        <w:t xml:space="preserve">пре </w:t>
      </w:r>
      <w:r w:rsidR="00057C11">
        <w:t>објављивања позива за подношење</w:t>
      </w:r>
      <w:r w:rsidR="00850DDF" w:rsidRPr="002377E4">
        <w:t xml:space="preserve"> понуда </w:t>
      </w:r>
      <w:r w:rsidR="00850DDF" w:rsidRPr="00741B7F">
        <w:rPr>
          <w:lang w:val="sr-Cyrl-CS"/>
        </w:rPr>
        <w:t>у поступку јавне набавке:</w:t>
      </w:r>
    </w:p>
    <w:p w:rsidR="00850DDF" w:rsidRPr="002377E4" w:rsidRDefault="00850DDF" w:rsidP="00850DDF">
      <w:pPr>
        <w:numPr>
          <w:ilvl w:val="0"/>
          <w:numId w:val="14"/>
        </w:numPr>
        <w:tabs>
          <w:tab w:val="left" w:pos="1418"/>
        </w:tabs>
        <w:jc w:val="both"/>
      </w:pPr>
      <w:r w:rsidRPr="00741B7F">
        <w:rPr>
          <w:lang w:val="sr-Cyrl-CS"/>
        </w:rPr>
        <w:t xml:space="preserve">поступао супротно забрани из чл. 23. и 25. </w:t>
      </w:r>
      <w:r w:rsidRPr="002377E4">
        <w:t>ЗЈН;</w:t>
      </w:r>
    </w:p>
    <w:p w:rsidR="00850DDF" w:rsidRPr="002377E4" w:rsidRDefault="00850DDF" w:rsidP="00850DDF">
      <w:pPr>
        <w:numPr>
          <w:ilvl w:val="0"/>
          <w:numId w:val="14"/>
        </w:numPr>
        <w:tabs>
          <w:tab w:val="left" w:pos="1418"/>
        </w:tabs>
        <w:jc w:val="both"/>
      </w:pPr>
      <w:r w:rsidRPr="002377E4">
        <w:t>учинио повреду конкуренције;</w:t>
      </w:r>
    </w:p>
    <w:p w:rsidR="00850DDF" w:rsidRPr="002377E4" w:rsidRDefault="00850DDF" w:rsidP="00850DDF">
      <w:pPr>
        <w:numPr>
          <w:ilvl w:val="0"/>
          <w:numId w:val="14"/>
        </w:numPr>
        <w:tabs>
          <w:tab w:val="left" w:pos="1418"/>
        </w:tabs>
        <w:jc w:val="both"/>
      </w:pPr>
      <w:r w:rsidRPr="002377E4">
        <w:t>доставио неистините податке у понуди или без оправданих разлога одбио да закључи уговор о јавној набавци, након што му је уговор додељен;</w:t>
      </w:r>
    </w:p>
    <w:p w:rsidR="00850DDF" w:rsidRPr="002377E4" w:rsidRDefault="00850DDF" w:rsidP="00850DDF">
      <w:pPr>
        <w:numPr>
          <w:ilvl w:val="0"/>
          <w:numId w:val="14"/>
        </w:numPr>
        <w:tabs>
          <w:tab w:val="left" w:pos="1418"/>
        </w:tabs>
        <w:jc w:val="both"/>
      </w:pPr>
      <w:r w:rsidRPr="002377E4">
        <w:t>одбио да достави доказе и средства обезбеђења на шта се у понуди обавезао.</w:t>
      </w:r>
    </w:p>
    <w:p w:rsidR="00850DDF" w:rsidRPr="002377E4" w:rsidRDefault="00850DDF" w:rsidP="00850DDF">
      <w:pPr>
        <w:tabs>
          <w:tab w:val="left" w:pos="1418"/>
        </w:tabs>
        <w:jc w:val="both"/>
      </w:pPr>
      <w:r w:rsidRPr="002377E4">
        <w:t xml:space="preserve">            </w:t>
      </w:r>
      <w:r w:rsidRPr="00741B7F">
        <w:t xml:space="preserve">Наручилац </w:t>
      </w:r>
      <w:r w:rsidRPr="002377E4">
        <w:t xml:space="preserve">може </w:t>
      </w:r>
      <w:r w:rsidRPr="00741B7F">
        <w:t xml:space="preserve">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r w:rsidRPr="002377E4">
        <w:t>пре објављивања позива за подношење понуда.</w:t>
      </w:r>
    </w:p>
    <w:p w:rsidR="00850DDF" w:rsidRPr="002377E4" w:rsidRDefault="00850DDF" w:rsidP="00850DDF">
      <w:pPr>
        <w:ind w:left="705"/>
        <w:jc w:val="both"/>
        <w:rPr>
          <w:lang w:val="sr-Cyrl-CS"/>
        </w:rPr>
      </w:pPr>
      <w:r w:rsidRPr="002377E4">
        <w:rPr>
          <w:lang w:val="sr-Cyrl-CS"/>
        </w:rPr>
        <w:t>Докази  на основу којих наручилац може одбити понуду могу бити:</w:t>
      </w:r>
    </w:p>
    <w:p w:rsidR="00850DDF" w:rsidRPr="00741B7F" w:rsidRDefault="00850DDF" w:rsidP="00850DDF">
      <w:pPr>
        <w:numPr>
          <w:ilvl w:val="0"/>
          <w:numId w:val="15"/>
        </w:numPr>
        <w:tabs>
          <w:tab w:val="left" w:pos="1418"/>
        </w:tabs>
        <w:jc w:val="both"/>
        <w:rPr>
          <w:lang w:val="sr-Cyrl-CS"/>
        </w:rPr>
      </w:pPr>
      <w:r w:rsidRPr="00741B7F">
        <w:rPr>
          <w:lang w:val="sr-Cyrl-CS"/>
        </w:rPr>
        <w:t>правоснажна судска одлука или коначна одлука другог надлежног органа;</w:t>
      </w:r>
    </w:p>
    <w:p w:rsidR="00850DDF" w:rsidRPr="00741B7F" w:rsidRDefault="00850DDF" w:rsidP="00850DDF">
      <w:pPr>
        <w:numPr>
          <w:ilvl w:val="0"/>
          <w:numId w:val="15"/>
        </w:numPr>
        <w:tabs>
          <w:tab w:val="left" w:pos="1418"/>
        </w:tabs>
        <w:jc w:val="both"/>
        <w:rPr>
          <w:lang w:val="sr-Cyrl-CS"/>
        </w:rPr>
      </w:pPr>
      <w:r w:rsidRPr="00741B7F">
        <w:rPr>
          <w:lang w:val="sr-Cyrl-CS"/>
        </w:rPr>
        <w:t>исправа о реализованом средству обезбеђења испуњења обавеза у поступку јавне набавке или испуњења уговорних обавеза;</w:t>
      </w:r>
    </w:p>
    <w:p w:rsidR="00850DDF" w:rsidRPr="00741B7F" w:rsidRDefault="00850DDF" w:rsidP="00850DDF">
      <w:pPr>
        <w:numPr>
          <w:ilvl w:val="0"/>
          <w:numId w:val="15"/>
        </w:numPr>
        <w:tabs>
          <w:tab w:val="left" w:pos="1418"/>
        </w:tabs>
        <w:jc w:val="both"/>
        <w:rPr>
          <w:lang w:val="sr-Cyrl-CS"/>
        </w:rPr>
      </w:pPr>
      <w:r w:rsidRPr="00741B7F">
        <w:rPr>
          <w:lang w:val="sr-Cyrl-CS"/>
        </w:rPr>
        <w:t>исправа о наплаћеној уговорној казни;</w:t>
      </w:r>
    </w:p>
    <w:p w:rsidR="00850DDF" w:rsidRPr="00741B7F" w:rsidRDefault="00850DDF" w:rsidP="00850DDF">
      <w:pPr>
        <w:numPr>
          <w:ilvl w:val="0"/>
          <w:numId w:val="15"/>
        </w:numPr>
        <w:tabs>
          <w:tab w:val="left" w:pos="1418"/>
        </w:tabs>
        <w:jc w:val="both"/>
        <w:rPr>
          <w:lang w:val="sr-Cyrl-CS"/>
        </w:rPr>
      </w:pPr>
      <w:r w:rsidRPr="00741B7F">
        <w:rPr>
          <w:lang w:val="sr-Cyrl-CS"/>
        </w:rPr>
        <w:t>рекламације потрошача, односно корисника, ако нису отклоњене у уговореном року;</w:t>
      </w:r>
    </w:p>
    <w:p w:rsidR="00850DDF" w:rsidRPr="00741B7F" w:rsidRDefault="00850DDF" w:rsidP="00850DDF">
      <w:pPr>
        <w:numPr>
          <w:ilvl w:val="0"/>
          <w:numId w:val="15"/>
        </w:numPr>
        <w:tabs>
          <w:tab w:val="left" w:pos="1418"/>
        </w:tabs>
        <w:jc w:val="both"/>
        <w:rPr>
          <w:lang w:val="sr-Cyrl-CS"/>
        </w:rPr>
      </w:pPr>
      <w:r w:rsidRPr="00741B7F">
        <w:rPr>
          <w:lang w:val="sr-Cyrl-CS"/>
        </w:rPr>
        <w:t>извештај надзорног органа о изведеним радовима који нису  у складу са пројектом, односно уговором;</w:t>
      </w:r>
    </w:p>
    <w:p w:rsidR="00850DDF" w:rsidRPr="00741B7F" w:rsidRDefault="00850DDF" w:rsidP="00850DDF">
      <w:pPr>
        <w:numPr>
          <w:ilvl w:val="0"/>
          <w:numId w:val="15"/>
        </w:numPr>
        <w:tabs>
          <w:tab w:val="left" w:pos="1418"/>
        </w:tabs>
        <w:jc w:val="both"/>
        <w:rPr>
          <w:lang w:val="sr-Cyrl-CS"/>
        </w:rPr>
      </w:pPr>
      <w:r w:rsidRPr="00741B7F">
        <w:rPr>
          <w:lang w:val="sr-Cyrl-CS"/>
        </w:rPr>
        <w:lastRenderedPageBreak/>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50DDF" w:rsidRPr="00741B7F" w:rsidRDefault="00850DDF" w:rsidP="00850DDF">
      <w:pPr>
        <w:numPr>
          <w:ilvl w:val="0"/>
          <w:numId w:val="15"/>
        </w:numPr>
        <w:tabs>
          <w:tab w:val="left" w:pos="1418"/>
        </w:tabs>
        <w:jc w:val="both"/>
        <w:rPr>
          <w:lang w:val="sr-Cyrl-CS"/>
        </w:rPr>
      </w:pPr>
      <w:r w:rsidRPr="00741B7F">
        <w:rPr>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850DDF" w:rsidRPr="00741B7F" w:rsidRDefault="00850DDF" w:rsidP="00850DDF">
      <w:pPr>
        <w:numPr>
          <w:ilvl w:val="0"/>
          <w:numId w:val="15"/>
        </w:numPr>
        <w:tabs>
          <w:tab w:val="left" w:pos="1418"/>
        </w:tabs>
        <w:jc w:val="both"/>
        <w:rPr>
          <w:lang w:val="sr-Cyrl-CS"/>
        </w:rPr>
      </w:pPr>
      <w:r w:rsidRPr="00741B7F">
        <w:rPr>
          <w:lang w:val="sr-Cyrl-C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50DDF" w:rsidRPr="00F750BF" w:rsidRDefault="00850DDF" w:rsidP="00850DDF">
      <w:pPr>
        <w:tabs>
          <w:tab w:val="left" w:pos="1418"/>
        </w:tabs>
        <w:jc w:val="both"/>
        <w:rPr>
          <w:lang w:val="sr-Cyrl-CS"/>
        </w:rPr>
      </w:pPr>
      <w:r w:rsidRPr="002377E4">
        <w:rPr>
          <w:lang w:val="sr-Cyrl-CS"/>
        </w:rPr>
        <w:t xml:space="preserve">            Наручилац може одбити понуду ако поседује доказ из члана 82. став 3. Закона о јавним набавкама, који се односи на поступак који је спровео или уговор који је закључио и други наручилац ако је предмет јавне набавке истоврстан</w:t>
      </w:r>
      <w:r w:rsidRPr="00741B7F">
        <w:rPr>
          <w:color w:val="FF0000"/>
          <w:lang w:val="sr-Cyrl-CS"/>
        </w:rPr>
        <w:t xml:space="preserve">. </w:t>
      </w:r>
    </w:p>
    <w:p w:rsidR="00850DDF" w:rsidRPr="002377E4" w:rsidRDefault="00850DDF" w:rsidP="00850DDF">
      <w:pPr>
        <w:jc w:val="both"/>
        <w:rPr>
          <w:lang w:val="sr-Cyrl-CS"/>
        </w:rPr>
      </w:pPr>
      <w:r w:rsidRPr="002377E4">
        <w:rPr>
          <w:lang w:val="sr-Cyrl-CS"/>
        </w:rPr>
        <w:tab/>
        <w:t xml:space="preserve">Наручилац ће одбити понуду и ако: </w:t>
      </w:r>
    </w:p>
    <w:p w:rsidR="00850DDF" w:rsidRPr="002377E4" w:rsidRDefault="00850DDF" w:rsidP="00850DDF">
      <w:pPr>
        <w:jc w:val="both"/>
        <w:rPr>
          <w:lang w:val="sr-Cyrl-CS"/>
        </w:rPr>
      </w:pPr>
      <w:r w:rsidRPr="002377E4">
        <w:rPr>
          <w:lang w:val="sr-Cyrl-CS"/>
        </w:rPr>
        <w:tab/>
        <w:t>1) понуђач не докаже да испуњава обавезне услове за учешће;</w:t>
      </w:r>
    </w:p>
    <w:p w:rsidR="00850DDF" w:rsidRPr="002377E4" w:rsidRDefault="00850DDF" w:rsidP="00850DDF">
      <w:pPr>
        <w:jc w:val="both"/>
        <w:rPr>
          <w:lang w:val="sr-Cyrl-CS"/>
        </w:rPr>
      </w:pPr>
      <w:r w:rsidRPr="002377E4">
        <w:rPr>
          <w:lang w:val="sr-Cyrl-CS"/>
        </w:rPr>
        <w:tab/>
        <w:t>2) понуђач не докаже да испуњава додатне услове;</w:t>
      </w:r>
    </w:p>
    <w:p w:rsidR="00850DDF" w:rsidRPr="002377E4" w:rsidRDefault="00850DDF" w:rsidP="00850DDF">
      <w:pPr>
        <w:jc w:val="both"/>
        <w:rPr>
          <w:lang w:val="sr-Cyrl-CS"/>
        </w:rPr>
      </w:pPr>
      <w:r w:rsidRPr="002377E4">
        <w:rPr>
          <w:lang w:val="sr-Cyrl-CS"/>
        </w:rPr>
        <w:tab/>
      </w:r>
      <w:r w:rsidR="00963D48">
        <w:rPr>
          <w:lang w:val="sr-Cyrl-CS"/>
        </w:rPr>
        <w:t>3</w:t>
      </w:r>
      <w:r w:rsidRPr="002377E4">
        <w:rPr>
          <w:lang w:val="sr-Cyrl-CS"/>
        </w:rPr>
        <w:t xml:space="preserve">) је понуђени рок важења понуде краћи од прописаног и </w:t>
      </w:r>
    </w:p>
    <w:p w:rsidR="00850DDF" w:rsidRPr="002377E4" w:rsidRDefault="00850DDF" w:rsidP="00850DDF">
      <w:pPr>
        <w:jc w:val="both"/>
        <w:rPr>
          <w:lang w:val="sr-Cyrl-CS"/>
        </w:rPr>
      </w:pPr>
      <w:r w:rsidRPr="002377E4">
        <w:rPr>
          <w:lang w:val="sr-Cyrl-CS"/>
        </w:rPr>
        <w:tab/>
      </w:r>
      <w:r w:rsidR="00963D48">
        <w:rPr>
          <w:lang w:val="sr-Cyrl-CS"/>
        </w:rPr>
        <w:t>4</w:t>
      </w:r>
      <w:r w:rsidRPr="002377E4">
        <w:rPr>
          <w:lang w:val="sr-Cyrl-CS"/>
        </w:rPr>
        <w:t>) понуда садржи друге недостатке због који није могуће утврдити стварну садржину понуде или није могуће упоредити је са другим понудама.</w:t>
      </w:r>
    </w:p>
    <w:p w:rsidR="00E9496A" w:rsidRPr="002377E4" w:rsidRDefault="00E9496A" w:rsidP="00850DDF">
      <w:pPr>
        <w:jc w:val="both"/>
        <w:rPr>
          <w:lang w:val="sr-Cyrl-CS"/>
        </w:rPr>
      </w:pPr>
    </w:p>
    <w:p w:rsidR="00685FF6" w:rsidRPr="001E4F68" w:rsidRDefault="00685FF6" w:rsidP="00685FF6">
      <w:pPr>
        <w:autoSpaceDE w:val="0"/>
        <w:autoSpaceDN w:val="0"/>
        <w:adjustRightInd w:val="0"/>
        <w:rPr>
          <w:b/>
          <w:color w:val="000000"/>
        </w:rPr>
      </w:pPr>
      <w:r w:rsidRPr="00741B7F">
        <w:rPr>
          <w:b/>
          <w:color w:val="000000"/>
          <w:lang w:val="sr-Cyrl-CS"/>
        </w:rPr>
        <w:t>2.2</w:t>
      </w:r>
      <w:r w:rsidRPr="003403CC">
        <w:rPr>
          <w:b/>
          <w:color w:val="000000"/>
        </w:rPr>
        <w:t>3</w:t>
      </w:r>
      <w:r w:rsidRPr="00741B7F">
        <w:rPr>
          <w:b/>
          <w:color w:val="000000"/>
          <w:lang w:val="sr-Cyrl-CS"/>
        </w:rPr>
        <w:t xml:space="preserve">. ПОШТОВАЊЕ ОБАВЕЗА КОЈЕ ПРОИЗИЛАЗЕ ИЗ ВАЖЕЋИХ ПРОПИСА ЧЛАН 75. СТАВ 2. ЗЈН </w:t>
      </w:r>
    </w:p>
    <w:p w:rsidR="00685FF6" w:rsidRDefault="00685FF6" w:rsidP="00685FF6">
      <w:pPr>
        <w:tabs>
          <w:tab w:val="left" w:pos="426"/>
          <w:tab w:val="left" w:pos="1418"/>
        </w:tabs>
        <w:jc w:val="both"/>
        <w:rPr>
          <w:color w:val="000000"/>
        </w:rPr>
      </w:pPr>
      <w:r>
        <w:rPr>
          <w:color w:val="000000"/>
        </w:rPr>
        <w:tab/>
      </w:r>
      <w:r w:rsidRPr="00741B7F">
        <w:rPr>
          <w:color w:val="000000"/>
          <w:lang w:val="sr-Cyrl-CS"/>
        </w:rPr>
        <w:t>Понуђач је дужан да у оквиру своје понуде достави Изјаву (</w:t>
      </w:r>
      <w:r w:rsidRPr="00741B7F">
        <w:rPr>
          <w:lang w:val="sr-Cyrl-CS"/>
        </w:rPr>
        <w:t>Образац</w:t>
      </w:r>
      <w:r>
        <w:t xml:space="preserve"> 5</w:t>
      </w:r>
      <w:r w:rsidRPr="00741B7F">
        <w:rPr>
          <w:lang w:val="sr-Cyrl-CS"/>
        </w:rPr>
        <w:t>.</w:t>
      </w:r>
      <w:r w:rsidRPr="00741B7F">
        <w:rPr>
          <w:color w:val="000000"/>
          <w:lang w:val="sr-Cyrl-CS"/>
        </w:rPr>
        <w:t xml:space="preserve"> конкурсне документације), дату под кривичном и материјалном одговорношћу да је при састављању понуде у предметном поступку јавне набавке поштовао обавезе које произлазе из важећих прописа о заштити на раду, запошљавању и условима рада, </w:t>
      </w:r>
      <w:r>
        <w:rPr>
          <w:color w:val="000000"/>
        </w:rPr>
        <w:t>заштити животне средине,</w:t>
      </w:r>
      <w:r w:rsidRPr="00741B7F">
        <w:rPr>
          <w:color w:val="000000"/>
          <w:lang w:val="sr-Cyrl-CS"/>
        </w:rPr>
        <w:t xml:space="preserve"> </w:t>
      </w:r>
      <w:r>
        <w:rPr>
          <w:color w:val="000000"/>
        </w:rPr>
        <w:t>као</w:t>
      </w:r>
      <w:r w:rsidRPr="00741B7F">
        <w:rPr>
          <w:color w:val="000000"/>
          <w:lang w:val="sr-Cyrl-CS"/>
        </w:rPr>
        <w:t xml:space="preserve"> и да нема забрану обављања делатности која је на снази у време подношења понуде (члан 75. став 2. ЗЈН).</w:t>
      </w:r>
    </w:p>
    <w:p w:rsidR="00E9496A" w:rsidRPr="002377E4" w:rsidRDefault="00E9496A" w:rsidP="00E9496A">
      <w:pPr>
        <w:jc w:val="both"/>
        <w:rPr>
          <w:lang w:val="sr-Cyrl-CS"/>
        </w:rPr>
      </w:pPr>
    </w:p>
    <w:p w:rsidR="00E9496A" w:rsidRPr="002377E4" w:rsidRDefault="00E9496A" w:rsidP="00E9496A">
      <w:pPr>
        <w:jc w:val="both"/>
        <w:rPr>
          <w:b/>
          <w:lang w:val="sr-Cyrl-CS"/>
        </w:rPr>
      </w:pPr>
      <w:r w:rsidRPr="002377E4">
        <w:rPr>
          <w:b/>
          <w:lang w:val="sr-Cyrl-CS"/>
        </w:rPr>
        <w:t>2.2</w:t>
      </w:r>
      <w:r w:rsidR="00685FF6">
        <w:rPr>
          <w:b/>
        </w:rPr>
        <w:t>4</w:t>
      </w:r>
      <w:r w:rsidRPr="002377E4">
        <w:rPr>
          <w:b/>
          <w:lang w:val="sr-Cyrl-CS"/>
        </w:rPr>
        <w:t>. ОБАВЕШТЕЊЕ ПОНУЂАЧИМА</w:t>
      </w:r>
    </w:p>
    <w:p w:rsidR="00C93982" w:rsidRDefault="00C93982" w:rsidP="00D96C03">
      <w:pPr>
        <w:jc w:val="both"/>
        <w:rPr>
          <w:b/>
          <w:lang w:val="sr-Cyrl-CS"/>
        </w:rPr>
      </w:pPr>
    </w:p>
    <w:p w:rsidR="00D96C03" w:rsidRPr="002377E4" w:rsidRDefault="00C93982" w:rsidP="00C93982">
      <w:pPr>
        <w:ind w:firstLine="720"/>
        <w:jc w:val="both"/>
      </w:pPr>
      <w:r>
        <w:rPr>
          <w:lang w:val="sr-Cyrl-CS"/>
        </w:rPr>
        <w:t>Н</w:t>
      </w:r>
      <w:r w:rsidR="00D96C03" w:rsidRPr="002377E4">
        <w:rPr>
          <w:lang w:val="sr-Cyrl-CS"/>
        </w:rPr>
        <w:t>акнаду за коришћење патента, као и одговорност за повреду заштићених права интелектуалне својине трећих лица сноси понуђач</w:t>
      </w:r>
      <w:r w:rsidR="00D96C03" w:rsidRPr="00741B7F">
        <w:rPr>
          <w:lang w:val="sr-Cyrl-CS"/>
        </w:rPr>
        <w:t>.</w:t>
      </w:r>
    </w:p>
    <w:p w:rsidR="00E9496A" w:rsidRPr="002377E4" w:rsidRDefault="00E9496A" w:rsidP="00E9496A">
      <w:pPr>
        <w:jc w:val="both"/>
        <w:rPr>
          <w:lang w:val="sr-Cyrl-CS"/>
        </w:rPr>
      </w:pPr>
    </w:p>
    <w:p w:rsidR="00E9496A" w:rsidRPr="002377E4" w:rsidRDefault="00E9496A" w:rsidP="00E9496A">
      <w:pPr>
        <w:jc w:val="both"/>
        <w:rPr>
          <w:b/>
          <w:lang w:val="sr-Cyrl-CS"/>
        </w:rPr>
      </w:pPr>
    </w:p>
    <w:p w:rsidR="00E9496A" w:rsidRPr="002377E4" w:rsidRDefault="00E9496A" w:rsidP="00A55827">
      <w:pPr>
        <w:rPr>
          <w:b/>
          <w:lang w:val="sr-Cyrl-CS"/>
        </w:rPr>
      </w:pPr>
      <w:r w:rsidRPr="002377E4">
        <w:rPr>
          <w:b/>
          <w:lang w:val="sr-Cyrl-CS"/>
        </w:rPr>
        <w:t>2.2</w:t>
      </w:r>
      <w:r w:rsidR="00BC6AA4">
        <w:rPr>
          <w:b/>
        </w:rPr>
        <w:t>5</w:t>
      </w:r>
      <w:r w:rsidRPr="002377E4">
        <w:rPr>
          <w:b/>
          <w:lang w:val="sr-Cyrl-CS"/>
        </w:rPr>
        <w:t>. ОДЛУКА О ДОДЕЛИ УГОВОРА</w:t>
      </w:r>
    </w:p>
    <w:p w:rsidR="00E9496A" w:rsidRPr="002377E4" w:rsidRDefault="00E9496A" w:rsidP="00E9496A">
      <w:pPr>
        <w:rPr>
          <w:lang w:val="sr-Cyrl-CS"/>
        </w:rPr>
      </w:pPr>
    </w:p>
    <w:p w:rsidR="00671166" w:rsidRPr="002377E4" w:rsidRDefault="0005199A" w:rsidP="00671166">
      <w:pPr>
        <w:jc w:val="both"/>
        <w:rPr>
          <w:lang w:val="sr-Cyrl-CS"/>
        </w:rPr>
      </w:pPr>
      <w:r w:rsidRPr="002377E4">
        <w:rPr>
          <w:lang w:val="sr-Cyrl-CS"/>
        </w:rPr>
        <w:t xml:space="preserve">            </w:t>
      </w:r>
      <w:r w:rsidR="00671166" w:rsidRPr="002377E4">
        <w:rPr>
          <w:lang w:val="sr-Cyrl-CS"/>
        </w:rPr>
        <w:t>Рок у коме ће Наручилац донети одлуку о додели уговора је 10 (десет) дана од дана јавног отварања понуда.</w:t>
      </w:r>
    </w:p>
    <w:p w:rsidR="00671166" w:rsidRPr="002377E4" w:rsidRDefault="00671166" w:rsidP="00671166">
      <w:pPr>
        <w:jc w:val="both"/>
        <w:rPr>
          <w:lang w:val="sr-Cyrl-CS"/>
        </w:rPr>
      </w:pPr>
      <w:r w:rsidRPr="002377E4">
        <w:rPr>
          <w:lang w:val="sr-Cyrl-CS"/>
        </w:rPr>
        <w:t xml:space="preserve">           Наручилац ће у року од 3 (три) дана од дана доношења одлуке о додели уговора исту</w:t>
      </w:r>
    </w:p>
    <w:p w:rsidR="00671166" w:rsidRPr="002377E4" w:rsidRDefault="00671166" w:rsidP="00671166">
      <w:pPr>
        <w:jc w:val="both"/>
        <w:rPr>
          <w:lang w:val="sr-Cyrl-CS"/>
        </w:rPr>
      </w:pPr>
      <w:r w:rsidRPr="002377E4">
        <w:rPr>
          <w:lang w:val="sr-Cyrl-CS"/>
        </w:rPr>
        <w:t xml:space="preserve"> </w:t>
      </w:r>
      <w:r w:rsidRPr="002377E4">
        <w:t>објавити на Порталу јавних набавки .</w:t>
      </w:r>
    </w:p>
    <w:p w:rsidR="003872BB" w:rsidRPr="002377E4" w:rsidRDefault="003872BB" w:rsidP="00671166">
      <w:pPr>
        <w:rPr>
          <w:b/>
          <w:lang w:val="sr-Cyrl-CS"/>
        </w:rPr>
      </w:pPr>
    </w:p>
    <w:p w:rsidR="00857730" w:rsidRPr="002377E4" w:rsidRDefault="00E9496A" w:rsidP="00A55827">
      <w:pPr>
        <w:jc w:val="both"/>
        <w:rPr>
          <w:b/>
          <w:lang w:val="sr-Cyrl-CS"/>
        </w:rPr>
      </w:pPr>
      <w:r w:rsidRPr="002377E4">
        <w:rPr>
          <w:b/>
          <w:lang w:val="sr-Cyrl-CS"/>
        </w:rPr>
        <w:t>2.2</w:t>
      </w:r>
      <w:r w:rsidR="00563CC9">
        <w:rPr>
          <w:b/>
        </w:rPr>
        <w:t>6</w:t>
      </w:r>
      <w:r w:rsidRPr="002377E4">
        <w:rPr>
          <w:b/>
          <w:lang w:val="sr-Cyrl-CS"/>
        </w:rPr>
        <w:t>. ЗАШТИТА ПРАВА ПОНУЂАЧА</w:t>
      </w:r>
    </w:p>
    <w:p w:rsidR="00857730" w:rsidRPr="002377E4" w:rsidRDefault="00857730" w:rsidP="00857730">
      <w:pPr>
        <w:ind w:firstLine="180"/>
        <w:jc w:val="both"/>
        <w:rPr>
          <w:b/>
          <w:lang w:val="sr-Cyrl-CS"/>
        </w:rPr>
      </w:pPr>
      <w:r w:rsidRPr="002377E4">
        <w:rPr>
          <w:b/>
          <w:lang w:val="sr-Cyrl-CS"/>
        </w:rPr>
        <w:t xml:space="preserve">       </w:t>
      </w:r>
    </w:p>
    <w:p w:rsidR="00857730" w:rsidRPr="002377E4" w:rsidRDefault="00857730" w:rsidP="00857730">
      <w:pPr>
        <w:ind w:firstLine="180"/>
        <w:jc w:val="both"/>
        <w:rPr>
          <w:b/>
          <w:lang w:val="sr-Cyrl-CS"/>
        </w:rPr>
      </w:pPr>
      <w:r w:rsidRPr="002377E4">
        <w:rPr>
          <w:b/>
          <w:lang w:val="sr-Cyrl-CS"/>
        </w:rPr>
        <w:t xml:space="preserve">       </w:t>
      </w:r>
      <w:r w:rsidRPr="002377E4">
        <w:t>З</w:t>
      </w:r>
      <w:r w:rsidRPr="00741B7F">
        <w:rPr>
          <w:lang w:val="sr-Cyrl-CS"/>
        </w:rPr>
        <w:t>ахтев за заштиту права подноси се наручиоцу, а копија се истовремено доставља</w:t>
      </w:r>
      <w:r w:rsidRPr="002377E4">
        <w:t xml:space="preserve"> Р</w:t>
      </w:r>
      <w:r w:rsidRPr="00741B7F">
        <w:rPr>
          <w:lang w:val="sr-Cyrl-CS"/>
        </w:rPr>
        <w:t>епубличкој комисији.</w:t>
      </w:r>
    </w:p>
    <w:p w:rsidR="00857730" w:rsidRPr="00741B7F" w:rsidRDefault="00857730" w:rsidP="00857730">
      <w:pPr>
        <w:tabs>
          <w:tab w:val="left" w:pos="1418"/>
        </w:tabs>
        <w:jc w:val="both"/>
      </w:pPr>
      <w:r w:rsidRPr="002377E4">
        <w:t xml:space="preserve">          З</w:t>
      </w:r>
      <w:r w:rsidRPr="00741B7F">
        <w:t>ахтев за заштиту права може се поднети у току целог поступка јавне набавке, против сваке радње наручиоца, осим ак</w:t>
      </w:r>
      <w:r w:rsidRPr="002377E4">
        <w:t>о</w:t>
      </w:r>
      <w:r w:rsidRPr="00741B7F">
        <w:t xml:space="preserve"> законом није другачије одређено.</w:t>
      </w:r>
    </w:p>
    <w:p w:rsidR="00857730" w:rsidRPr="00741B7F" w:rsidRDefault="00857730" w:rsidP="00857730">
      <w:pPr>
        <w:tabs>
          <w:tab w:val="left" w:pos="1418"/>
        </w:tabs>
        <w:jc w:val="both"/>
      </w:pPr>
      <w:r w:rsidRPr="00741B7F">
        <w:t xml:space="preserve">          </w:t>
      </w:r>
      <w:r w:rsidRPr="002377E4">
        <w:t>З</w:t>
      </w:r>
      <w:r w:rsidRPr="00741B7F">
        <w:t>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w:t>
      </w:r>
      <w:r w:rsidRPr="002377E4">
        <w:t xml:space="preserve"> </w:t>
      </w:r>
      <w:r w:rsidRPr="00741B7F">
        <w:t xml:space="preserve">2. </w:t>
      </w:r>
      <w:r w:rsidRPr="002377E4">
        <w:t xml:space="preserve"> ЗЈН </w:t>
      </w:r>
      <w:r w:rsidRPr="00741B7F">
        <w:t>указао наручиоцу на евентуалне недостатке и неправилности, а наручилац исте није отклонио.</w:t>
      </w:r>
    </w:p>
    <w:p w:rsidR="00857730" w:rsidRPr="00741B7F" w:rsidRDefault="00857730" w:rsidP="00857730">
      <w:pPr>
        <w:jc w:val="both"/>
      </w:pPr>
      <w:r w:rsidRPr="002377E4">
        <w:t xml:space="preserve">        </w:t>
      </w:r>
      <w:r w:rsidRPr="00741B7F">
        <w:t>Захтев за заштиту права којим се оспоравају радње које наручилац предузме пре истека рока за подношење понуда, а након истека рока</w:t>
      </w:r>
      <w:r w:rsidR="00E62CF5" w:rsidRPr="002377E4">
        <w:t xml:space="preserve"> из члана 149. с</w:t>
      </w:r>
      <w:r w:rsidRPr="002377E4">
        <w:t>тав 3. ЗЈН</w:t>
      </w:r>
      <w:r w:rsidRPr="00741B7F">
        <w:t>, сматраће се благовременим уколико је поднет најкасније до истека рока за подношење понуда.</w:t>
      </w:r>
    </w:p>
    <w:p w:rsidR="00857730" w:rsidRPr="002377E4" w:rsidRDefault="00857730" w:rsidP="00857730">
      <w:pPr>
        <w:tabs>
          <w:tab w:val="left" w:pos="1418"/>
        </w:tabs>
        <w:jc w:val="both"/>
      </w:pPr>
      <w:r w:rsidRPr="002377E4">
        <w:t xml:space="preserve">       П</w:t>
      </w:r>
      <w:r w:rsidRPr="00741B7F">
        <w:t xml:space="preserve">осле доношења одлуке о додели уговора, рок за подношење захтева за заштиту права је </w:t>
      </w:r>
      <w:r w:rsidRPr="002377E4">
        <w:t>пет</w:t>
      </w:r>
      <w:r w:rsidRPr="00741B7F">
        <w:t xml:space="preserve"> дана од дана објављивања одлуке на порталу јавних набавки</w:t>
      </w:r>
      <w:r w:rsidRPr="002377E4">
        <w:t>.</w:t>
      </w:r>
      <w:r w:rsidRPr="00741B7F">
        <w:t xml:space="preserve"> </w:t>
      </w:r>
    </w:p>
    <w:p w:rsidR="00857730" w:rsidRPr="002377E4" w:rsidRDefault="00857730" w:rsidP="00857730">
      <w:pPr>
        <w:jc w:val="both"/>
      </w:pPr>
      <w:r w:rsidRPr="002377E4">
        <w:lastRenderedPageBreak/>
        <w:t xml:space="preserve">       </w:t>
      </w:r>
      <w:r w:rsidRPr="00741B7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w:t>
      </w:r>
      <w:r w:rsidRPr="002377E4">
        <w:t xml:space="preserve"> члана 149. с</w:t>
      </w:r>
      <w:r w:rsidRPr="00741B7F">
        <w:t>т</w:t>
      </w:r>
      <w:r w:rsidRPr="002377E4">
        <w:t>ава</w:t>
      </w:r>
      <w:r w:rsidRPr="00741B7F">
        <w:t xml:space="preserve"> 3. и 4.  </w:t>
      </w:r>
      <w:r w:rsidRPr="002377E4">
        <w:t>ЗЈН</w:t>
      </w:r>
      <w:r w:rsidRPr="00741B7F">
        <w:t>, а подносилац захтева га није поднео пре истека тог рока.</w:t>
      </w:r>
    </w:p>
    <w:p w:rsidR="00857730" w:rsidRDefault="00857730" w:rsidP="00857730">
      <w:pPr>
        <w:jc w:val="both"/>
      </w:pPr>
      <w:r w:rsidRPr="002377E4">
        <w:t xml:space="preserve">      </w:t>
      </w:r>
      <w:r w:rsidRPr="00741B7F">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r w:rsidRPr="002377E4">
        <w:t xml:space="preserve"> </w:t>
      </w:r>
      <w:r w:rsidRPr="00741B7F">
        <w:t xml:space="preserve">Захтев за заштиту права не задржава даље активности наручиоца у поступку јавне набавке у складу са одредбама члана 150. </w:t>
      </w:r>
      <w:r w:rsidRPr="002377E4">
        <w:t>ЗЈН.</w:t>
      </w:r>
    </w:p>
    <w:p w:rsidR="00C858A9" w:rsidRDefault="00C858A9" w:rsidP="00C858A9">
      <w:pPr>
        <w:autoSpaceDE w:val="0"/>
        <w:autoSpaceDN w:val="0"/>
        <w:adjustRightInd w:val="0"/>
        <w:rPr>
          <w:b/>
          <w:lang w:val="sr-Cyrl-CS"/>
        </w:rPr>
      </w:pPr>
    </w:p>
    <w:p w:rsidR="00C858A9" w:rsidRPr="00741B7F" w:rsidRDefault="00C858A9" w:rsidP="00C858A9">
      <w:pPr>
        <w:autoSpaceDE w:val="0"/>
        <w:autoSpaceDN w:val="0"/>
        <w:adjustRightInd w:val="0"/>
        <w:rPr>
          <w:b/>
        </w:rPr>
      </w:pPr>
      <w:r w:rsidRPr="00741B7F">
        <w:rPr>
          <w:b/>
        </w:rPr>
        <w:t>Захтев за заштиту права</w:t>
      </w:r>
      <w:r w:rsidRPr="001763FC">
        <w:rPr>
          <w:b/>
        </w:rPr>
        <w:t xml:space="preserve"> треба да</w:t>
      </w:r>
      <w:r w:rsidRPr="00741B7F">
        <w:rPr>
          <w:b/>
        </w:rPr>
        <w:t xml:space="preserve"> садржи:</w:t>
      </w:r>
    </w:p>
    <w:p w:rsidR="00C858A9" w:rsidRPr="00741B7F" w:rsidRDefault="00C858A9" w:rsidP="00C858A9">
      <w:pPr>
        <w:autoSpaceDE w:val="0"/>
        <w:autoSpaceDN w:val="0"/>
        <w:adjustRightInd w:val="0"/>
      </w:pPr>
      <w:r w:rsidRPr="00741B7F">
        <w:t>1) назив и адресу подносиоца захтева и лице за контакт;</w:t>
      </w:r>
    </w:p>
    <w:p w:rsidR="00C858A9" w:rsidRPr="00741B7F" w:rsidRDefault="00C858A9" w:rsidP="00C858A9">
      <w:pPr>
        <w:autoSpaceDE w:val="0"/>
        <w:autoSpaceDN w:val="0"/>
        <w:adjustRightInd w:val="0"/>
      </w:pPr>
      <w:r w:rsidRPr="00741B7F">
        <w:t>2) назив и адресу наручиоца;</w:t>
      </w:r>
    </w:p>
    <w:p w:rsidR="00C858A9" w:rsidRPr="00741B7F" w:rsidRDefault="00C858A9" w:rsidP="00C858A9">
      <w:pPr>
        <w:autoSpaceDE w:val="0"/>
        <w:autoSpaceDN w:val="0"/>
        <w:adjustRightInd w:val="0"/>
      </w:pPr>
      <w:r w:rsidRPr="00741B7F">
        <w:t>3) податке о јавној набавци која је предмет захтева, односно о одлуци наручиоца;</w:t>
      </w:r>
    </w:p>
    <w:p w:rsidR="00C858A9" w:rsidRPr="00741B7F" w:rsidRDefault="00C858A9" w:rsidP="00C858A9">
      <w:pPr>
        <w:autoSpaceDE w:val="0"/>
        <w:autoSpaceDN w:val="0"/>
        <w:adjustRightInd w:val="0"/>
      </w:pPr>
      <w:r w:rsidRPr="00741B7F">
        <w:t>4) повреде прописа којима се уређује поступак јавне набавке;</w:t>
      </w:r>
    </w:p>
    <w:p w:rsidR="00C858A9" w:rsidRPr="00741B7F" w:rsidRDefault="00C858A9" w:rsidP="00C858A9">
      <w:pPr>
        <w:autoSpaceDE w:val="0"/>
        <w:autoSpaceDN w:val="0"/>
        <w:adjustRightInd w:val="0"/>
      </w:pPr>
      <w:r w:rsidRPr="00741B7F">
        <w:t>5) чињенице и доказе којима се повреде доказују;</w:t>
      </w:r>
    </w:p>
    <w:p w:rsidR="00C858A9" w:rsidRPr="00741B7F" w:rsidRDefault="00C858A9" w:rsidP="00C858A9">
      <w:pPr>
        <w:autoSpaceDE w:val="0"/>
        <w:autoSpaceDN w:val="0"/>
        <w:adjustRightInd w:val="0"/>
      </w:pPr>
      <w:r w:rsidRPr="00741B7F">
        <w:t>6) потврду о уплати таксе из члана 156. овог закона;</w:t>
      </w:r>
    </w:p>
    <w:p w:rsidR="00C858A9" w:rsidRPr="00131DBB" w:rsidRDefault="00C858A9" w:rsidP="00C858A9">
      <w:pPr>
        <w:jc w:val="both"/>
      </w:pPr>
      <w:r w:rsidRPr="00741B7F">
        <w:t>7) потпис подносиоца.</w:t>
      </w:r>
    </w:p>
    <w:p w:rsidR="00C858A9" w:rsidRPr="002377E4" w:rsidRDefault="00C858A9" w:rsidP="00857730">
      <w:pPr>
        <w:jc w:val="both"/>
      </w:pPr>
    </w:p>
    <w:p w:rsidR="00857730" w:rsidRPr="00F750BF" w:rsidRDefault="00857730" w:rsidP="00857730">
      <w:pPr>
        <w:tabs>
          <w:tab w:val="left" w:pos="1418"/>
        </w:tabs>
        <w:jc w:val="both"/>
      </w:pPr>
      <w:r w:rsidRPr="002377E4">
        <w:rPr>
          <w:color w:val="FF0000"/>
        </w:rPr>
        <w:t xml:space="preserve">      </w:t>
      </w:r>
      <w:r w:rsidRPr="002377E4">
        <w:t>Н</w:t>
      </w:r>
      <w:r w:rsidRPr="00741B7F">
        <w:t>аручилац објављује обавештење о поднетом захтеву за заштиту права на порталу јавних набавки најкасније у року од два дана од дана пријема захтева за заштиту права</w:t>
      </w:r>
      <w:r w:rsidRPr="00741B7F">
        <w:rPr>
          <w:color w:val="FF0000"/>
        </w:rPr>
        <w:t>.</w:t>
      </w:r>
    </w:p>
    <w:p w:rsidR="00857730" w:rsidRPr="00741B7F" w:rsidRDefault="00857730" w:rsidP="00857730">
      <w:pPr>
        <w:autoSpaceDE w:val="0"/>
        <w:autoSpaceDN w:val="0"/>
        <w:adjustRightInd w:val="0"/>
        <w:rPr>
          <w:lang w:val="sr-Cyrl-CS"/>
        </w:rPr>
      </w:pPr>
      <w:r w:rsidRPr="002377E4">
        <w:rPr>
          <w:noProof/>
          <w:lang w:val="sr-Cyrl-CS"/>
        </w:rPr>
        <w:tab/>
      </w:r>
      <w:r w:rsidRPr="00741B7F">
        <w:rPr>
          <w:lang w:val="sr-Cyrl-CS"/>
        </w:rPr>
        <w:t xml:space="preserve">Подносилац захтева је дужан да уплати таксу у износу од </w:t>
      </w:r>
      <w:r w:rsidRPr="002377E4">
        <w:t>6</w:t>
      </w:r>
      <w:r w:rsidRPr="00741B7F">
        <w:rPr>
          <w:lang w:val="sr-Cyrl-CS"/>
        </w:rPr>
        <w:t>0.000,00 динара.</w:t>
      </w:r>
    </w:p>
    <w:p w:rsidR="00857730" w:rsidRPr="00741B7F" w:rsidRDefault="00857730" w:rsidP="00857730">
      <w:pPr>
        <w:autoSpaceDE w:val="0"/>
        <w:autoSpaceDN w:val="0"/>
        <w:adjustRightInd w:val="0"/>
        <w:ind w:firstLine="720"/>
        <w:rPr>
          <w:lang w:val="sr-Cyrl-CS"/>
        </w:rPr>
      </w:pPr>
      <w:r w:rsidRPr="00741B7F">
        <w:rPr>
          <w:lang w:val="sr-Cyrl-CS"/>
        </w:rPr>
        <w:t>Сврха плаћања: Такса за ЗЗП; назив наручиоца; број или ознака јавне набавке.</w:t>
      </w:r>
    </w:p>
    <w:p w:rsidR="00857730" w:rsidRPr="00741B7F" w:rsidRDefault="00857730" w:rsidP="00857730">
      <w:pPr>
        <w:autoSpaceDE w:val="0"/>
        <w:autoSpaceDN w:val="0"/>
        <w:adjustRightInd w:val="0"/>
        <w:ind w:firstLine="720"/>
        <w:rPr>
          <w:lang w:val="sr-Cyrl-CS"/>
        </w:rPr>
      </w:pPr>
      <w:r w:rsidRPr="00741B7F">
        <w:rPr>
          <w:lang w:val="sr-Cyrl-CS"/>
        </w:rPr>
        <w:t>Прималац: Буџет Републике Србије.</w:t>
      </w:r>
    </w:p>
    <w:p w:rsidR="00857730" w:rsidRPr="00741B7F" w:rsidRDefault="00857730" w:rsidP="00857730">
      <w:pPr>
        <w:autoSpaceDE w:val="0"/>
        <w:autoSpaceDN w:val="0"/>
        <w:adjustRightInd w:val="0"/>
        <w:ind w:firstLine="720"/>
        <w:rPr>
          <w:lang w:val="sr-Cyrl-CS"/>
        </w:rPr>
      </w:pPr>
      <w:r w:rsidRPr="00741B7F">
        <w:rPr>
          <w:lang w:val="sr-Cyrl-CS"/>
        </w:rPr>
        <w:t>Шифра плаћања: 153 (налогом за уплату) или 253 (налог за пренос).</w:t>
      </w:r>
    </w:p>
    <w:p w:rsidR="00857730" w:rsidRPr="002377E4" w:rsidRDefault="00857730" w:rsidP="00857730">
      <w:pPr>
        <w:autoSpaceDE w:val="0"/>
        <w:autoSpaceDN w:val="0"/>
        <w:adjustRightInd w:val="0"/>
        <w:ind w:firstLine="720"/>
      </w:pPr>
      <w:r w:rsidRPr="00741B7F">
        <w:rPr>
          <w:lang w:val="sr-Cyrl-CS"/>
        </w:rPr>
        <w:t>Бр. рачуна примаоца: 840-30678845-06.</w:t>
      </w:r>
      <w:r w:rsidRPr="002377E4">
        <w:t xml:space="preserve"> </w:t>
      </w:r>
    </w:p>
    <w:p w:rsidR="00857730" w:rsidRPr="00741B7F" w:rsidRDefault="00857730" w:rsidP="00857730">
      <w:pPr>
        <w:autoSpaceDE w:val="0"/>
        <w:autoSpaceDN w:val="0"/>
        <w:adjustRightInd w:val="0"/>
        <w:ind w:firstLine="720"/>
        <w:rPr>
          <w:lang w:val="sr-Cyrl-CS"/>
        </w:rPr>
      </w:pPr>
      <w:r w:rsidRPr="00741B7F">
        <w:rPr>
          <w:lang w:val="sr-Cyrl-CS"/>
        </w:rPr>
        <w:t>Број модела 97.</w:t>
      </w:r>
    </w:p>
    <w:p w:rsidR="00857730" w:rsidRPr="002377E4" w:rsidRDefault="00857730" w:rsidP="00857730">
      <w:pPr>
        <w:ind w:firstLine="720"/>
        <w:rPr>
          <w:noProof/>
          <w:lang w:val="sr-Cyrl-CS"/>
        </w:rPr>
      </w:pPr>
      <w:r w:rsidRPr="00741B7F">
        <w:rPr>
          <w:lang w:val="sr-Cyrl-CS"/>
        </w:rPr>
        <w:t>Позив на број (одобрење) - број или ознака јавне набавке</w:t>
      </w:r>
      <w:r w:rsidRPr="002377E4">
        <w:rPr>
          <w:b/>
          <w:noProof/>
        </w:rPr>
        <w:t xml:space="preserve"> (</w:t>
      </w:r>
      <w:r w:rsidRPr="002377E4">
        <w:rPr>
          <w:noProof/>
        </w:rPr>
        <w:t xml:space="preserve">ЈНМВ </w:t>
      </w:r>
      <w:r w:rsidRPr="002377E4">
        <w:rPr>
          <w:lang w:val="sr-Cyrl-CS"/>
        </w:rPr>
        <w:t xml:space="preserve">бр. </w:t>
      </w:r>
      <w:r w:rsidR="00806EC7">
        <w:rPr>
          <w:noProof/>
          <w:lang w:val="sr-Cyrl-CS"/>
        </w:rPr>
        <w:t>4</w:t>
      </w:r>
      <w:r w:rsidR="00D96C03" w:rsidRPr="002377E4">
        <w:rPr>
          <w:noProof/>
          <w:lang w:val="sr-Cyrl-CS"/>
        </w:rPr>
        <w:t>/201</w:t>
      </w:r>
      <w:r w:rsidR="006C1332">
        <w:rPr>
          <w:noProof/>
          <w:lang w:val="sr-Cyrl-CS"/>
        </w:rPr>
        <w:t>9</w:t>
      </w:r>
      <w:r w:rsidRPr="002377E4">
        <w:rPr>
          <w:noProof/>
          <w:lang w:val="sr-Cyrl-CS"/>
        </w:rPr>
        <w:t>)</w:t>
      </w:r>
      <w:r w:rsidRPr="00741B7F">
        <w:rPr>
          <w:lang w:val="sr-Cyrl-CS"/>
        </w:rPr>
        <w:t>.</w:t>
      </w:r>
    </w:p>
    <w:p w:rsidR="00857730" w:rsidRPr="002377E4" w:rsidRDefault="00857730" w:rsidP="00857730"/>
    <w:p w:rsidR="005537D0" w:rsidRPr="001763FC" w:rsidRDefault="005537D0" w:rsidP="005537D0">
      <w:pPr>
        <w:rPr>
          <w:sz w:val="23"/>
          <w:szCs w:val="23"/>
        </w:rPr>
      </w:pPr>
      <w:r w:rsidRPr="00741B7F">
        <w:rPr>
          <w:b/>
          <w:color w:val="1A1617"/>
        </w:rPr>
        <w:t>Као доказ о уплати таксе, у смислу члана 151. став 1. тачка 6) ЗЈН, прихватиће се:</w:t>
      </w:r>
      <w:r w:rsidRPr="00741B7F">
        <w:rPr>
          <w:color w:val="1A1617"/>
        </w:rPr>
        <w:br/>
        <w:t>1. Потврда о извршеној уплати таксе из члана 156. ЗЈН која садржи следеће елементе:</w:t>
      </w:r>
      <w:r w:rsidRPr="00741B7F">
        <w:rPr>
          <w:color w:val="1A1617"/>
        </w:rPr>
        <w:br/>
        <w:t>(1) да буде издата од стране банке и да садржи печат банке;</w:t>
      </w:r>
      <w:r w:rsidRPr="00741B7F">
        <w:rPr>
          <w:color w:val="1A1617"/>
        </w:rPr>
        <w:br/>
        <w:t>(2) да представља доказ о извршеној уплати таксе, што значи да потврда мора да садржи</w:t>
      </w:r>
      <w:r w:rsidRPr="00741B7F">
        <w:rPr>
          <w:color w:val="1A1617"/>
        </w:rPr>
        <w:br/>
        <w:t>податак да је налог за уплату таксе, односно налог за пренос средстава реализован,</w:t>
      </w:r>
      <w:r w:rsidRPr="00741B7F">
        <w:rPr>
          <w:color w:val="1A1617"/>
        </w:rPr>
        <w:br/>
        <w:t xml:space="preserve">као и датум извршења налога. </w:t>
      </w:r>
    </w:p>
    <w:p w:rsidR="005537D0" w:rsidRPr="003527A1" w:rsidRDefault="005537D0" w:rsidP="005537D0">
      <w:r w:rsidRPr="00741B7F">
        <w:rPr>
          <w:color w:val="1A1617"/>
        </w:rPr>
        <w:t>(3) износ таксе из члана 156. ЗЈН чија се уплата врши;</w:t>
      </w:r>
      <w:r w:rsidRPr="00741B7F">
        <w:rPr>
          <w:color w:val="1A1617"/>
        </w:rPr>
        <w:br/>
        <w:t>(4) број рачуна: 840-30678845-06;</w:t>
      </w:r>
      <w:r w:rsidRPr="00741B7F">
        <w:rPr>
          <w:color w:val="1A1617"/>
        </w:rPr>
        <w:br/>
        <w:t>(5) шифру плаћања: 153 или 253;</w:t>
      </w:r>
      <w:r w:rsidRPr="00741B7F">
        <w:rPr>
          <w:color w:val="1A1617"/>
        </w:rPr>
        <w:br/>
        <w:t>(6) позив на број: подаци о броју или ознаци јавне набавке поводом које се подноси</w:t>
      </w:r>
      <w:r w:rsidRPr="00741B7F">
        <w:rPr>
          <w:color w:val="1A1617"/>
        </w:rPr>
        <w:br/>
        <w:t>захтев за заштиту права;</w:t>
      </w:r>
      <w:r w:rsidRPr="00741B7F">
        <w:rPr>
          <w:color w:val="1A1617"/>
        </w:rPr>
        <w:br/>
        <w:t>(7) сврха: ЗЗП; назив наручиоца; број или ознака јавне набавке поводом које се</w:t>
      </w:r>
      <w:r w:rsidRPr="00741B7F">
        <w:rPr>
          <w:color w:val="1A1617"/>
        </w:rPr>
        <w:br/>
        <w:t>подноси захтев за заштиту права;</w:t>
      </w:r>
      <w:r w:rsidRPr="00741B7F">
        <w:rPr>
          <w:color w:val="1A1617"/>
        </w:rPr>
        <w:br/>
        <w:t>(8) корисник: буџет Републике Србије;</w:t>
      </w:r>
      <w:r w:rsidRPr="00741B7F">
        <w:rPr>
          <w:color w:val="1A1617"/>
        </w:rPr>
        <w:br/>
        <w:t>(9) назив уплатиоца, односно назив подносиоца захтева за заштиту права за којег је</w:t>
      </w:r>
      <w:r w:rsidRPr="00741B7F">
        <w:rPr>
          <w:color w:val="1A1617"/>
        </w:rPr>
        <w:br/>
        <w:t>извршена уплата таксе;</w:t>
      </w:r>
      <w:r w:rsidRPr="00741B7F">
        <w:rPr>
          <w:color w:val="1A1617"/>
        </w:rPr>
        <w:br/>
        <w:t>(10) потпис овлашћеног лица банке.</w:t>
      </w:r>
      <w:r w:rsidRPr="00741B7F">
        <w:rPr>
          <w:color w:val="1A1617"/>
        </w:rPr>
        <w:br/>
        <w:t>2. Налог за уплату, први примерак, оверен потписом овлашћеног лица и печатом банке или</w:t>
      </w:r>
      <w:r w:rsidRPr="00741B7F">
        <w:rPr>
          <w:color w:val="1A1617"/>
        </w:rPr>
        <w:br/>
        <w:t>поште, који садржи и све друге елементе из потврде о извршеној уплати таксе наведене под</w:t>
      </w:r>
      <w:r w:rsidRPr="00741B7F">
        <w:rPr>
          <w:color w:val="1A1617"/>
        </w:rPr>
        <w:br/>
        <w:t>тачком 1.</w:t>
      </w:r>
      <w:r w:rsidRPr="00741B7F">
        <w:rPr>
          <w:color w:val="1A1617"/>
        </w:rPr>
        <w:br/>
        <w:t>3. Потврда издата од стране Републике Србије, Министарства финансија, Управе за трезор,</w:t>
      </w:r>
      <w:r w:rsidRPr="00741B7F">
        <w:rPr>
          <w:color w:val="1A1617"/>
        </w:rPr>
        <w:br/>
        <w:t>потписана и оверена печатом, која садржи све елементе из потврде о извршеној уплати таксе из</w:t>
      </w:r>
      <w:r w:rsidRPr="00741B7F">
        <w:rPr>
          <w:color w:val="1A1617"/>
        </w:rPr>
        <w:br/>
        <w:t>тачке 1, осим оних наведених под (1) и (10), за подносиоце захтева за заштиту права који имају</w:t>
      </w:r>
      <w:r w:rsidRPr="00741B7F">
        <w:rPr>
          <w:color w:val="1A1617"/>
        </w:rPr>
        <w:br/>
        <w:t>отворен рачун у оквиру припадајућег консолидованог рачуна трезора, а који се води у Управи</w:t>
      </w:r>
      <w:r w:rsidRPr="00741B7F">
        <w:rPr>
          <w:color w:val="1A1617"/>
        </w:rPr>
        <w:br/>
        <w:t>за трезор (корисници буџетских средстава, корисници средстава организација за обавезно</w:t>
      </w:r>
      <w:r w:rsidRPr="00741B7F">
        <w:rPr>
          <w:rFonts w:ascii="Trebuchet MS" w:hAnsi="Trebuchet MS"/>
          <w:color w:val="1A1617"/>
          <w:sz w:val="20"/>
          <w:szCs w:val="20"/>
        </w:rPr>
        <w:t xml:space="preserve"> </w:t>
      </w:r>
      <w:r w:rsidRPr="00741B7F">
        <w:rPr>
          <w:color w:val="1A1617"/>
        </w:rPr>
        <w:t>социјално осигурање и други корисници јавних средстава);</w:t>
      </w:r>
      <w:r w:rsidRPr="00741B7F">
        <w:rPr>
          <w:color w:val="1A1617"/>
        </w:rPr>
        <w:br/>
      </w:r>
      <w:r w:rsidRPr="00741B7F">
        <w:rPr>
          <w:color w:val="1A1617"/>
        </w:rPr>
        <w:lastRenderedPageBreak/>
        <w:t>4. Потврда издата од стране Народне банке Србије, која садржи све елементе из потврде о</w:t>
      </w:r>
      <w:r w:rsidRPr="00741B7F">
        <w:rPr>
          <w:color w:val="1A1617"/>
        </w:rPr>
        <w:br/>
        <w:t>извршеној уплати таксе из тачке 1, за подносиоце захтева за заштиту права (банке и други</w:t>
      </w:r>
      <w:r w:rsidRPr="00741B7F">
        <w:rPr>
          <w:color w:val="1A1617"/>
        </w:rPr>
        <w:br/>
        <w:t>субјекти) који имају отворен рачун код Народне банке Србије у складу са законом и другим</w:t>
      </w:r>
      <w:r w:rsidRPr="00741B7F">
        <w:rPr>
          <w:color w:val="1A1617"/>
        </w:rPr>
        <w:br/>
        <w:t>прописом.</w:t>
      </w:r>
    </w:p>
    <w:p w:rsidR="005537D0" w:rsidRPr="00F750BF" w:rsidRDefault="005537D0" w:rsidP="005537D0">
      <w:pPr>
        <w:ind w:firstLine="720"/>
        <w:rPr>
          <w:b/>
        </w:rPr>
      </w:pPr>
      <w:r w:rsidRPr="00741B7F">
        <w:rPr>
          <w:sz w:val="23"/>
          <w:szCs w:val="23"/>
        </w:rPr>
        <w:t xml:space="preserve">Поступак заштите права понуђача регулисан је одредбама чл. 138. - 167. </w:t>
      </w:r>
      <w:r>
        <w:rPr>
          <w:sz w:val="23"/>
          <w:szCs w:val="23"/>
        </w:rPr>
        <w:t>ЗЈН.</w:t>
      </w:r>
    </w:p>
    <w:p w:rsidR="005537D0" w:rsidRPr="005D678A" w:rsidRDefault="005537D0" w:rsidP="005537D0">
      <w:pPr>
        <w:ind w:firstLine="720"/>
        <w:jc w:val="both"/>
        <w:rPr>
          <w:b/>
          <w:lang w:val="sr-Cyrl-CS"/>
        </w:rPr>
      </w:pPr>
      <w:r w:rsidRPr="005D678A">
        <w:rPr>
          <w:b/>
          <w:lang w:val="sr-Cyrl-CS"/>
        </w:rPr>
        <w:t>Свака странка у поступку сноси трошкове које проузрукује својим радњама.</w:t>
      </w:r>
    </w:p>
    <w:p w:rsidR="00E9496A" w:rsidRPr="002377E4" w:rsidRDefault="00857730" w:rsidP="00C41C19">
      <w:pPr>
        <w:jc w:val="both"/>
        <w:rPr>
          <w:b/>
          <w:lang w:val="sr-Cyrl-CS"/>
        </w:rPr>
      </w:pPr>
      <w:r w:rsidRPr="002377E4">
        <w:rPr>
          <w:b/>
          <w:lang w:val="sr-Cyrl-CS"/>
        </w:rPr>
        <w:t xml:space="preserve"> </w:t>
      </w:r>
    </w:p>
    <w:p w:rsidR="00CA1078" w:rsidRDefault="00CA1078" w:rsidP="00E9496A">
      <w:pPr>
        <w:tabs>
          <w:tab w:val="left" w:pos="3165"/>
        </w:tabs>
        <w:jc w:val="both"/>
        <w:rPr>
          <w:b/>
          <w:lang w:val="sr-Cyrl-CS"/>
        </w:rPr>
      </w:pPr>
    </w:p>
    <w:p w:rsidR="00E9496A" w:rsidRPr="00741B7F" w:rsidRDefault="00E9496A" w:rsidP="00E9496A">
      <w:pPr>
        <w:tabs>
          <w:tab w:val="left" w:pos="3165"/>
        </w:tabs>
        <w:jc w:val="both"/>
        <w:rPr>
          <w:b/>
          <w:lang w:val="sr-Cyrl-CS"/>
        </w:rPr>
      </w:pPr>
      <w:r w:rsidRPr="002377E4">
        <w:rPr>
          <w:b/>
          <w:lang w:val="sr-Cyrl-CS"/>
        </w:rPr>
        <w:t>2.</w:t>
      </w:r>
      <w:r w:rsidR="00286CFF" w:rsidRPr="00741B7F">
        <w:rPr>
          <w:b/>
          <w:lang w:val="sr-Cyrl-CS"/>
        </w:rPr>
        <w:t>2</w:t>
      </w:r>
      <w:r w:rsidR="000859F7">
        <w:rPr>
          <w:b/>
        </w:rPr>
        <w:t>7</w:t>
      </w:r>
      <w:r w:rsidR="00D26775" w:rsidRPr="002377E4">
        <w:rPr>
          <w:b/>
        </w:rPr>
        <w:t>.</w:t>
      </w:r>
      <w:r w:rsidRPr="002377E4">
        <w:rPr>
          <w:b/>
          <w:lang w:val="sr-Cyrl-CS"/>
        </w:rPr>
        <w:t>ЗАКЉУЧЕЊЕ УГОВОРА</w:t>
      </w:r>
    </w:p>
    <w:p w:rsidR="00E9496A" w:rsidRPr="00741B7F" w:rsidRDefault="00E9496A" w:rsidP="00E9496A">
      <w:pPr>
        <w:tabs>
          <w:tab w:val="left" w:pos="3165"/>
        </w:tabs>
        <w:jc w:val="both"/>
        <w:rPr>
          <w:bCs/>
          <w:iCs/>
          <w:lang w:val="sr-Cyrl-CS"/>
        </w:rPr>
      </w:pPr>
    </w:p>
    <w:p w:rsidR="00C12BCB" w:rsidRPr="002377E4" w:rsidRDefault="00E9496A" w:rsidP="00C12BCB">
      <w:pPr>
        <w:autoSpaceDE w:val="0"/>
        <w:autoSpaceDN w:val="0"/>
        <w:adjustRightInd w:val="0"/>
        <w:ind w:firstLine="720"/>
        <w:jc w:val="both"/>
      </w:pPr>
      <w:r w:rsidRPr="002377E4">
        <w:rPr>
          <w:lang w:val="sr-Cyrl-CS"/>
        </w:rPr>
        <w:tab/>
      </w:r>
      <w:r w:rsidR="00C12BCB" w:rsidRPr="00741B7F">
        <w:rPr>
          <w:lang w:val="sr-Cyrl-CS"/>
        </w:rPr>
        <w:t xml:space="preserve">Наручилац може закључити уговор о јавној набавци,  након доношења одлуке о додели уговора, ако у року предвиђеном </w:t>
      </w:r>
      <w:r w:rsidR="00C12BCB" w:rsidRPr="002377E4">
        <w:t>ЗЈН</w:t>
      </w:r>
      <w:r w:rsidR="00C12BCB" w:rsidRPr="00741B7F">
        <w:rPr>
          <w:lang w:val="sr-Cyrl-CS"/>
        </w:rPr>
        <w:t xml:space="preserve"> није поднет захтев за заштиту права или је захтев за</w:t>
      </w:r>
      <w:r w:rsidR="00C12BCB" w:rsidRPr="002377E4">
        <w:t xml:space="preserve"> </w:t>
      </w:r>
      <w:r w:rsidR="00C12BCB" w:rsidRPr="00741B7F">
        <w:rPr>
          <w:lang w:val="sr-Cyrl-CS"/>
        </w:rPr>
        <w:t>заштиту права одбачен или одбијен</w:t>
      </w:r>
      <w:r w:rsidR="00C12BCB" w:rsidRPr="002377E4">
        <w:t>.</w:t>
      </w:r>
    </w:p>
    <w:p w:rsidR="00C12BCB" w:rsidRPr="00741B7F" w:rsidRDefault="00C12BCB" w:rsidP="00C12BCB">
      <w:pPr>
        <w:tabs>
          <w:tab w:val="left" w:pos="1418"/>
        </w:tabs>
        <w:jc w:val="both"/>
        <w:rPr>
          <w:lang w:val="sr-Cyrl-CS"/>
        </w:rPr>
      </w:pPr>
      <w:r w:rsidRPr="002377E4">
        <w:rPr>
          <w:lang w:val="sr-Cyrl-CS"/>
        </w:rPr>
        <w:t xml:space="preserve">           </w:t>
      </w:r>
      <w:r w:rsidRPr="002377E4">
        <w:t>Н</w:t>
      </w:r>
      <w:r w:rsidRPr="00741B7F">
        <w:rPr>
          <w:lang w:val="sr-Cyrl-CS"/>
        </w:rPr>
        <w:t>аручилац је дужан да уговор о јавној набавци  достави  понуђачу којем је уговор додељен у року од осам дана од дана протека рока за подношење захтева за заштиту права.</w:t>
      </w:r>
    </w:p>
    <w:p w:rsidR="00C12BCB" w:rsidRPr="00741B7F" w:rsidRDefault="00C12BCB" w:rsidP="00C12BCB">
      <w:pPr>
        <w:tabs>
          <w:tab w:val="left" w:pos="1418"/>
        </w:tabs>
        <w:jc w:val="both"/>
        <w:rPr>
          <w:shd w:val="clear" w:color="auto" w:fill="FFFF00"/>
        </w:rPr>
      </w:pPr>
      <w:r w:rsidRPr="002377E4">
        <w:t xml:space="preserve">          </w:t>
      </w:r>
      <w:r w:rsidRPr="00741B7F">
        <w:t>Ако наручилац не достави потписан уговор понуђачу у</w:t>
      </w:r>
      <w:r w:rsidRPr="002377E4">
        <w:t xml:space="preserve"> предвиђеном</w:t>
      </w:r>
      <w:r w:rsidRPr="00741B7F">
        <w:t xml:space="preserve"> року</w:t>
      </w:r>
      <w:r w:rsidRPr="002377E4">
        <w:t>,</w:t>
      </w:r>
      <w:r w:rsidRPr="00741B7F">
        <w:t xml:space="preserve">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C12BCB" w:rsidRPr="00741B7F" w:rsidRDefault="00C12BCB" w:rsidP="00C12BCB">
      <w:pPr>
        <w:tabs>
          <w:tab w:val="left" w:pos="1418"/>
        </w:tabs>
        <w:jc w:val="both"/>
      </w:pPr>
      <w:r w:rsidRPr="002377E4">
        <w:t xml:space="preserve">         </w:t>
      </w:r>
      <w:r w:rsidRPr="00741B7F">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C12BCB" w:rsidRPr="002377E4" w:rsidRDefault="00C12BCB" w:rsidP="00C12BCB">
      <w:pPr>
        <w:pStyle w:val="ListParagraph"/>
        <w:autoSpaceDE w:val="0"/>
        <w:autoSpaceDN w:val="0"/>
        <w:adjustRightInd w:val="0"/>
        <w:spacing w:after="0" w:line="240" w:lineRule="auto"/>
        <w:ind w:left="0" w:firstLine="72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 xml:space="preserve">Уколико у року за подношење понуда пристигне само једна понуда и та понуда буде прихватљива, наручилац може сходно члану 112. став 2. тачка 5) ЗЈН-а закључити уговор са понуђачем и пре истека рока за подношење захтева за заштиту права.  </w:t>
      </w:r>
    </w:p>
    <w:p w:rsidR="00C12BCB" w:rsidRPr="002377E4" w:rsidRDefault="00C12BCB" w:rsidP="00C12BCB">
      <w:pPr>
        <w:pStyle w:val="ListParagraph"/>
        <w:autoSpaceDE w:val="0"/>
        <w:autoSpaceDN w:val="0"/>
        <w:adjustRightInd w:val="0"/>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 xml:space="preserve">            Само закључен уговор сматраће се званичном обавезом наручиоца и никакве активности се не могу започети пре него што уговор буде закључен.</w:t>
      </w:r>
    </w:p>
    <w:p w:rsidR="00C12BCB" w:rsidRPr="002377E4" w:rsidRDefault="00C12BCB" w:rsidP="00C12BCB">
      <w:pPr>
        <w:jc w:val="both"/>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C12BCB" w:rsidRPr="002377E4" w:rsidRDefault="00C12BCB" w:rsidP="00C12BCB">
      <w:pPr>
        <w:rPr>
          <w:lang w:val="sr-Cyrl-CS"/>
        </w:rPr>
      </w:pPr>
    </w:p>
    <w:p w:rsidR="00E14AB5" w:rsidRPr="00741B7F" w:rsidRDefault="00E14AB5" w:rsidP="00C12BCB">
      <w:pPr>
        <w:rPr>
          <w:b/>
          <w:lang w:val="sr-Cyrl-CS"/>
        </w:rPr>
      </w:pPr>
    </w:p>
    <w:p w:rsidR="00E14AB5" w:rsidRPr="00741B7F" w:rsidRDefault="00E14AB5" w:rsidP="00C12BCB">
      <w:pPr>
        <w:rPr>
          <w:b/>
          <w:lang w:val="sr-Cyrl-CS"/>
        </w:rPr>
      </w:pPr>
    </w:p>
    <w:p w:rsidR="00E14AB5" w:rsidRPr="00741B7F" w:rsidRDefault="00E14AB5" w:rsidP="00C12BCB">
      <w:pPr>
        <w:rPr>
          <w:b/>
          <w:lang w:val="sr-Cyrl-CS"/>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A55827" w:rsidRPr="002377E4" w:rsidRDefault="00A55827" w:rsidP="00C12BCB">
      <w:pPr>
        <w:rPr>
          <w:b/>
        </w:rPr>
      </w:pPr>
    </w:p>
    <w:p w:rsidR="00CA1078" w:rsidRDefault="00CA1078" w:rsidP="00C12BCB">
      <w:pPr>
        <w:rPr>
          <w:b/>
          <w:lang w:val="sr-Cyrl-CS"/>
        </w:rPr>
      </w:pPr>
    </w:p>
    <w:p w:rsidR="00CA1078" w:rsidRDefault="00CA1078" w:rsidP="00C12BCB">
      <w:pPr>
        <w:rPr>
          <w:b/>
          <w:lang w:val="sr-Cyrl-CS"/>
        </w:rPr>
      </w:pPr>
    </w:p>
    <w:p w:rsidR="00CA1078" w:rsidRDefault="00CA1078" w:rsidP="00C12BCB">
      <w:pPr>
        <w:rPr>
          <w:b/>
          <w:lang w:val="sr-Cyrl-CS"/>
        </w:rPr>
      </w:pPr>
    </w:p>
    <w:p w:rsidR="009577D7" w:rsidRPr="002377E4" w:rsidRDefault="009577D7" w:rsidP="00C12BCB">
      <w:pPr>
        <w:rPr>
          <w:lang w:val="sr-Cyrl-CS"/>
        </w:rPr>
      </w:pPr>
      <w:r w:rsidRPr="002377E4">
        <w:rPr>
          <w:b/>
          <w:lang w:val="sr-Cyrl-CS"/>
        </w:rPr>
        <w:lastRenderedPageBreak/>
        <w:t>3</w:t>
      </w:r>
      <w:r w:rsidRPr="002377E4">
        <w:rPr>
          <w:lang w:val="sr-Cyrl-CS"/>
        </w:rPr>
        <w:t xml:space="preserve">. </w:t>
      </w:r>
      <w:r w:rsidRPr="002377E4">
        <w:rPr>
          <w:b/>
          <w:lang w:val="sr-Cyrl-CS"/>
        </w:rPr>
        <w:t>УСЛОВИ ЗА УЧЕШЋЕ У ПОСТУПКУ ЈАВНЕ НАБАВКЕ ИЗ ЧЛАНА 75. И 76. ЗАКОНА О ЈАВНИМ НАБАВКАМА И УПУТСТВО КАКО СЕ ДОКАЗУЈЕ ИСПУЊЕНОСТ ТИХ УСЛОВА</w:t>
      </w:r>
    </w:p>
    <w:p w:rsidR="009577D7" w:rsidRPr="002377E4" w:rsidRDefault="009577D7" w:rsidP="00140109">
      <w:pPr>
        <w:jc w:val="both"/>
      </w:pPr>
    </w:p>
    <w:p w:rsidR="00140109" w:rsidRPr="002377E4" w:rsidRDefault="00140109" w:rsidP="00140109">
      <w:pPr>
        <w:spacing w:line="276" w:lineRule="auto"/>
        <w:jc w:val="center"/>
        <w:rPr>
          <w:b/>
          <w:lang w:val="sr-Cyrl-CS"/>
        </w:rPr>
      </w:pPr>
    </w:p>
    <w:p w:rsidR="00EF31C5" w:rsidRPr="00741B7F" w:rsidRDefault="00EF31C5" w:rsidP="0031442A">
      <w:pPr>
        <w:pStyle w:val="ListParagraph"/>
        <w:suppressAutoHyphens/>
        <w:spacing w:after="0" w:line="100" w:lineRule="atLeast"/>
        <w:ind w:left="0"/>
        <w:jc w:val="both"/>
        <w:rPr>
          <w:rFonts w:ascii="Times New Roman" w:hAnsi="Times New Roman" w:cs="Times New Roman"/>
          <w:sz w:val="24"/>
          <w:szCs w:val="24"/>
          <w:lang w:val="sr-Cyrl-CS"/>
        </w:rPr>
      </w:pPr>
      <w:r w:rsidRPr="00741B7F">
        <w:rPr>
          <w:rFonts w:ascii="Times New Roman" w:hAnsi="Times New Roman" w:cs="Times New Roman"/>
          <w:b/>
          <w:sz w:val="24"/>
          <w:szCs w:val="24"/>
          <w:lang w:val="sr-Cyrl-CS"/>
        </w:rPr>
        <w:t>3.1.</w:t>
      </w:r>
      <w:r w:rsidRPr="002377E4">
        <w:rPr>
          <w:rFonts w:ascii="Times New Roman" w:hAnsi="Times New Roman" w:cs="Times New Roman"/>
          <w:b/>
          <w:sz w:val="24"/>
          <w:szCs w:val="24"/>
        </w:rPr>
        <w:t xml:space="preserve"> </w:t>
      </w:r>
      <w:r w:rsidRPr="00741B7F">
        <w:rPr>
          <w:rFonts w:ascii="Times New Roman" w:hAnsi="Times New Roman" w:cs="Times New Roman"/>
          <w:sz w:val="24"/>
          <w:szCs w:val="24"/>
          <w:lang w:val="sr-Cyrl-CS"/>
        </w:rPr>
        <w:t xml:space="preserve">Право на учешће у поступку предметне јавне набавке има понуђач који испуњава </w:t>
      </w:r>
      <w:r w:rsidRPr="00741B7F">
        <w:rPr>
          <w:rFonts w:ascii="Times New Roman" w:hAnsi="Times New Roman" w:cs="Times New Roman"/>
          <w:b/>
          <w:bCs/>
          <w:sz w:val="24"/>
          <w:szCs w:val="24"/>
          <w:lang w:val="sr-Cyrl-CS"/>
        </w:rPr>
        <w:t>обавезне услове</w:t>
      </w:r>
      <w:r w:rsidRPr="00741B7F">
        <w:rPr>
          <w:rFonts w:ascii="Times New Roman" w:hAnsi="Times New Roman" w:cs="Times New Roman"/>
          <w:sz w:val="24"/>
          <w:szCs w:val="24"/>
          <w:lang w:val="sr-Cyrl-CS"/>
        </w:rPr>
        <w:t xml:space="preserve"> за учешће у поступку јавне набав</w:t>
      </w:r>
      <w:r w:rsidR="0031442A">
        <w:rPr>
          <w:rFonts w:ascii="Times New Roman" w:hAnsi="Times New Roman" w:cs="Times New Roman"/>
          <w:sz w:val="24"/>
          <w:szCs w:val="24"/>
          <w:lang w:val="sr-Cyrl-CS"/>
        </w:rPr>
        <w:t xml:space="preserve">ке дефинисане чл. 75. Закона, </w:t>
      </w:r>
      <w:r w:rsidRPr="00741B7F">
        <w:rPr>
          <w:rFonts w:ascii="Times New Roman" w:hAnsi="Times New Roman" w:cs="Times New Roman"/>
          <w:sz w:val="24"/>
          <w:szCs w:val="24"/>
          <w:lang w:val="sr-Cyrl-CS"/>
        </w:rPr>
        <w:t>и то:</w:t>
      </w:r>
    </w:p>
    <w:p w:rsidR="00EF31C5" w:rsidRPr="009D6438" w:rsidRDefault="00EF31C5" w:rsidP="0031442A">
      <w:pPr>
        <w:pStyle w:val="ListParagraph"/>
        <w:suppressAutoHyphens/>
        <w:spacing w:after="0" w:line="100" w:lineRule="atLeast"/>
        <w:ind w:left="630"/>
        <w:jc w:val="both"/>
        <w:rPr>
          <w:rFonts w:ascii="Times New Roman" w:hAnsi="Times New Roman" w:cs="Times New Roman"/>
          <w:b/>
          <w:sz w:val="24"/>
          <w:szCs w:val="24"/>
          <w:lang w:val="sr-Cyrl-CS"/>
        </w:rPr>
      </w:pPr>
      <w:r w:rsidRPr="002377E4">
        <w:rPr>
          <w:rFonts w:ascii="Times New Roman" w:hAnsi="Times New Roman" w:cs="Times New Roman"/>
          <w:b/>
          <w:sz w:val="24"/>
          <w:szCs w:val="24"/>
        </w:rPr>
        <w:t>1)</w:t>
      </w:r>
      <w:r w:rsidRPr="002377E4">
        <w:rPr>
          <w:rFonts w:ascii="Times New Roman" w:hAnsi="Times New Roman" w:cs="Times New Roman"/>
          <w:sz w:val="24"/>
          <w:szCs w:val="24"/>
        </w:rPr>
        <w:t xml:space="preserve"> </w:t>
      </w:r>
      <w:r w:rsidRPr="00741B7F">
        <w:rPr>
          <w:rFonts w:ascii="Times New Roman" w:hAnsi="Times New Roman" w:cs="Times New Roman"/>
          <w:sz w:val="24"/>
          <w:szCs w:val="24"/>
          <w:lang w:val="sr-Cyrl-CS"/>
        </w:rPr>
        <w:t>Да је регистрован код надлежног органа, односно уписан у одговарајући регистар</w:t>
      </w:r>
      <w:r w:rsidRPr="002377E4">
        <w:rPr>
          <w:rFonts w:ascii="Times New Roman" w:hAnsi="Times New Roman" w:cs="Times New Roman"/>
          <w:sz w:val="24"/>
          <w:szCs w:val="24"/>
          <w:lang w:val="sr-Cyrl-CS"/>
        </w:rPr>
        <w:t xml:space="preserve"> </w:t>
      </w:r>
      <w:r w:rsidRPr="009D6438">
        <w:rPr>
          <w:rFonts w:ascii="Times New Roman" w:hAnsi="Times New Roman" w:cs="Times New Roman"/>
          <w:b/>
          <w:iCs/>
          <w:sz w:val="24"/>
          <w:szCs w:val="24"/>
          <w:lang w:val="sr-Cyrl-CS"/>
        </w:rPr>
        <w:t>(чл</w:t>
      </w:r>
      <w:r w:rsidRPr="002377E4">
        <w:rPr>
          <w:rFonts w:ascii="Times New Roman" w:hAnsi="Times New Roman" w:cs="Times New Roman"/>
          <w:b/>
          <w:i/>
          <w:iCs/>
          <w:sz w:val="24"/>
          <w:szCs w:val="24"/>
          <w:lang w:val="sr-Cyrl-CS"/>
        </w:rPr>
        <w:t xml:space="preserve">. </w:t>
      </w:r>
      <w:r w:rsidRPr="009D6438">
        <w:rPr>
          <w:rFonts w:ascii="Times New Roman" w:hAnsi="Times New Roman" w:cs="Times New Roman"/>
          <w:b/>
          <w:iCs/>
          <w:sz w:val="24"/>
          <w:szCs w:val="24"/>
          <w:lang w:val="sr-Cyrl-CS"/>
        </w:rPr>
        <w:t>75. ст. 1. тач. 1) Закона);</w:t>
      </w:r>
    </w:p>
    <w:p w:rsidR="00EF31C5" w:rsidRPr="002377E4" w:rsidRDefault="00EF31C5" w:rsidP="00EF31C5">
      <w:pPr>
        <w:pStyle w:val="ListParagraph"/>
        <w:suppressAutoHyphens/>
        <w:spacing w:after="0" w:line="100" w:lineRule="atLeast"/>
        <w:ind w:left="142" w:firstLine="488"/>
        <w:jc w:val="both"/>
        <w:rPr>
          <w:rFonts w:ascii="Times New Roman" w:hAnsi="Times New Roman" w:cs="Times New Roman"/>
          <w:sz w:val="24"/>
          <w:szCs w:val="24"/>
          <w:lang w:val="sr-Cyrl-CS"/>
        </w:rPr>
      </w:pPr>
      <w:r w:rsidRPr="002377E4">
        <w:rPr>
          <w:rFonts w:ascii="Times New Roman" w:hAnsi="Times New Roman" w:cs="Times New Roman"/>
          <w:b/>
          <w:bCs/>
          <w:sz w:val="24"/>
          <w:szCs w:val="24"/>
          <w:lang w:val="sr-Cyrl-CS"/>
        </w:rPr>
        <w:t>Доказ</w:t>
      </w:r>
      <w:r w:rsidRPr="002377E4">
        <w:rPr>
          <w:rFonts w:ascii="Times New Roman" w:hAnsi="Times New Roman" w:cs="Times New Roman"/>
          <w:sz w:val="24"/>
          <w:szCs w:val="24"/>
          <w:lang w:val="sr-Cyrl-CS"/>
        </w:rPr>
        <w:t xml:space="preserve">: Извод </w:t>
      </w:r>
      <w:r w:rsidRPr="00741B7F">
        <w:rPr>
          <w:rFonts w:ascii="Times New Roman" w:hAnsi="Times New Roman" w:cs="Times New Roman"/>
          <w:sz w:val="24"/>
          <w:szCs w:val="24"/>
          <w:lang w:val="sr-Cyrl-CS"/>
        </w:rPr>
        <w:t>из регистра Агенције за привредне регистре, односно извод из регистра надлежног Привредног суда</w:t>
      </w:r>
      <w:r w:rsidRPr="002377E4">
        <w:rPr>
          <w:rFonts w:ascii="Times New Roman" w:hAnsi="Times New Roman" w:cs="Times New Roman"/>
          <w:sz w:val="24"/>
          <w:szCs w:val="24"/>
          <w:lang w:val="sr-Cyrl-CS"/>
        </w:rPr>
        <w:t>.</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lang w:val="sr-Cyrl-CS"/>
        </w:rPr>
      </w:pPr>
    </w:p>
    <w:p w:rsidR="00EF31C5" w:rsidRPr="00741B7F" w:rsidRDefault="00EF31C5" w:rsidP="00EF31C5">
      <w:pPr>
        <w:pStyle w:val="ListParagraph"/>
        <w:suppressAutoHyphens/>
        <w:spacing w:after="0" w:line="100" w:lineRule="atLeast"/>
        <w:ind w:left="0" w:firstLine="248"/>
        <w:jc w:val="both"/>
        <w:rPr>
          <w:rFonts w:ascii="Times New Roman" w:hAnsi="Times New Roman" w:cs="Times New Roman"/>
          <w:b/>
          <w:sz w:val="24"/>
          <w:szCs w:val="24"/>
        </w:rPr>
      </w:pPr>
      <w:r w:rsidRPr="002377E4">
        <w:rPr>
          <w:rFonts w:ascii="Times New Roman" w:hAnsi="Times New Roman" w:cs="Times New Roman"/>
          <w:sz w:val="24"/>
          <w:szCs w:val="24"/>
        </w:rPr>
        <w:t xml:space="preserve">       </w:t>
      </w:r>
      <w:r w:rsidRPr="002377E4">
        <w:rPr>
          <w:rFonts w:ascii="Times New Roman" w:hAnsi="Times New Roman" w:cs="Times New Roman"/>
          <w:b/>
          <w:sz w:val="24"/>
          <w:szCs w:val="24"/>
        </w:rPr>
        <w:t>2)</w:t>
      </w:r>
      <w:r w:rsidRPr="002377E4">
        <w:rPr>
          <w:rFonts w:ascii="Times New Roman" w:hAnsi="Times New Roman" w:cs="Times New Roman"/>
          <w:sz w:val="24"/>
          <w:szCs w:val="24"/>
        </w:rPr>
        <w:t xml:space="preserve"> </w:t>
      </w:r>
      <w:r w:rsidRPr="00741B7F">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377E4">
        <w:rPr>
          <w:rFonts w:ascii="Times New Roman" w:hAnsi="Times New Roman" w:cs="Times New Roman"/>
          <w:sz w:val="24"/>
          <w:szCs w:val="24"/>
          <w:lang w:val="sr-Cyrl-CS"/>
        </w:rPr>
        <w:t xml:space="preserve"> </w:t>
      </w:r>
      <w:r w:rsidRPr="009D6438">
        <w:rPr>
          <w:rFonts w:ascii="Times New Roman" w:hAnsi="Times New Roman" w:cs="Times New Roman"/>
          <w:b/>
          <w:iCs/>
          <w:sz w:val="24"/>
          <w:szCs w:val="24"/>
          <w:lang w:val="sr-Cyrl-CS"/>
        </w:rPr>
        <w:t xml:space="preserve">(чл. </w:t>
      </w:r>
      <w:r w:rsidRPr="009D6438">
        <w:rPr>
          <w:rFonts w:ascii="Times New Roman" w:hAnsi="Times New Roman" w:cs="Times New Roman"/>
          <w:b/>
          <w:i/>
          <w:iCs/>
          <w:sz w:val="24"/>
          <w:szCs w:val="24"/>
          <w:lang w:val="sr-Cyrl-CS"/>
        </w:rPr>
        <w:t>75</w:t>
      </w:r>
      <w:r w:rsidR="009D6438">
        <w:rPr>
          <w:rFonts w:ascii="Times New Roman" w:hAnsi="Times New Roman" w:cs="Times New Roman"/>
          <w:b/>
          <w:i/>
          <w:iCs/>
          <w:sz w:val="24"/>
          <w:szCs w:val="24"/>
          <w:lang w:val="sr-Cyrl-CS"/>
        </w:rPr>
        <w:t>.</w:t>
      </w:r>
      <w:r w:rsidR="009D6438" w:rsidRPr="009D6438">
        <w:rPr>
          <w:rFonts w:ascii="Times New Roman" w:hAnsi="Times New Roman" w:cs="Times New Roman"/>
          <w:b/>
          <w:iCs/>
          <w:sz w:val="24"/>
          <w:szCs w:val="24"/>
          <w:lang w:val="sr-Cyrl-CS"/>
        </w:rPr>
        <w:t xml:space="preserve"> ст. 1. </w:t>
      </w:r>
      <w:r w:rsidR="009D6438">
        <w:rPr>
          <w:rFonts w:ascii="Times New Roman" w:hAnsi="Times New Roman" w:cs="Times New Roman"/>
          <w:b/>
          <w:iCs/>
          <w:sz w:val="24"/>
          <w:szCs w:val="24"/>
          <w:lang w:val="sr-Cyrl-CS"/>
        </w:rPr>
        <w:t>т</w:t>
      </w:r>
      <w:r w:rsidRPr="009D6438">
        <w:rPr>
          <w:rFonts w:ascii="Times New Roman" w:hAnsi="Times New Roman" w:cs="Times New Roman"/>
          <w:b/>
          <w:iCs/>
          <w:sz w:val="24"/>
          <w:szCs w:val="24"/>
          <w:lang w:val="sr-Cyrl-CS"/>
        </w:rPr>
        <w:t>ач.</w:t>
      </w:r>
      <w:r w:rsidRPr="009D6438">
        <w:rPr>
          <w:rFonts w:ascii="Times New Roman" w:hAnsi="Times New Roman" w:cs="Times New Roman"/>
          <w:b/>
          <w:i/>
          <w:iCs/>
          <w:sz w:val="24"/>
          <w:szCs w:val="24"/>
          <w:lang w:val="sr-Cyrl-CS"/>
        </w:rPr>
        <w:t xml:space="preserve"> </w:t>
      </w:r>
      <w:r w:rsidRPr="009D6438">
        <w:rPr>
          <w:rFonts w:ascii="Times New Roman" w:hAnsi="Times New Roman" w:cs="Times New Roman"/>
          <w:b/>
          <w:iCs/>
          <w:sz w:val="24"/>
          <w:szCs w:val="24"/>
          <w:lang w:val="sr-Cyrl-CS"/>
        </w:rPr>
        <w:t>2) Закона)</w:t>
      </w:r>
      <w:r w:rsidRPr="002377E4">
        <w:rPr>
          <w:rFonts w:ascii="Times New Roman" w:hAnsi="Times New Roman" w:cs="Times New Roman"/>
          <w:b/>
          <w:i/>
          <w:iCs/>
          <w:sz w:val="24"/>
          <w:szCs w:val="24"/>
          <w:lang w:val="sr-Cyrl-CS"/>
        </w:rPr>
        <w:t>;</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741B7F">
        <w:rPr>
          <w:rFonts w:ascii="Times New Roman" w:hAnsi="Times New Roman" w:cs="Times New Roman"/>
          <w:b/>
          <w:bCs/>
          <w:sz w:val="24"/>
          <w:szCs w:val="24"/>
        </w:rPr>
        <w:t>Доказ:</w:t>
      </w:r>
      <w:r w:rsidRPr="00741B7F">
        <w:rPr>
          <w:rFonts w:ascii="Times New Roman" w:hAnsi="Times New Roman" w:cs="Times New Roman"/>
          <w:sz w:val="24"/>
          <w:szCs w:val="24"/>
        </w:rPr>
        <w:t xml:space="preserve"> </w:t>
      </w:r>
      <w:r w:rsidRPr="00741B7F">
        <w:rPr>
          <w:rFonts w:ascii="Times New Roman" w:hAnsi="Times New Roman" w:cs="Times New Roman"/>
          <w:b/>
          <w:sz w:val="24"/>
          <w:szCs w:val="24"/>
          <w:u w:val="single"/>
        </w:rPr>
        <w:t>П</w:t>
      </w:r>
      <w:r w:rsidRPr="002377E4">
        <w:rPr>
          <w:rFonts w:ascii="Times New Roman" w:hAnsi="Times New Roman" w:cs="Times New Roman"/>
          <w:b/>
          <w:sz w:val="24"/>
          <w:szCs w:val="24"/>
          <w:u w:val="single"/>
          <w:lang w:val="sr-Cyrl-CS"/>
        </w:rPr>
        <w:t>р</w:t>
      </w:r>
      <w:r w:rsidRPr="00741B7F">
        <w:rPr>
          <w:rFonts w:ascii="Times New Roman" w:hAnsi="Times New Roman" w:cs="Times New Roman"/>
          <w:b/>
          <w:sz w:val="24"/>
          <w:szCs w:val="24"/>
          <w:u w:val="single"/>
        </w:rPr>
        <w:t>авна лица</w:t>
      </w:r>
      <w:r w:rsidRPr="00741B7F">
        <w:rPr>
          <w:rFonts w:ascii="Times New Roman" w:hAnsi="Times New Roman" w:cs="Times New Roman"/>
          <w:sz w:val="24"/>
          <w:szCs w:val="24"/>
          <w:u w:val="single"/>
        </w:rPr>
        <w:t>:</w:t>
      </w:r>
      <w:r w:rsidRPr="00741B7F">
        <w:rPr>
          <w:rFonts w:ascii="Times New Roman" w:hAnsi="Times New Roman" w:cs="Times New Roman"/>
          <w:sz w:val="24"/>
          <w:szCs w:val="24"/>
        </w:rPr>
        <w:t xml:space="preserve"> </w:t>
      </w:r>
      <w:r w:rsidRPr="002377E4">
        <w:rPr>
          <w:rFonts w:ascii="Times New Roman" w:hAnsi="Times New Roman" w:cs="Times New Roman"/>
          <w:sz w:val="24"/>
          <w:szCs w:val="24"/>
        </w:rPr>
        <w:t>а</w:t>
      </w:r>
      <w:r w:rsidRPr="00741B7F">
        <w:rPr>
          <w:rFonts w:ascii="Times New Roman" w:hAnsi="Times New Roman" w:cs="Times New Roman"/>
          <w:sz w:val="24"/>
          <w:szCs w:val="24"/>
        </w:rPr>
        <w:t>) Уверењ</w:t>
      </w:r>
      <w:r w:rsidRPr="002377E4">
        <w:rPr>
          <w:rFonts w:ascii="Times New Roman" w:hAnsi="Times New Roman" w:cs="Times New Roman"/>
          <w:sz w:val="24"/>
          <w:szCs w:val="24"/>
        </w:rPr>
        <w:t>e</w:t>
      </w:r>
      <w:r w:rsidRPr="00741B7F">
        <w:rPr>
          <w:rFonts w:ascii="Times New Roman" w:hAnsi="Times New Roman" w:cs="Times New Roman"/>
          <w:sz w:val="24"/>
          <w:szCs w:val="24"/>
        </w:rPr>
        <w:t xml:space="preserve"> основног суда</w:t>
      </w:r>
      <w:r w:rsidRPr="002377E4">
        <w:rPr>
          <w:rFonts w:ascii="Times New Roman" w:hAnsi="Times New Roman" w:cs="Times New Roman"/>
          <w:sz w:val="24"/>
          <w:szCs w:val="24"/>
        </w:rPr>
        <w:t>,</w:t>
      </w:r>
      <w:r w:rsidRPr="00741B7F">
        <w:rPr>
          <w:rFonts w:ascii="Times New Roman" w:hAnsi="Times New Roman" w:cs="Times New Roman"/>
          <w:sz w:val="24"/>
          <w:szCs w:val="24"/>
        </w:rPr>
        <w:t xml:space="preserve"> на чијем подручју се налази седиште домаћег правног лица</w:t>
      </w:r>
      <w:r w:rsidRPr="002377E4">
        <w:rPr>
          <w:rFonts w:ascii="Times New Roman" w:hAnsi="Times New Roman" w:cs="Times New Roman"/>
          <w:sz w:val="24"/>
          <w:szCs w:val="24"/>
          <w:lang w:val="ru-RU"/>
        </w:rPr>
        <w:t>,</w:t>
      </w:r>
      <w:r w:rsidRPr="00741B7F">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w:t>
      </w:r>
      <w:r w:rsidRPr="002377E4">
        <w:rPr>
          <w:rFonts w:ascii="Times New Roman" w:hAnsi="Times New Roman" w:cs="Times New Roman"/>
          <w:sz w:val="24"/>
          <w:szCs w:val="24"/>
        </w:rPr>
        <w:t>понуђач</w:t>
      </w:r>
      <w:r w:rsidRPr="00741B7F">
        <w:rPr>
          <w:rFonts w:ascii="Times New Roman" w:hAnsi="Times New Roman" w:cs="Times New Roman"/>
          <w:sz w:val="24"/>
          <w:szCs w:val="24"/>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2377E4">
        <w:rPr>
          <w:rFonts w:ascii="Times New Roman" w:hAnsi="Times New Roman" w:cs="Times New Roman"/>
          <w:sz w:val="24"/>
          <w:szCs w:val="24"/>
          <w:lang w:val="sr-Cyrl-CS"/>
        </w:rPr>
        <w:t xml:space="preserve">б) </w:t>
      </w:r>
      <w:r w:rsidRPr="00741B7F">
        <w:rPr>
          <w:rFonts w:ascii="Times New Roman" w:hAnsi="Times New Roman" w:cs="Times New Roman"/>
          <w:sz w:val="24"/>
          <w:szCs w:val="24"/>
        </w:rPr>
        <w:t xml:space="preserve">Извод из казнене евиденције Посебног одељења за организовани криминал Вишег суда у Београду, којим се потврђује да </w:t>
      </w:r>
      <w:r w:rsidRPr="002377E4">
        <w:rPr>
          <w:rFonts w:ascii="Times New Roman" w:hAnsi="Times New Roman" w:cs="Times New Roman"/>
          <w:sz w:val="24"/>
          <w:szCs w:val="24"/>
        </w:rPr>
        <w:t>понуђач</w:t>
      </w:r>
      <w:r w:rsidRPr="00741B7F">
        <w:rPr>
          <w:rFonts w:ascii="Times New Roman" w:hAnsi="Times New Roman" w:cs="Times New Roman"/>
          <w:sz w:val="24"/>
          <w:szCs w:val="24"/>
        </w:rPr>
        <w:t xml:space="preserve"> није осуђиван за неко од кривичних дела организованог криминала; </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2377E4">
        <w:rPr>
          <w:rFonts w:ascii="Times New Roman" w:hAnsi="Times New Roman" w:cs="Times New Roman"/>
          <w:sz w:val="24"/>
          <w:szCs w:val="24"/>
        </w:rPr>
        <w:t>в)</w:t>
      </w:r>
      <w:r w:rsidRPr="00741B7F">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Уколико понуђач има више законских заступника дужан је да достави доказ за сваког од њих.  </w:t>
      </w:r>
    </w:p>
    <w:p w:rsidR="00EF31C5" w:rsidRPr="002377E4" w:rsidRDefault="00EF31C5" w:rsidP="00EF31C5">
      <w:pPr>
        <w:pStyle w:val="ListParagraph"/>
        <w:ind w:left="0" w:firstLine="630"/>
        <w:jc w:val="both"/>
        <w:rPr>
          <w:rFonts w:ascii="Times New Roman" w:hAnsi="Times New Roman" w:cs="Times New Roman"/>
          <w:b/>
          <w:bCs/>
          <w:sz w:val="24"/>
          <w:szCs w:val="24"/>
        </w:rPr>
      </w:pPr>
      <w:r w:rsidRPr="00741B7F">
        <w:rPr>
          <w:rFonts w:ascii="Times New Roman" w:hAnsi="Times New Roman" w:cs="Times New Roman"/>
          <w:b/>
          <w:bCs/>
          <w:sz w:val="24"/>
          <w:szCs w:val="24"/>
          <w:u w:val="single"/>
        </w:rPr>
        <w:t>Предузетници и физичка лица:</w:t>
      </w:r>
      <w:r w:rsidRPr="00741B7F">
        <w:rPr>
          <w:rFonts w:ascii="Times New Roman" w:hAnsi="Times New Roman" w:cs="Times New Roman"/>
          <w:sz w:val="24"/>
          <w:szCs w:val="24"/>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F31C5" w:rsidRPr="00741B7F" w:rsidRDefault="00EF31C5" w:rsidP="00EF31C5">
      <w:pPr>
        <w:pStyle w:val="ListParagraph"/>
        <w:ind w:left="0" w:firstLine="630"/>
        <w:jc w:val="both"/>
        <w:rPr>
          <w:rFonts w:ascii="Times New Roman" w:hAnsi="Times New Roman" w:cs="Times New Roman"/>
          <w:b/>
          <w:bCs/>
          <w:sz w:val="24"/>
          <w:szCs w:val="24"/>
        </w:rPr>
      </w:pPr>
      <w:r w:rsidRPr="00741B7F">
        <w:rPr>
          <w:rFonts w:ascii="Times New Roman" w:hAnsi="Times New Roman" w:cs="Times New Roman"/>
          <w:b/>
          <w:bCs/>
          <w:sz w:val="24"/>
          <w:szCs w:val="24"/>
        </w:rPr>
        <w:t xml:space="preserve">Доказ не може бити старији од два месеца пре отварања понуда; </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b/>
          <w:sz w:val="24"/>
          <w:szCs w:val="24"/>
        </w:rPr>
      </w:pPr>
      <w:r w:rsidRPr="002377E4">
        <w:rPr>
          <w:rFonts w:ascii="Times New Roman" w:hAnsi="Times New Roman" w:cs="Times New Roman"/>
          <w:b/>
          <w:sz w:val="24"/>
          <w:szCs w:val="24"/>
        </w:rPr>
        <w:t>3)</w:t>
      </w:r>
      <w:r w:rsidRPr="002377E4">
        <w:rPr>
          <w:rFonts w:ascii="Times New Roman" w:hAnsi="Times New Roman" w:cs="Times New Roman"/>
          <w:sz w:val="24"/>
          <w:szCs w:val="24"/>
        </w:rPr>
        <w:t xml:space="preserve"> </w:t>
      </w:r>
      <w:r w:rsidRPr="00741B7F">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377E4">
        <w:rPr>
          <w:rFonts w:ascii="Times New Roman" w:hAnsi="Times New Roman" w:cs="Times New Roman"/>
          <w:b/>
          <w:i/>
          <w:iCs/>
          <w:sz w:val="24"/>
          <w:szCs w:val="24"/>
          <w:lang w:val="sr-Cyrl-CS"/>
        </w:rPr>
        <w:t>(чл. 75. ст. 1. тач. 4) Закона);</w:t>
      </w:r>
    </w:p>
    <w:p w:rsidR="00EF31C5" w:rsidRPr="00741B7F" w:rsidRDefault="00EF31C5" w:rsidP="00EF31C5">
      <w:pPr>
        <w:pStyle w:val="ListParagraph"/>
        <w:suppressAutoHyphens/>
        <w:spacing w:after="0" w:line="100" w:lineRule="atLeast"/>
        <w:ind w:left="0" w:firstLine="630"/>
        <w:jc w:val="both"/>
        <w:rPr>
          <w:rFonts w:ascii="Times New Roman" w:hAnsi="Times New Roman" w:cs="Times New Roman"/>
          <w:sz w:val="24"/>
          <w:szCs w:val="24"/>
        </w:rPr>
      </w:pPr>
      <w:r w:rsidRPr="00741B7F">
        <w:rPr>
          <w:rFonts w:ascii="Times New Roman" w:hAnsi="Times New Roman" w:cs="Times New Roman"/>
          <w:b/>
          <w:bCs/>
          <w:sz w:val="24"/>
          <w:szCs w:val="24"/>
        </w:rPr>
        <w:t>Доказ:</w:t>
      </w:r>
      <w:r w:rsidRPr="00741B7F">
        <w:rPr>
          <w:rFonts w:ascii="Times New Roman" w:hAnsi="Times New Roman" w:cs="Times New Roman"/>
          <w:sz w:val="24"/>
          <w:szCs w:val="24"/>
        </w:rPr>
        <w:t xml:space="preserve"> 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D7AFE" w:rsidRDefault="00EF31C5" w:rsidP="00CD7AFE">
      <w:pPr>
        <w:pStyle w:val="ListParagraph"/>
        <w:ind w:left="0" w:firstLine="630"/>
        <w:jc w:val="both"/>
        <w:rPr>
          <w:rFonts w:ascii="Times New Roman" w:hAnsi="Times New Roman" w:cs="Times New Roman"/>
          <w:b/>
          <w:bCs/>
          <w:sz w:val="24"/>
          <w:szCs w:val="24"/>
        </w:rPr>
      </w:pPr>
      <w:r w:rsidRPr="002377E4">
        <w:rPr>
          <w:rFonts w:ascii="Times New Roman" w:hAnsi="Times New Roman" w:cs="Times New Roman"/>
          <w:b/>
          <w:bCs/>
          <w:sz w:val="24"/>
          <w:szCs w:val="24"/>
        </w:rPr>
        <w:tab/>
      </w:r>
    </w:p>
    <w:p w:rsidR="00EF31C5" w:rsidRPr="00CD7AFE" w:rsidRDefault="00EF31C5" w:rsidP="00CD7AFE">
      <w:pPr>
        <w:pStyle w:val="ListParagraph"/>
        <w:ind w:left="0" w:firstLine="630"/>
        <w:jc w:val="both"/>
        <w:rPr>
          <w:rFonts w:ascii="Times New Roman" w:hAnsi="Times New Roman" w:cs="Times New Roman"/>
          <w:b/>
          <w:bCs/>
          <w:sz w:val="24"/>
          <w:szCs w:val="24"/>
        </w:rPr>
      </w:pPr>
      <w:r w:rsidRPr="00741B7F">
        <w:rPr>
          <w:rFonts w:ascii="Times New Roman" w:hAnsi="Times New Roman" w:cs="Times New Roman"/>
          <w:b/>
          <w:bCs/>
          <w:sz w:val="24"/>
          <w:szCs w:val="24"/>
        </w:rPr>
        <w:t>Доказ не може бити старији од два месеца пре отварања понуда;</w:t>
      </w:r>
    </w:p>
    <w:p w:rsidR="00EF31C5" w:rsidRPr="00741B7F" w:rsidRDefault="00EF31C5" w:rsidP="0031442A">
      <w:pPr>
        <w:pStyle w:val="ListParagraph"/>
        <w:suppressAutoHyphens/>
        <w:spacing w:after="0" w:line="100" w:lineRule="atLeast"/>
        <w:ind w:left="0" w:firstLine="630"/>
        <w:jc w:val="both"/>
        <w:rPr>
          <w:rFonts w:ascii="Times New Roman" w:hAnsi="Times New Roman" w:cs="Times New Roman"/>
          <w:b/>
          <w:bCs/>
          <w:i/>
          <w:iCs/>
          <w:sz w:val="24"/>
          <w:szCs w:val="24"/>
          <w:lang w:val="sr-Cyrl-CS"/>
        </w:rPr>
      </w:pPr>
      <w:r w:rsidRPr="002377E4">
        <w:rPr>
          <w:rFonts w:ascii="Times New Roman" w:hAnsi="Times New Roman" w:cs="Times New Roman"/>
          <w:b/>
          <w:sz w:val="24"/>
          <w:szCs w:val="24"/>
        </w:rPr>
        <w:t>4)</w:t>
      </w:r>
      <w:r w:rsidRPr="002377E4">
        <w:rPr>
          <w:rFonts w:ascii="Times New Roman" w:hAnsi="Times New Roman" w:cs="Times New Roman"/>
          <w:sz w:val="24"/>
          <w:szCs w:val="24"/>
        </w:rPr>
        <w:t xml:space="preserve">  </w:t>
      </w:r>
      <w:r w:rsidRPr="00741B7F">
        <w:rPr>
          <w:rFonts w:ascii="Times New Roman" w:hAnsi="Times New Roman" w:cs="Times New Roman"/>
          <w:sz w:val="24"/>
          <w:szCs w:val="24"/>
        </w:rPr>
        <w:t>Да има важећу дозволу надлежног органа за обављање делатности која је предмет јавне набавке</w:t>
      </w:r>
      <w:r w:rsidRPr="002377E4">
        <w:rPr>
          <w:rFonts w:ascii="Times New Roman" w:hAnsi="Times New Roman" w:cs="Times New Roman"/>
          <w:sz w:val="24"/>
          <w:szCs w:val="24"/>
          <w:lang w:val="sr-Cyrl-CS"/>
        </w:rPr>
        <w:t xml:space="preserve"> </w:t>
      </w:r>
      <w:r w:rsidRPr="002377E4">
        <w:rPr>
          <w:rFonts w:ascii="Times New Roman" w:hAnsi="Times New Roman" w:cs="Times New Roman"/>
          <w:b/>
          <w:i/>
          <w:iCs/>
          <w:sz w:val="24"/>
          <w:szCs w:val="24"/>
          <w:lang w:val="sr-Cyrl-CS"/>
        </w:rPr>
        <w:t>(чл. 75. ст. 1. тач. 5) Закона</w:t>
      </w:r>
      <w:r w:rsidRPr="00741B7F">
        <w:rPr>
          <w:rFonts w:ascii="Times New Roman" w:hAnsi="Times New Roman" w:cs="Times New Roman"/>
          <w:b/>
          <w:i/>
          <w:iCs/>
          <w:sz w:val="24"/>
          <w:szCs w:val="24"/>
        </w:rPr>
        <w:t>.</w:t>
      </w:r>
      <w:r w:rsidRPr="002377E4">
        <w:rPr>
          <w:rFonts w:ascii="Times New Roman" w:hAnsi="Times New Roman" w:cs="Times New Roman"/>
          <w:sz w:val="24"/>
          <w:szCs w:val="24"/>
          <w:lang w:val="sr-Cyrl-CS"/>
        </w:rPr>
        <w:t xml:space="preserve"> Пунуђач треба да поседује важећу лиценцу издату од Министарства туризма а за обављање делатности организовања путовања,</w:t>
      </w:r>
    </w:p>
    <w:p w:rsidR="00EF31C5" w:rsidRPr="00741B7F" w:rsidRDefault="00EF31C5" w:rsidP="00EF31C5">
      <w:pPr>
        <w:pStyle w:val="ListParagraph"/>
        <w:suppressAutoHyphens/>
        <w:spacing w:after="0" w:line="100" w:lineRule="atLeast"/>
        <w:ind w:left="0"/>
        <w:jc w:val="both"/>
        <w:rPr>
          <w:rFonts w:ascii="Times New Roman" w:hAnsi="Times New Roman" w:cs="Times New Roman"/>
          <w:b/>
          <w:bCs/>
          <w:i/>
          <w:iCs/>
          <w:sz w:val="24"/>
          <w:szCs w:val="24"/>
          <w:lang w:val="sr-Cyrl-CS"/>
        </w:rPr>
      </w:pPr>
      <w:r w:rsidRPr="00741B7F">
        <w:rPr>
          <w:rFonts w:ascii="Times New Roman" w:hAnsi="Times New Roman" w:cs="Times New Roman"/>
          <w:b/>
          <w:bCs/>
          <w:sz w:val="24"/>
          <w:szCs w:val="24"/>
          <w:lang w:val="sr-Cyrl-CS"/>
        </w:rPr>
        <w:t>Доказ</w:t>
      </w:r>
      <w:r w:rsidRPr="002377E4">
        <w:rPr>
          <w:rFonts w:ascii="Times New Roman" w:hAnsi="Times New Roman" w:cs="Times New Roman"/>
          <w:b/>
          <w:bCs/>
          <w:sz w:val="24"/>
          <w:szCs w:val="24"/>
          <w:lang w:val="sr-Cyrl-CS"/>
        </w:rPr>
        <w:t>:</w:t>
      </w:r>
      <w:r w:rsidRPr="00741B7F">
        <w:rPr>
          <w:rFonts w:ascii="Times New Roman" w:hAnsi="Times New Roman" w:cs="Times New Roman"/>
          <w:sz w:val="24"/>
          <w:szCs w:val="24"/>
          <w:lang w:val="sr-Cyrl-CS"/>
        </w:rPr>
        <w:t xml:space="preserve"> </w:t>
      </w:r>
      <w:r w:rsidRPr="002377E4">
        <w:rPr>
          <w:rFonts w:ascii="Times New Roman" w:hAnsi="Times New Roman" w:cs="Times New Roman"/>
          <w:sz w:val="24"/>
          <w:szCs w:val="24"/>
        </w:rPr>
        <w:t>Д</w:t>
      </w:r>
      <w:r w:rsidRPr="00741B7F">
        <w:rPr>
          <w:rFonts w:ascii="Times New Roman" w:hAnsi="Times New Roman" w:cs="Times New Roman"/>
          <w:sz w:val="24"/>
          <w:szCs w:val="24"/>
          <w:lang w:val="sr-Cyrl-CS"/>
        </w:rPr>
        <w:t>озвол</w:t>
      </w:r>
      <w:r w:rsidRPr="002377E4">
        <w:rPr>
          <w:rFonts w:ascii="Times New Roman" w:hAnsi="Times New Roman" w:cs="Times New Roman"/>
          <w:sz w:val="24"/>
          <w:szCs w:val="24"/>
          <w:lang w:val="sr-Cyrl-CS"/>
        </w:rPr>
        <w:t>а</w:t>
      </w:r>
      <w:r w:rsidRPr="00741B7F">
        <w:rPr>
          <w:rFonts w:ascii="Times New Roman" w:hAnsi="Times New Roman" w:cs="Times New Roman"/>
          <w:sz w:val="24"/>
          <w:szCs w:val="24"/>
          <w:lang w:val="sr-Cyrl-CS"/>
        </w:rPr>
        <w:t xml:space="preserve"> за обављање делатности која је предмет јавне набавке и</w:t>
      </w:r>
      <w:r w:rsidRPr="002377E4">
        <w:rPr>
          <w:rFonts w:ascii="Times New Roman" w:hAnsi="Times New Roman" w:cs="Times New Roman"/>
          <w:sz w:val="24"/>
          <w:szCs w:val="24"/>
          <w:lang w:val="sr-Cyrl-CS"/>
        </w:rPr>
        <w:t>здата од стране</w:t>
      </w:r>
      <w:r w:rsidRPr="00741B7F">
        <w:rPr>
          <w:rFonts w:ascii="Times New Roman" w:hAnsi="Times New Roman" w:cs="Times New Roman"/>
          <w:sz w:val="24"/>
          <w:szCs w:val="24"/>
          <w:lang w:val="sr-Cyrl-CS"/>
        </w:rPr>
        <w:t xml:space="preserve"> надлежног органа за издавање дозволе</w:t>
      </w:r>
      <w:r w:rsidRPr="00741B7F">
        <w:rPr>
          <w:rFonts w:ascii="Times New Roman" w:hAnsi="Times New Roman" w:cs="Times New Roman"/>
          <w:b/>
          <w:sz w:val="24"/>
          <w:szCs w:val="24"/>
          <w:lang w:val="sr-Cyrl-CS"/>
        </w:rPr>
        <w:t xml:space="preserve"> </w:t>
      </w:r>
      <w:r w:rsidRPr="002377E4">
        <w:rPr>
          <w:rFonts w:ascii="Times New Roman" w:hAnsi="Times New Roman" w:cs="Times New Roman"/>
          <w:b/>
          <w:sz w:val="24"/>
          <w:szCs w:val="24"/>
        </w:rPr>
        <w:t>-</w:t>
      </w:r>
      <w:r w:rsidRPr="00741B7F">
        <w:rPr>
          <w:rFonts w:ascii="Times New Roman" w:hAnsi="Times New Roman" w:cs="Times New Roman"/>
          <w:b/>
          <w:sz w:val="24"/>
          <w:szCs w:val="24"/>
          <w:lang w:val="sr-Cyrl-CS"/>
        </w:rPr>
        <w:t>Лиценца за организовање туристичких</w:t>
      </w:r>
      <w:r w:rsidRPr="002377E4">
        <w:rPr>
          <w:rFonts w:ascii="Times New Roman" w:hAnsi="Times New Roman" w:cs="Times New Roman"/>
          <w:b/>
          <w:sz w:val="24"/>
          <w:szCs w:val="24"/>
        </w:rPr>
        <w:t xml:space="preserve"> </w:t>
      </w:r>
      <w:r w:rsidRPr="00741B7F">
        <w:rPr>
          <w:rFonts w:ascii="Times New Roman" w:hAnsi="Times New Roman" w:cs="Times New Roman"/>
          <w:b/>
          <w:sz w:val="24"/>
          <w:szCs w:val="24"/>
          <w:lang w:val="sr-Cyrl-CS"/>
        </w:rPr>
        <w:t>путовања</w:t>
      </w:r>
      <w:r w:rsidRPr="00741B7F">
        <w:rPr>
          <w:rFonts w:ascii="Times New Roman" w:hAnsi="Times New Roman" w:cs="Times New Roman"/>
          <w:sz w:val="24"/>
          <w:szCs w:val="24"/>
          <w:lang w:val="sr-Cyrl-CS"/>
        </w:rPr>
        <w:t xml:space="preserve"> коју издаје Агенција за привредне регистре – Регистар туризма. </w:t>
      </w:r>
      <w:r w:rsidRPr="00741B7F">
        <w:rPr>
          <w:rFonts w:ascii="Times New Roman" w:hAnsi="Times New Roman" w:cs="Times New Roman"/>
          <w:b/>
          <w:bCs/>
          <w:sz w:val="24"/>
          <w:szCs w:val="24"/>
          <w:lang w:val="sr-Cyrl-CS"/>
        </w:rPr>
        <w:t>Дозвола мора бити важећа.</w:t>
      </w:r>
    </w:p>
    <w:p w:rsidR="00EF31C5" w:rsidRPr="00F750BF" w:rsidRDefault="00EF31C5" w:rsidP="00EF31C5">
      <w:pPr>
        <w:pStyle w:val="ListParagraph"/>
        <w:suppressAutoHyphens/>
        <w:spacing w:after="0" w:line="100" w:lineRule="atLeast"/>
        <w:ind w:left="1440"/>
        <w:jc w:val="both"/>
        <w:rPr>
          <w:rFonts w:ascii="Times New Roman" w:hAnsi="Times New Roman" w:cs="Times New Roman"/>
          <w:b/>
          <w:bCs/>
          <w:iCs/>
          <w:sz w:val="24"/>
          <w:szCs w:val="24"/>
          <w:lang w:val="sr-Cyrl-CS"/>
        </w:rPr>
      </w:pPr>
    </w:p>
    <w:p w:rsidR="00EF31C5" w:rsidRPr="00741B7F" w:rsidRDefault="00EF31C5" w:rsidP="00EF31C5">
      <w:pPr>
        <w:pStyle w:val="ListParagraph"/>
        <w:suppressAutoHyphens/>
        <w:spacing w:after="0" w:line="100" w:lineRule="atLeast"/>
        <w:ind w:left="0" w:firstLine="720"/>
        <w:jc w:val="both"/>
        <w:rPr>
          <w:rFonts w:ascii="Times New Roman" w:hAnsi="Times New Roman" w:cs="Times New Roman"/>
          <w:b/>
          <w:sz w:val="24"/>
          <w:szCs w:val="24"/>
          <w:lang w:val="sr-Cyrl-CS"/>
        </w:rPr>
      </w:pPr>
      <w:r w:rsidRPr="002377E4">
        <w:rPr>
          <w:rFonts w:ascii="Times New Roman" w:hAnsi="Times New Roman" w:cs="Times New Roman"/>
          <w:b/>
          <w:sz w:val="24"/>
          <w:szCs w:val="24"/>
        </w:rPr>
        <w:lastRenderedPageBreak/>
        <w:t>5)</w:t>
      </w:r>
      <w:r w:rsidRPr="002377E4">
        <w:rPr>
          <w:rFonts w:ascii="Times New Roman" w:hAnsi="Times New Roman" w:cs="Times New Roman"/>
          <w:sz w:val="24"/>
          <w:szCs w:val="24"/>
        </w:rPr>
        <w:t xml:space="preserve"> </w:t>
      </w:r>
      <w:r w:rsidRPr="00741B7F">
        <w:rPr>
          <w:rFonts w:ascii="Times New Roman" w:hAnsi="Times New Roman" w:cs="Times New Roman"/>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у време подношења понуде</w:t>
      </w:r>
      <w:r w:rsidRPr="002377E4">
        <w:rPr>
          <w:rFonts w:ascii="Times New Roman" w:hAnsi="Times New Roman" w:cs="Times New Roman"/>
          <w:sz w:val="24"/>
          <w:szCs w:val="24"/>
          <w:lang w:val="sr-Cyrl-CS"/>
        </w:rPr>
        <w:t xml:space="preserve"> </w:t>
      </w:r>
      <w:r w:rsidRPr="009D6438">
        <w:rPr>
          <w:rFonts w:ascii="Times New Roman" w:hAnsi="Times New Roman" w:cs="Times New Roman"/>
          <w:b/>
          <w:iCs/>
          <w:sz w:val="24"/>
          <w:szCs w:val="24"/>
          <w:lang w:val="sr-Cyrl-CS"/>
        </w:rPr>
        <w:t>(чл. 75. ст. 2. Закона)</w:t>
      </w:r>
      <w:r w:rsidRPr="002377E4">
        <w:rPr>
          <w:rFonts w:ascii="Times New Roman" w:hAnsi="Times New Roman" w:cs="Times New Roman"/>
          <w:b/>
          <w:i/>
          <w:iCs/>
          <w:sz w:val="24"/>
          <w:szCs w:val="24"/>
          <w:lang w:val="sr-Cyrl-CS"/>
        </w:rPr>
        <w:t>.</w:t>
      </w:r>
    </w:p>
    <w:p w:rsidR="00EF31C5" w:rsidRPr="00B947F9" w:rsidRDefault="00EF31C5" w:rsidP="00EF31C5">
      <w:pPr>
        <w:pStyle w:val="ListParagraph"/>
        <w:suppressAutoHyphens/>
        <w:spacing w:after="0" w:line="100" w:lineRule="atLeast"/>
        <w:ind w:left="0"/>
        <w:jc w:val="both"/>
        <w:rPr>
          <w:rFonts w:ascii="Times New Roman" w:hAnsi="Times New Roman" w:cs="Times New Roman"/>
          <w:sz w:val="24"/>
          <w:szCs w:val="24"/>
          <w:lang w:val="sr-Cyrl-CS"/>
        </w:rPr>
      </w:pPr>
      <w:r w:rsidRPr="002377E4">
        <w:rPr>
          <w:rFonts w:ascii="Times New Roman" w:hAnsi="Times New Roman" w:cs="Times New Roman"/>
          <w:b/>
          <w:bCs/>
          <w:iCs/>
          <w:sz w:val="24"/>
          <w:szCs w:val="24"/>
          <w:lang w:val="sr-Cyrl-CS"/>
        </w:rPr>
        <w:t>Доказ:</w:t>
      </w:r>
      <w:r w:rsidRPr="009D6438">
        <w:rPr>
          <w:rFonts w:ascii="Times New Roman" w:hAnsi="Times New Roman" w:cs="Times New Roman"/>
          <w:b/>
          <w:bCs/>
          <w:iCs/>
          <w:sz w:val="24"/>
          <w:szCs w:val="24"/>
          <w:lang w:val="sr-Cyrl-CS"/>
        </w:rPr>
        <w:t xml:space="preserve"> </w:t>
      </w:r>
      <w:r w:rsidRPr="009D6438">
        <w:rPr>
          <w:rFonts w:ascii="Times New Roman" w:hAnsi="Times New Roman" w:cs="Times New Roman"/>
          <w:iCs/>
          <w:sz w:val="24"/>
          <w:szCs w:val="24"/>
          <w:lang w:val="sr-Cyrl-CS"/>
        </w:rPr>
        <w:t xml:space="preserve">Потписан </w:t>
      </w:r>
      <w:r w:rsidRPr="009D6438">
        <w:rPr>
          <w:rFonts w:ascii="Times New Roman" w:hAnsi="Times New Roman" w:cs="Times New Roman"/>
          <w:iCs/>
          <w:sz w:val="24"/>
          <w:szCs w:val="24"/>
        </w:rPr>
        <w:t>O</w:t>
      </w:r>
      <w:r w:rsidRPr="009D6438">
        <w:rPr>
          <w:rFonts w:ascii="Times New Roman" w:hAnsi="Times New Roman" w:cs="Times New Roman"/>
          <w:iCs/>
          <w:sz w:val="24"/>
          <w:szCs w:val="24"/>
          <w:lang w:val="sr-Cyrl-CS"/>
        </w:rPr>
        <w:t>бразац изјаве</w:t>
      </w:r>
      <w:r w:rsidRPr="002377E4">
        <w:rPr>
          <w:rFonts w:ascii="Times New Roman" w:hAnsi="Times New Roman" w:cs="Times New Roman"/>
          <w:i/>
          <w:iCs/>
          <w:sz w:val="24"/>
          <w:szCs w:val="24"/>
          <w:lang w:val="sr-Cyrl-CS"/>
        </w:rPr>
        <w:t xml:space="preserve"> (</w:t>
      </w:r>
      <w:r w:rsidRPr="002377E4">
        <w:rPr>
          <w:rFonts w:ascii="Times New Roman" w:hAnsi="Times New Roman" w:cs="Times New Roman"/>
          <w:b/>
          <w:i/>
          <w:iCs/>
          <w:sz w:val="24"/>
          <w:szCs w:val="24"/>
          <w:lang w:val="sr-Cyrl-CS"/>
        </w:rPr>
        <w:t xml:space="preserve">Образац бр. </w:t>
      </w:r>
      <w:r w:rsidR="00FB762D">
        <w:rPr>
          <w:rFonts w:ascii="Times New Roman" w:hAnsi="Times New Roman" w:cs="Times New Roman"/>
          <w:b/>
          <w:i/>
          <w:iCs/>
          <w:sz w:val="24"/>
          <w:szCs w:val="24"/>
          <w:lang w:val="sr-Cyrl-CS"/>
        </w:rPr>
        <w:t>5</w:t>
      </w:r>
      <w:r w:rsidRPr="002377E4">
        <w:rPr>
          <w:rFonts w:ascii="Times New Roman" w:hAnsi="Times New Roman" w:cs="Times New Roman"/>
          <w:bCs/>
          <w:i/>
          <w:iCs/>
          <w:sz w:val="24"/>
          <w:szCs w:val="24"/>
          <w:lang w:val="sr-Cyrl-CS"/>
        </w:rPr>
        <w:t xml:space="preserve"> Конкурсне документације</w:t>
      </w:r>
      <w:r w:rsidRPr="002377E4">
        <w:rPr>
          <w:rFonts w:ascii="Times New Roman" w:hAnsi="Times New Roman" w:cs="Times New Roman"/>
          <w:i/>
          <w:iCs/>
          <w:sz w:val="24"/>
          <w:szCs w:val="24"/>
          <w:lang w:val="sr-Cyrl-CS"/>
        </w:rPr>
        <w:t xml:space="preserve">). </w:t>
      </w:r>
      <w:r w:rsidRPr="00741B7F">
        <w:rPr>
          <w:rFonts w:ascii="Times New Roman" w:hAnsi="Times New Roman" w:cs="Times New Roman"/>
          <w:sz w:val="24"/>
          <w:szCs w:val="24"/>
          <w:lang w:val="sr-Cyrl-CS"/>
        </w:rPr>
        <w:t xml:space="preserve">Изјава мора да буде потписана од стране овлашћеног лица понуђача. </w:t>
      </w:r>
      <w:r w:rsidRPr="00741B7F">
        <w:rPr>
          <w:rFonts w:ascii="Times New Roman" w:hAnsi="Times New Roman" w:cs="Times New Roman"/>
          <w:bCs/>
          <w:sz w:val="24"/>
          <w:szCs w:val="24"/>
          <w:u w:val="single"/>
          <w:lang w:val="sr-Cyrl-CS"/>
        </w:rPr>
        <w:t>Уколико понуду подноси група понуђача</w:t>
      </w:r>
      <w:r w:rsidRPr="00741B7F">
        <w:rPr>
          <w:rFonts w:ascii="Times New Roman" w:hAnsi="Times New Roman" w:cs="Times New Roman"/>
          <w:sz w:val="24"/>
          <w:szCs w:val="24"/>
          <w:lang w:val="sr-Cyrl-CS"/>
        </w:rPr>
        <w:t>, Изјава мора бити потписана од стране овлашћеног лица св</w:t>
      </w:r>
      <w:r w:rsidR="00B947F9" w:rsidRPr="00741B7F">
        <w:rPr>
          <w:rFonts w:ascii="Times New Roman" w:hAnsi="Times New Roman" w:cs="Times New Roman"/>
          <w:sz w:val="24"/>
          <w:szCs w:val="24"/>
          <w:lang w:val="sr-Cyrl-CS"/>
        </w:rPr>
        <w:t>аког понуђача из групе понуђача</w:t>
      </w:r>
      <w:r w:rsidR="00B947F9">
        <w:rPr>
          <w:rFonts w:ascii="Times New Roman" w:hAnsi="Times New Roman" w:cs="Times New Roman"/>
          <w:sz w:val="24"/>
          <w:szCs w:val="24"/>
          <w:lang w:val="sr-Cyrl-CS"/>
        </w:rPr>
        <w:t>.</w:t>
      </w:r>
    </w:p>
    <w:p w:rsidR="009577D7" w:rsidRPr="002377E4" w:rsidRDefault="009577D7" w:rsidP="009577D7">
      <w:pPr>
        <w:pStyle w:val="ListParagraph"/>
        <w:ind w:left="0"/>
        <w:jc w:val="both"/>
        <w:rPr>
          <w:rFonts w:ascii="Times New Roman" w:hAnsi="Times New Roman" w:cs="Times New Roman"/>
          <w:sz w:val="24"/>
          <w:szCs w:val="24"/>
          <w:lang w:val="sr-Cyrl-CS"/>
        </w:rPr>
      </w:pPr>
    </w:p>
    <w:p w:rsidR="009577D7" w:rsidRPr="0031442A" w:rsidRDefault="006F3A6F" w:rsidP="00813C55">
      <w:pPr>
        <w:pStyle w:val="ListParagraph"/>
        <w:suppressAutoHyphens/>
        <w:spacing w:after="0" w:line="100" w:lineRule="atLeast"/>
        <w:ind w:left="0"/>
        <w:jc w:val="both"/>
        <w:rPr>
          <w:rFonts w:ascii="Times New Roman" w:hAnsi="Times New Roman" w:cs="Times New Roman"/>
          <w:sz w:val="24"/>
          <w:szCs w:val="24"/>
        </w:rPr>
      </w:pPr>
      <w:r w:rsidRPr="00741B7F">
        <w:rPr>
          <w:rFonts w:ascii="Times New Roman" w:hAnsi="Times New Roman" w:cs="Times New Roman"/>
          <w:b/>
          <w:sz w:val="24"/>
          <w:szCs w:val="24"/>
        </w:rPr>
        <w:t>3.</w:t>
      </w:r>
      <w:r w:rsidR="00E03739" w:rsidRPr="00741B7F">
        <w:rPr>
          <w:rFonts w:ascii="Times New Roman" w:hAnsi="Times New Roman" w:cs="Times New Roman"/>
          <w:b/>
          <w:sz w:val="24"/>
          <w:szCs w:val="24"/>
        </w:rPr>
        <w:t xml:space="preserve"> </w:t>
      </w:r>
      <w:r w:rsidRPr="00741B7F">
        <w:rPr>
          <w:rFonts w:ascii="Times New Roman" w:hAnsi="Times New Roman" w:cs="Times New Roman"/>
          <w:b/>
          <w:sz w:val="24"/>
          <w:szCs w:val="24"/>
        </w:rPr>
        <w:t>2</w:t>
      </w:r>
      <w:r w:rsidR="0049178F" w:rsidRPr="00741B7F">
        <w:rPr>
          <w:rFonts w:ascii="Times New Roman" w:hAnsi="Times New Roman" w:cs="Times New Roman"/>
          <w:sz w:val="24"/>
          <w:szCs w:val="24"/>
        </w:rPr>
        <w:t>.</w:t>
      </w:r>
      <w:r w:rsidR="0049178F" w:rsidRPr="002377E4">
        <w:rPr>
          <w:rFonts w:ascii="Times New Roman" w:hAnsi="Times New Roman" w:cs="Times New Roman"/>
          <w:sz w:val="24"/>
          <w:szCs w:val="24"/>
        </w:rPr>
        <w:t xml:space="preserve"> </w:t>
      </w:r>
      <w:r w:rsidRPr="00741B7F">
        <w:rPr>
          <w:rFonts w:ascii="Times New Roman" w:hAnsi="Times New Roman" w:cs="Times New Roman"/>
          <w:sz w:val="24"/>
          <w:szCs w:val="24"/>
        </w:rPr>
        <w:t xml:space="preserve"> </w:t>
      </w:r>
      <w:r w:rsidR="009577D7" w:rsidRPr="00741B7F">
        <w:rPr>
          <w:rFonts w:ascii="Times New Roman" w:hAnsi="Times New Roman" w:cs="Times New Roman"/>
          <w:sz w:val="24"/>
          <w:szCs w:val="24"/>
        </w:rPr>
        <w:t xml:space="preserve">Понуђач који учествује у поступку предметне јавне набавке, мора испунити </w:t>
      </w:r>
      <w:r w:rsidR="009577D7" w:rsidRPr="00741B7F">
        <w:rPr>
          <w:rFonts w:ascii="Times New Roman" w:hAnsi="Times New Roman" w:cs="Times New Roman"/>
          <w:b/>
          <w:bCs/>
          <w:sz w:val="24"/>
          <w:szCs w:val="24"/>
        </w:rPr>
        <w:t>додатне услове</w:t>
      </w:r>
      <w:r w:rsidR="009577D7" w:rsidRPr="00741B7F">
        <w:rPr>
          <w:rFonts w:ascii="Times New Roman" w:hAnsi="Times New Roman" w:cs="Times New Roman"/>
          <w:sz w:val="24"/>
          <w:szCs w:val="24"/>
        </w:rPr>
        <w:t xml:space="preserve"> за учешће у поступку јавне набавке,  дефинисане чл. </w:t>
      </w:r>
      <w:r w:rsidR="0031442A">
        <w:rPr>
          <w:rFonts w:ascii="Times New Roman" w:hAnsi="Times New Roman" w:cs="Times New Roman"/>
          <w:sz w:val="24"/>
          <w:szCs w:val="24"/>
        </w:rPr>
        <w:t>76. Закона, и то:</w:t>
      </w:r>
    </w:p>
    <w:p w:rsidR="0031442A" w:rsidRDefault="0031442A" w:rsidP="009577D7">
      <w:pPr>
        <w:tabs>
          <w:tab w:val="left" w:pos="1080"/>
        </w:tabs>
        <w:spacing w:after="120"/>
        <w:jc w:val="both"/>
        <w:rPr>
          <w:rStyle w:val="IntenseEmphasis"/>
          <w:rFonts w:ascii="Times New Roman" w:hAnsi="Times New Roman" w:cs="Times New Roman"/>
          <w:sz w:val="24"/>
          <w:szCs w:val="24"/>
          <w:u w:val="none"/>
          <w:lang w:val="sr-Cyrl-CS"/>
        </w:rPr>
      </w:pPr>
    </w:p>
    <w:p w:rsidR="009577D7" w:rsidRPr="002377E4" w:rsidRDefault="009577D7" w:rsidP="009577D7">
      <w:pPr>
        <w:tabs>
          <w:tab w:val="left" w:pos="1080"/>
        </w:tabs>
        <w:spacing w:after="120"/>
        <w:jc w:val="both"/>
        <w:rPr>
          <w:rStyle w:val="IntenseEmphasis"/>
          <w:rFonts w:ascii="Times New Roman" w:hAnsi="Times New Roman" w:cs="Times New Roman"/>
          <w:sz w:val="24"/>
          <w:szCs w:val="24"/>
          <w:u w:val="none"/>
          <w:lang w:val="sr-Cyrl-CS"/>
        </w:rPr>
      </w:pPr>
      <w:r w:rsidRPr="002377E4">
        <w:rPr>
          <w:rStyle w:val="IntenseEmphasis"/>
          <w:rFonts w:ascii="Times New Roman" w:hAnsi="Times New Roman" w:cs="Times New Roman"/>
          <w:sz w:val="24"/>
          <w:szCs w:val="24"/>
          <w:u w:val="none"/>
          <w:lang w:val="sr-Cyrl-CS"/>
        </w:rPr>
        <w:t>у погледу техничког капацитета</w:t>
      </w:r>
      <w:r w:rsidR="006F3A6F" w:rsidRPr="002377E4">
        <w:rPr>
          <w:rStyle w:val="IntenseEmphasis"/>
          <w:rFonts w:ascii="Times New Roman" w:hAnsi="Times New Roman" w:cs="Times New Roman"/>
          <w:sz w:val="24"/>
          <w:szCs w:val="24"/>
          <w:u w:val="none"/>
          <w:lang w:val="sr-Cyrl-CS"/>
        </w:rPr>
        <w:t>:</w:t>
      </w:r>
    </w:p>
    <w:p w:rsidR="009577D7" w:rsidRPr="00806EC7" w:rsidRDefault="009577D7" w:rsidP="009577D7">
      <w:pPr>
        <w:tabs>
          <w:tab w:val="left" w:pos="1080"/>
        </w:tabs>
        <w:spacing w:after="120"/>
        <w:jc w:val="both"/>
      </w:pPr>
      <w:r w:rsidRPr="00806EC7">
        <w:rPr>
          <w:b/>
          <w:bCs/>
          <w:lang w:val="sr-Cyrl-CS"/>
        </w:rPr>
        <w:t>1.</w:t>
      </w:r>
      <w:r w:rsidRPr="00806EC7">
        <w:rPr>
          <w:lang w:val="sr-Cyrl-CS"/>
        </w:rPr>
        <w:t xml:space="preserve"> </w:t>
      </w:r>
      <w:r w:rsidR="001B27A6" w:rsidRPr="00806EC7">
        <w:t xml:space="preserve">- </w:t>
      </w:r>
      <w:r w:rsidRPr="00806EC7">
        <w:rPr>
          <w:lang w:val="sr-Cyrl-CS"/>
        </w:rPr>
        <w:t xml:space="preserve">да у моменту подношења понуде </w:t>
      </w:r>
      <w:r w:rsidR="00946E8E">
        <w:rPr>
          <w:lang w:val="sr-Cyrl-CS"/>
        </w:rPr>
        <w:t xml:space="preserve">понуђач </w:t>
      </w:r>
      <w:r w:rsidRPr="00806EC7">
        <w:rPr>
          <w:lang w:val="sr-Cyrl-CS"/>
        </w:rPr>
        <w:t>има предрезервацију објекта за смештај, Уговор о  заку</w:t>
      </w:r>
      <w:r w:rsidR="004A1CEC" w:rsidRPr="00806EC7">
        <w:rPr>
          <w:lang w:val="sr-Cyrl-CS"/>
        </w:rPr>
        <w:t xml:space="preserve">пу или да поседује у </w:t>
      </w:r>
      <w:r w:rsidRPr="00806EC7">
        <w:rPr>
          <w:lang w:val="sr-Cyrl-CS"/>
        </w:rPr>
        <w:t>влас</w:t>
      </w:r>
      <w:r w:rsidR="00113D6D" w:rsidRPr="00806EC7">
        <w:rPr>
          <w:lang w:val="sr-Cyrl-CS"/>
        </w:rPr>
        <w:t xml:space="preserve">ништву објекат </w:t>
      </w:r>
      <w:r w:rsidRPr="00806EC7">
        <w:rPr>
          <w:lang w:val="sr-Cyrl-CS"/>
        </w:rPr>
        <w:t>за смештај и исхрану</w:t>
      </w:r>
      <w:r w:rsidR="004A1CEC" w:rsidRPr="00806EC7">
        <w:t xml:space="preserve"> (</w:t>
      </w:r>
      <w:r w:rsidR="00EB59AA" w:rsidRPr="00806EC7">
        <w:t>услови и</w:t>
      </w:r>
      <w:r w:rsidR="004A1CEC" w:rsidRPr="00806EC7">
        <w:t xml:space="preserve"> категорије предвиђене у техничкој спецификацији)</w:t>
      </w:r>
      <w:r w:rsidR="00700468">
        <w:t>,</w:t>
      </w:r>
      <w:r w:rsidR="00D86C3E" w:rsidRPr="00806EC7">
        <w:rPr>
          <w:lang w:val="sr-Cyrl-CS"/>
        </w:rPr>
        <w:t xml:space="preserve"> </w:t>
      </w:r>
      <w:r w:rsidR="00700468">
        <w:rPr>
          <w:lang w:val="sr-Cyrl-CS"/>
        </w:rPr>
        <w:t xml:space="preserve">као и простор за забаву </w:t>
      </w:r>
      <w:r w:rsidR="00D86C3E" w:rsidRPr="00806EC7">
        <w:rPr>
          <w:lang w:val="sr-Cyrl-CS"/>
        </w:rPr>
        <w:t>за екскурзиј</w:t>
      </w:r>
      <w:r w:rsidR="00D86C3E" w:rsidRPr="00806EC7">
        <w:t>e</w:t>
      </w:r>
      <w:r w:rsidR="00D86C3E" w:rsidRPr="00806EC7">
        <w:rPr>
          <w:lang w:val="sr-Cyrl-CS"/>
        </w:rPr>
        <w:t xml:space="preserve"> ученика</w:t>
      </w:r>
      <w:r w:rsidR="00D86C3E" w:rsidRPr="00806EC7">
        <w:t xml:space="preserve">  од</w:t>
      </w:r>
      <w:r w:rsidRPr="00806EC7">
        <w:rPr>
          <w:lang w:val="sr-Cyrl-CS"/>
        </w:rPr>
        <w:t xml:space="preserve"> </w:t>
      </w:r>
      <w:r w:rsidR="00D86C3E" w:rsidRPr="00806EC7">
        <w:rPr>
          <w:lang w:val="sr-Cyrl-CS"/>
        </w:rPr>
        <w:t xml:space="preserve">5. до </w:t>
      </w:r>
      <w:r w:rsidRPr="00806EC7">
        <w:rPr>
          <w:lang w:val="sr-Cyrl-CS"/>
        </w:rPr>
        <w:t xml:space="preserve">8. </w:t>
      </w:r>
      <w:r w:rsidR="00F15FF4" w:rsidRPr="00806EC7">
        <w:rPr>
          <w:lang w:val="sr-Cyrl-CS"/>
        </w:rPr>
        <w:t>р</w:t>
      </w:r>
      <w:r w:rsidRPr="00806EC7">
        <w:rPr>
          <w:lang w:val="sr-Cyrl-CS"/>
        </w:rPr>
        <w:t>азреда</w:t>
      </w:r>
      <w:r w:rsidR="00113D6D" w:rsidRPr="00806EC7">
        <w:rPr>
          <w:lang w:val="sr-Cyrl-CS"/>
        </w:rPr>
        <w:t xml:space="preserve"> </w:t>
      </w:r>
      <w:r w:rsidR="004A1CEC" w:rsidRPr="00806EC7">
        <w:t>и наставу у природи ученика од 1. до 4.</w:t>
      </w:r>
      <w:r w:rsidR="00EB59AA" w:rsidRPr="00806EC7">
        <w:t xml:space="preserve"> </w:t>
      </w:r>
      <w:r w:rsidR="001E6914" w:rsidRPr="00806EC7">
        <w:t>разреда- партијa 2</w:t>
      </w:r>
      <w:r w:rsidR="00D86C3E" w:rsidRPr="00806EC7">
        <w:t xml:space="preserve"> и партија </w:t>
      </w:r>
      <w:r w:rsidR="001E6914" w:rsidRPr="00806EC7">
        <w:t>3</w:t>
      </w:r>
      <w:r w:rsidR="004A1CEC" w:rsidRPr="00806EC7">
        <w:t>;</w:t>
      </w:r>
    </w:p>
    <w:p w:rsidR="001B27A6" w:rsidRPr="00C6516C" w:rsidRDefault="001B27A6" w:rsidP="009577D7">
      <w:pPr>
        <w:tabs>
          <w:tab w:val="left" w:pos="1080"/>
        </w:tabs>
        <w:spacing w:after="120"/>
        <w:jc w:val="both"/>
        <w:rPr>
          <w:bCs/>
        </w:rPr>
      </w:pPr>
      <w:r w:rsidRPr="00C6516C">
        <w:rPr>
          <w:bCs/>
        </w:rPr>
        <w:t>- да у моменту по</w:t>
      </w:r>
      <w:r w:rsidR="00655A7F">
        <w:rPr>
          <w:bCs/>
        </w:rPr>
        <w:t>дношења понуде понуђач има потврду хотела, да</w:t>
      </w:r>
      <w:r w:rsidRPr="00C6516C">
        <w:rPr>
          <w:bCs/>
        </w:rPr>
        <w:t xml:space="preserve"> у склопу објекта прилагођеног за рад са децом и ученицима</w:t>
      </w:r>
      <w:r w:rsidR="00806EC7" w:rsidRPr="00C6516C">
        <w:rPr>
          <w:bCs/>
        </w:rPr>
        <w:t>,</w:t>
      </w:r>
      <w:r w:rsidR="00655A7F">
        <w:rPr>
          <w:bCs/>
        </w:rPr>
        <w:t xml:space="preserve"> </w:t>
      </w:r>
      <w:r w:rsidR="00C3486F" w:rsidRPr="00C6516C">
        <w:rPr>
          <w:bCs/>
        </w:rPr>
        <w:t xml:space="preserve"> има у свом саставу трпезарију, учионице, собе без кревета на спрат, свака соба да има своје купатило</w:t>
      </w:r>
      <w:r w:rsidR="00FD06ED">
        <w:rPr>
          <w:bCs/>
        </w:rPr>
        <w:t xml:space="preserve">, </w:t>
      </w:r>
      <w:r w:rsidR="0052570F" w:rsidRPr="00C6516C">
        <w:rPr>
          <w:bCs/>
        </w:rPr>
        <w:t xml:space="preserve">или </w:t>
      </w:r>
      <w:r w:rsidR="00C6516C" w:rsidRPr="00C6516C">
        <w:rPr>
          <w:bCs/>
        </w:rPr>
        <w:t xml:space="preserve">потврду хотела </w:t>
      </w:r>
      <w:r w:rsidR="0052570F" w:rsidRPr="00C6516C">
        <w:rPr>
          <w:bCs/>
        </w:rPr>
        <w:t xml:space="preserve">да их је узео у закуп, </w:t>
      </w:r>
      <w:r w:rsidR="001E6914" w:rsidRPr="00C6516C">
        <w:rPr>
          <w:bCs/>
        </w:rPr>
        <w:t>- партија 3</w:t>
      </w:r>
      <w:r w:rsidR="00585B33" w:rsidRPr="00C6516C">
        <w:rPr>
          <w:bCs/>
        </w:rPr>
        <w:t>.</w:t>
      </w:r>
    </w:p>
    <w:p w:rsidR="00585B33" w:rsidRPr="00381A3F" w:rsidRDefault="00A51731" w:rsidP="00585B33">
      <w:pPr>
        <w:tabs>
          <w:tab w:val="left" w:pos="1080"/>
        </w:tabs>
        <w:spacing w:after="120"/>
        <w:jc w:val="both"/>
        <w:rPr>
          <w:lang w:val="sr-Cyrl-CS"/>
        </w:rPr>
      </w:pPr>
      <w:r w:rsidRPr="00381A3F">
        <w:rPr>
          <w:b/>
          <w:lang w:val="sr-Cyrl-CS"/>
        </w:rPr>
        <w:t>Доказ:</w:t>
      </w:r>
      <w:r w:rsidRPr="00381A3F">
        <w:rPr>
          <w:lang w:val="sr-Cyrl-CS"/>
        </w:rPr>
        <w:t xml:space="preserve"> </w:t>
      </w:r>
      <w:r w:rsidRPr="00381A3F">
        <w:rPr>
          <w:b/>
          <w:lang w:val="sr-Cyrl-CS"/>
        </w:rPr>
        <w:t xml:space="preserve">- </w:t>
      </w:r>
      <w:r w:rsidRPr="00381A3F">
        <w:rPr>
          <w:bCs/>
          <w:lang w:val="sr-Cyrl-CS"/>
        </w:rPr>
        <w:t>Фотокопија</w:t>
      </w:r>
      <w:r w:rsidRPr="00381A3F">
        <w:rPr>
          <w:lang w:val="sr-Cyrl-CS"/>
        </w:rPr>
        <w:t xml:space="preserve"> Потврде о предрезервацији, Уговора о закупу </w:t>
      </w:r>
      <w:r w:rsidR="00585B33" w:rsidRPr="00381A3F">
        <w:rPr>
          <w:lang w:val="sr-Cyrl-CS"/>
        </w:rPr>
        <w:t>или доказ о власништву објекта за партије</w:t>
      </w:r>
      <w:r w:rsidR="0098240B" w:rsidRPr="00381A3F">
        <w:rPr>
          <w:lang w:val="sr-Cyrl-CS"/>
        </w:rPr>
        <w:t xml:space="preserve"> 2 и 3.</w:t>
      </w:r>
      <w:r w:rsidR="00EE0B67" w:rsidRPr="00381A3F">
        <w:rPr>
          <w:lang w:val="sr-Cyrl-CS"/>
        </w:rPr>
        <w:t xml:space="preserve">                  </w:t>
      </w:r>
    </w:p>
    <w:p w:rsidR="009577D7" w:rsidRPr="002377E4" w:rsidRDefault="009577D7" w:rsidP="009577D7">
      <w:pPr>
        <w:tabs>
          <w:tab w:val="left" w:pos="1080"/>
        </w:tabs>
        <w:spacing w:after="120"/>
        <w:jc w:val="both"/>
        <w:rPr>
          <w:lang w:val="sr-Cyrl-CS"/>
        </w:rPr>
      </w:pPr>
      <w:r w:rsidRPr="002377E4">
        <w:rPr>
          <w:b/>
          <w:bCs/>
          <w:lang w:val="sr-Cyrl-CS"/>
        </w:rPr>
        <w:t xml:space="preserve">2. </w:t>
      </w:r>
      <w:r w:rsidRPr="002377E4">
        <w:rPr>
          <w:lang w:val="sr-Cyrl-CS"/>
        </w:rPr>
        <w:t xml:space="preserve">да у моменту подношења понуде </w:t>
      </w:r>
      <w:r w:rsidR="00A51731" w:rsidRPr="002377E4">
        <w:rPr>
          <w:lang w:val="sr-Cyrl-CS"/>
        </w:rPr>
        <w:t xml:space="preserve">располаже </w:t>
      </w:r>
      <w:r w:rsidRPr="002377E4">
        <w:rPr>
          <w:lang w:val="sr-Cyrl-CS"/>
        </w:rPr>
        <w:t>(</w:t>
      </w:r>
      <w:r w:rsidR="00A51731" w:rsidRPr="002377E4">
        <w:rPr>
          <w:lang w:val="sr-Cyrl-CS"/>
        </w:rPr>
        <w:t xml:space="preserve">по основу права </w:t>
      </w:r>
      <w:r w:rsidRPr="002377E4">
        <w:rPr>
          <w:lang w:val="sr-Cyrl-CS"/>
        </w:rPr>
        <w:t>својин</w:t>
      </w:r>
      <w:r w:rsidR="00A51731" w:rsidRPr="002377E4">
        <w:rPr>
          <w:lang w:val="sr-Cyrl-CS"/>
        </w:rPr>
        <w:t>е</w:t>
      </w:r>
      <w:r w:rsidRPr="002377E4">
        <w:rPr>
          <w:lang w:val="sr-Cyrl-CS"/>
        </w:rPr>
        <w:t xml:space="preserve">, закупа, уговора о пословно-техничкој сарадњи </w:t>
      </w:r>
      <w:r w:rsidR="000F28C9" w:rsidRPr="002377E4">
        <w:rPr>
          <w:lang w:val="sr-Cyrl-CS"/>
        </w:rPr>
        <w:t xml:space="preserve">са превозником, </w:t>
      </w:r>
      <w:r w:rsidRPr="002377E4">
        <w:rPr>
          <w:lang w:val="sr-Cyrl-CS"/>
        </w:rPr>
        <w:t xml:space="preserve">други доказ-одговарајућа потврда) </w:t>
      </w:r>
      <w:r w:rsidR="000F28C9" w:rsidRPr="002377E4">
        <w:rPr>
          <w:lang w:val="sr-Cyrl-CS"/>
        </w:rPr>
        <w:t>довољним бројем аутобуса</w:t>
      </w:r>
      <w:r w:rsidR="00E47396">
        <w:rPr>
          <w:lang w:val="sr-Cyrl-CS"/>
        </w:rPr>
        <w:t>, који испуњавају услове предвиђене Правилником о начину обављања организованог превоза деце „Сл. гласник РС“ број 52/19</w:t>
      </w:r>
      <w:r w:rsidR="000F28C9" w:rsidRPr="002377E4">
        <w:rPr>
          <w:lang w:val="sr-Cyrl-CS"/>
        </w:rPr>
        <w:t>.</w:t>
      </w:r>
      <w:r w:rsidR="00ED6705" w:rsidRPr="002377E4">
        <w:rPr>
          <w:lang w:val="sr-Cyrl-CS"/>
        </w:rPr>
        <w:t xml:space="preserve"> </w:t>
      </w:r>
      <w:r w:rsidR="000F28C9" w:rsidRPr="002377E4">
        <w:rPr>
          <w:lang w:val="sr-Cyrl-CS"/>
        </w:rPr>
        <w:t xml:space="preserve">Без обзира на број пријављених ученика </w:t>
      </w:r>
      <w:r w:rsidR="00ED6705" w:rsidRPr="002377E4">
        <w:rPr>
          <w:lang w:val="sr-Cyrl-CS"/>
        </w:rPr>
        <w:t>није дозвољен превоз минибусом.</w:t>
      </w:r>
    </w:p>
    <w:p w:rsidR="00250D9C" w:rsidRPr="002377E4" w:rsidRDefault="00250D9C" w:rsidP="00250D9C">
      <w:pPr>
        <w:tabs>
          <w:tab w:val="left" w:pos="1080"/>
        </w:tabs>
        <w:spacing w:after="120"/>
        <w:jc w:val="both"/>
        <w:rPr>
          <w:rStyle w:val="IntenseEmphasis"/>
          <w:rFonts w:ascii="Times New Roman" w:hAnsi="Times New Roman" w:cs="Times New Roman"/>
          <w:b w:val="0"/>
          <w:bCs w:val="0"/>
          <w:sz w:val="24"/>
          <w:szCs w:val="24"/>
          <w:u w:val="none"/>
          <w:lang w:val="sr-Cyrl-CS"/>
        </w:rPr>
      </w:pPr>
      <w:r w:rsidRPr="002377E4">
        <w:rPr>
          <w:b/>
          <w:lang w:val="sr-Cyrl-CS"/>
        </w:rPr>
        <w:t>Доказ:</w:t>
      </w:r>
      <w:r w:rsidRPr="002377E4">
        <w:rPr>
          <w:lang w:val="sr-Cyrl-CS"/>
        </w:rPr>
        <w:t xml:space="preserve"> </w:t>
      </w:r>
      <w:r w:rsidRPr="002377E4">
        <w:rPr>
          <w:iCs/>
          <w:lang w:val="sr-Cyrl-CS"/>
        </w:rPr>
        <w:t xml:space="preserve">Потписан </w:t>
      </w:r>
      <w:r w:rsidRPr="002377E4">
        <w:rPr>
          <w:i/>
          <w:iCs/>
        </w:rPr>
        <w:t>O</w:t>
      </w:r>
      <w:r w:rsidRPr="002377E4">
        <w:rPr>
          <w:i/>
          <w:iCs/>
          <w:lang w:val="sr-Cyrl-CS"/>
        </w:rPr>
        <w:t xml:space="preserve">бразац </w:t>
      </w:r>
      <w:r w:rsidRPr="00741B7F">
        <w:rPr>
          <w:i/>
          <w:iCs/>
          <w:lang w:val="sr-Cyrl-CS"/>
        </w:rPr>
        <w:t>и</w:t>
      </w:r>
      <w:r w:rsidRPr="002377E4">
        <w:rPr>
          <w:i/>
          <w:iCs/>
          <w:lang w:val="sr-Cyrl-CS"/>
        </w:rPr>
        <w:t>зјаве (</w:t>
      </w:r>
      <w:r w:rsidRPr="002377E4">
        <w:rPr>
          <w:b/>
          <w:i/>
          <w:iCs/>
          <w:lang w:val="sr-Cyrl-CS"/>
        </w:rPr>
        <w:t xml:space="preserve">Образац бр. </w:t>
      </w:r>
      <w:r w:rsidR="00E47396">
        <w:rPr>
          <w:b/>
          <w:i/>
          <w:iCs/>
          <w:lang w:val="sr-Cyrl-CS"/>
        </w:rPr>
        <w:t>6</w:t>
      </w:r>
      <w:r w:rsidRPr="002377E4">
        <w:rPr>
          <w:i/>
          <w:iCs/>
          <w:lang w:val="sr-Cyrl-CS"/>
        </w:rPr>
        <w:t>.)</w:t>
      </w:r>
      <w:r w:rsidRPr="002377E4">
        <w:rPr>
          <w:lang w:val="sr-Cyrl-CS"/>
        </w:rPr>
        <w:t xml:space="preserve">  </w:t>
      </w:r>
    </w:p>
    <w:p w:rsidR="00250D9C" w:rsidRPr="002377E4" w:rsidRDefault="00250D9C" w:rsidP="00250D9C">
      <w:pPr>
        <w:jc w:val="both"/>
        <w:rPr>
          <w:bCs/>
          <w:u w:val="single"/>
          <w:lang w:val="sr-Cyrl-CS"/>
        </w:rPr>
      </w:pPr>
    </w:p>
    <w:p w:rsidR="00250D9C" w:rsidRPr="002377E4" w:rsidRDefault="00250D9C" w:rsidP="00250D9C">
      <w:pPr>
        <w:jc w:val="both"/>
        <w:rPr>
          <w:bCs/>
          <w:lang w:val="sr-Cyrl-CS"/>
        </w:rPr>
      </w:pPr>
      <w:r w:rsidRPr="002377E4">
        <w:rPr>
          <w:bCs/>
          <w:u w:val="single"/>
          <w:lang w:val="sr-Cyrl-CS"/>
        </w:rPr>
        <w:t>Доказ под тачком 1. и 2. треба самостално да испуни понуђач у случају ако понуду подноси самостално или са подизвођачима, односно овај доказ треба да испуни</w:t>
      </w:r>
      <w:r w:rsidRPr="00741B7F">
        <w:rPr>
          <w:bCs/>
          <w:u w:val="single"/>
          <w:lang w:val="sr-Cyrl-CS"/>
        </w:rPr>
        <w:t xml:space="preserve"> </w:t>
      </w:r>
      <w:r w:rsidRPr="002377E4">
        <w:rPr>
          <w:bCs/>
          <w:u w:val="single"/>
          <w:lang w:val="sr-Cyrl-CS"/>
        </w:rPr>
        <w:t>група понуђача кумулативно.</w:t>
      </w:r>
      <w:r w:rsidRPr="002377E4">
        <w:rPr>
          <w:bCs/>
          <w:lang w:val="sr-Cyrl-CS"/>
        </w:rPr>
        <w:t xml:space="preserve"> </w:t>
      </w:r>
    </w:p>
    <w:p w:rsidR="000F28C9" w:rsidRPr="002377E4" w:rsidRDefault="000F28C9" w:rsidP="009577D7">
      <w:pPr>
        <w:tabs>
          <w:tab w:val="left" w:pos="1080"/>
        </w:tabs>
        <w:spacing w:after="120"/>
        <w:jc w:val="both"/>
        <w:rPr>
          <w:lang w:val="sr-Cyrl-CS"/>
        </w:rPr>
      </w:pPr>
    </w:p>
    <w:p w:rsidR="006F3A6F" w:rsidRPr="002377E4" w:rsidRDefault="006F3A6F" w:rsidP="009577D7">
      <w:pPr>
        <w:tabs>
          <w:tab w:val="left" w:pos="1080"/>
        </w:tabs>
        <w:spacing w:after="120"/>
        <w:jc w:val="both"/>
        <w:rPr>
          <w:lang w:val="sr-Cyrl-CS"/>
        </w:rPr>
      </w:pPr>
      <w:r w:rsidRPr="002377E4">
        <w:rPr>
          <w:rStyle w:val="IntenseEmphasis"/>
          <w:rFonts w:ascii="Times New Roman" w:hAnsi="Times New Roman" w:cs="Times New Roman"/>
          <w:sz w:val="24"/>
          <w:szCs w:val="24"/>
          <w:u w:val="none"/>
          <w:lang w:val="sr-Cyrl-CS"/>
        </w:rPr>
        <w:t>у погледу кадровског капацитета:</w:t>
      </w:r>
    </w:p>
    <w:p w:rsidR="001A62A2" w:rsidRPr="00BD70CA" w:rsidRDefault="00250D9C" w:rsidP="001A62A2">
      <w:pPr>
        <w:tabs>
          <w:tab w:val="left" w:pos="1080"/>
        </w:tabs>
        <w:spacing w:after="120"/>
        <w:jc w:val="both"/>
        <w:rPr>
          <w:lang w:val="sr-Cyrl-CS"/>
        </w:rPr>
      </w:pPr>
      <w:r w:rsidRPr="00BD70CA">
        <w:rPr>
          <w:b/>
          <w:bCs/>
          <w:lang w:val="sr-Cyrl-CS"/>
        </w:rPr>
        <w:t>1</w:t>
      </w:r>
      <w:r w:rsidR="009577D7" w:rsidRPr="00BD70CA">
        <w:rPr>
          <w:b/>
          <w:bCs/>
          <w:lang w:val="sr-Cyrl-CS"/>
        </w:rPr>
        <w:t>.</w:t>
      </w:r>
      <w:r w:rsidR="006F3A6F" w:rsidRPr="00BD70CA">
        <w:rPr>
          <w:lang w:val="sr-Cyrl-CS"/>
        </w:rPr>
        <w:t xml:space="preserve"> </w:t>
      </w:r>
      <w:r w:rsidR="0084400F" w:rsidRPr="00BD70CA">
        <w:rPr>
          <w:lang w:val="sr-Cyrl-CS"/>
        </w:rPr>
        <w:t xml:space="preserve">да </w:t>
      </w:r>
      <w:r w:rsidR="00814D49" w:rsidRPr="00BD70CA">
        <w:rPr>
          <w:lang w:val="sr-Cyrl-CS"/>
        </w:rPr>
        <w:t xml:space="preserve">ће ангажовати стручно </w:t>
      </w:r>
      <w:r w:rsidR="001A62A2" w:rsidRPr="00BD70CA">
        <w:rPr>
          <w:lang w:val="sr-Cyrl-CS"/>
        </w:rPr>
        <w:t>особље</w:t>
      </w:r>
      <w:r w:rsidR="0083015C" w:rsidRPr="00BD70CA">
        <w:rPr>
          <w:lang w:val="sr-Cyrl-CS"/>
        </w:rPr>
        <w:t xml:space="preserve"> </w:t>
      </w:r>
      <w:r w:rsidR="001A62A2" w:rsidRPr="00BD70CA">
        <w:rPr>
          <w:lang w:val="sr-Cyrl-CS"/>
        </w:rPr>
        <w:t>за реализацију екскурзије и наставе у природи ( туристичк</w:t>
      </w:r>
      <w:r w:rsidR="00814D49" w:rsidRPr="00BD70CA">
        <w:rPr>
          <w:lang w:val="sr-Cyrl-CS"/>
        </w:rPr>
        <w:t>е</w:t>
      </w:r>
      <w:r w:rsidR="001A62A2" w:rsidRPr="00BD70CA">
        <w:rPr>
          <w:lang w:val="sr-Cyrl-CS"/>
        </w:rPr>
        <w:t xml:space="preserve"> пратиоц</w:t>
      </w:r>
      <w:r w:rsidR="00814D49" w:rsidRPr="00BD70CA">
        <w:rPr>
          <w:lang w:val="sr-Cyrl-CS"/>
        </w:rPr>
        <w:t>е,</w:t>
      </w:r>
      <w:r w:rsidR="001A62A2" w:rsidRPr="00BD70CA">
        <w:rPr>
          <w:lang w:val="sr-Cyrl-CS"/>
        </w:rPr>
        <w:t xml:space="preserve"> односно туристичк</w:t>
      </w:r>
      <w:r w:rsidR="00814D49" w:rsidRPr="00BD70CA">
        <w:rPr>
          <w:lang w:val="sr-Cyrl-CS"/>
        </w:rPr>
        <w:t>е</w:t>
      </w:r>
      <w:r w:rsidR="001A62A2" w:rsidRPr="00BD70CA">
        <w:rPr>
          <w:lang w:val="sr-Cyrl-CS"/>
        </w:rPr>
        <w:t xml:space="preserve"> водич</w:t>
      </w:r>
      <w:r w:rsidR="00814D49" w:rsidRPr="00BD70CA">
        <w:rPr>
          <w:lang w:val="sr-Cyrl-CS"/>
        </w:rPr>
        <w:t>е</w:t>
      </w:r>
      <w:r w:rsidR="001A62A2" w:rsidRPr="00BD70CA">
        <w:rPr>
          <w:lang w:val="sr-Cyrl-CS"/>
        </w:rPr>
        <w:t xml:space="preserve"> са положеним стручним испитом и лекар</w:t>
      </w:r>
      <w:r w:rsidR="00814D49" w:rsidRPr="00BD70CA">
        <w:rPr>
          <w:lang w:val="sr-Cyrl-CS"/>
        </w:rPr>
        <w:t>а</w:t>
      </w:r>
      <w:r w:rsidR="001A62A2" w:rsidRPr="00BD70CA">
        <w:rPr>
          <w:lang w:val="sr-Cyrl-CS"/>
        </w:rPr>
        <w:t xml:space="preserve"> пратиоца за путовања дужа од једног дана);</w:t>
      </w:r>
    </w:p>
    <w:p w:rsidR="00F95255" w:rsidRPr="002377E4" w:rsidRDefault="00F95255" w:rsidP="001A62A2">
      <w:pPr>
        <w:tabs>
          <w:tab w:val="left" w:pos="1080"/>
        </w:tabs>
        <w:spacing w:after="120"/>
        <w:jc w:val="both"/>
        <w:rPr>
          <w:rStyle w:val="IntenseEmphasis"/>
          <w:rFonts w:ascii="Times New Roman" w:hAnsi="Times New Roman" w:cs="Times New Roman"/>
          <w:b w:val="0"/>
          <w:bCs w:val="0"/>
          <w:sz w:val="24"/>
          <w:szCs w:val="24"/>
          <w:lang w:val="sr-Cyrl-CS"/>
        </w:rPr>
      </w:pPr>
      <w:r w:rsidRPr="002377E4">
        <w:rPr>
          <w:b/>
          <w:lang w:val="sr-Cyrl-CS"/>
        </w:rPr>
        <w:t>Доказ</w:t>
      </w:r>
      <w:r w:rsidRPr="002377E4">
        <w:rPr>
          <w:lang w:val="sr-Cyrl-CS"/>
        </w:rPr>
        <w:t>:</w:t>
      </w:r>
      <w:r w:rsidRPr="00741B7F">
        <w:rPr>
          <w:lang w:val="sr-Cyrl-CS"/>
        </w:rPr>
        <w:t xml:space="preserve"> </w:t>
      </w:r>
      <w:r w:rsidR="00DE31F8">
        <w:rPr>
          <w:lang w:val="sr-Cyrl-CS"/>
        </w:rPr>
        <w:t>П</w:t>
      </w:r>
      <w:r w:rsidRPr="002377E4">
        <w:rPr>
          <w:lang w:val="sr-Cyrl-CS"/>
        </w:rPr>
        <w:t xml:space="preserve">отписан </w:t>
      </w:r>
      <w:r w:rsidRPr="002377E4">
        <w:rPr>
          <w:i/>
          <w:lang w:val="sr-Cyrl-CS"/>
        </w:rPr>
        <w:t>Образац изјаве (</w:t>
      </w:r>
      <w:r w:rsidRPr="002377E4">
        <w:rPr>
          <w:b/>
          <w:i/>
          <w:lang w:val="sr-Cyrl-CS"/>
        </w:rPr>
        <w:t>Образац бр.</w:t>
      </w:r>
      <w:r w:rsidR="00DE31F8">
        <w:rPr>
          <w:b/>
          <w:i/>
          <w:lang w:val="sr-Cyrl-CS"/>
        </w:rPr>
        <w:t>7</w:t>
      </w:r>
      <w:r w:rsidRPr="002377E4">
        <w:rPr>
          <w:b/>
          <w:i/>
          <w:lang w:val="sr-Cyrl-CS"/>
        </w:rPr>
        <w:t>.</w:t>
      </w:r>
      <w:r w:rsidRPr="002377E4">
        <w:rPr>
          <w:i/>
          <w:lang w:val="sr-Cyrl-CS"/>
        </w:rPr>
        <w:t>)</w:t>
      </w:r>
      <w:r w:rsidRPr="002377E4">
        <w:rPr>
          <w:lang w:val="sr-Cyrl-CS"/>
        </w:rPr>
        <w:t xml:space="preserve"> понуђача под материјалном и кривичном одговорношћу о испуњавању додатних услова који се односе на ангажовање </w:t>
      </w:r>
      <w:r w:rsidRPr="00741B7F">
        <w:rPr>
          <w:lang w:val="sr-Cyrl-CS"/>
        </w:rPr>
        <w:t>стручног</w:t>
      </w:r>
      <w:r w:rsidRPr="002377E4">
        <w:rPr>
          <w:lang w:val="sr-Cyrl-CS"/>
        </w:rPr>
        <w:t xml:space="preserve"> особља и других експерата (</w:t>
      </w:r>
      <w:r w:rsidRPr="00BD70CA">
        <w:rPr>
          <w:lang w:val="sr-Cyrl-CS"/>
        </w:rPr>
        <w:t xml:space="preserve">ангажовање лекара пратиоца- за партије </w:t>
      </w:r>
      <w:r w:rsidR="001E6914" w:rsidRPr="00BD70CA">
        <w:t>2</w:t>
      </w:r>
      <w:r w:rsidRPr="00BD70CA">
        <w:rPr>
          <w:lang w:val="sr-Cyrl-CS"/>
        </w:rPr>
        <w:t xml:space="preserve"> и </w:t>
      </w:r>
      <w:r w:rsidR="001E6914" w:rsidRPr="00BD70CA">
        <w:t>3</w:t>
      </w:r>
      <w:r w:rsidRPr="00BD70CA">
        <w:rPr>
          <w:lang w:val="sr-Cyrl-CS"/>
        </w:rPr>
        <w:t xml:space="preserve">  и туристичких  пратиоца </w:t>
      </w:r>
      <w:r w:rsidRPr="002377E4">
        <w:rPr>
          <w:lang w:val="sr-Cyrl-CS"/>
        </w:rPr>
        <w:t xml:space="preserve">односно </w:t>
      </w:r>
      <w:r w:rsidRPr="00BD70CA">
        <w:rPr>
          <w:lang w:val="sr-Cyrl-CS"/>
        </w:rPr>
        <w:t>водича</w:t>
      </w:r>
      <w:r w:rsidRPr="002377E4">
        <w:rPr>
          <w:lang w:val="sr-Cyrl-CS"/>
        </w:rPr>
        <w:t xml:space="preserve"> са положеним стручним испитом- за све партије).</w:t>
      </w:r>
    </w:p>
    <w:p w:rsidR="00B47492" w:rsidRDefault="00B47492" w:rsidP="009577D7">
      <w:pPr>
        <w:tabs>
          <w:tab w:val="left" w:pos="1080"/>
        </w:tabs>
        <w:spacing w:after="120"/>
        <w:jc w:val="both"/>
        <w:rPr>
          <w:rStyle w:val="IntenseEmphasis"/>
          <w:rFonts w:ascii="Times New Roman" w:hAnsi="Times New Roman" w:cs="Times New Roman"/>
          <w:sz w:val="24"/>
          <w:szCs w:val="24"/>
          <w:u w:val="none"/>
          <w:lang w:val="sr-Cyrl-CS"/>
        </w:rPr>
      </w:pPr>
    </w:p>
    <w:p w:rsidR="006F3A6F" w:rsidRPr="00741B7F" w:rsidRDefault="006F3A6F" w:rsidP="009577D7">
      <w:pPr>
        <w:tabs>
          <w:tab w:val="left" w:pos="1080"/>
        </w:tabs>
        <w:spacing w:after="120"/>
        <w:jc w:val="both"/>
        <w:rPr>
          <w:lang w:val="sr-Cyrl-CS"/>
        </w:rPr>
      </w:pPr>
      <w:r w:rsidRPr="002377E4">
        <w:rPr>
          <w:rStyle w:val="IntenseEmphasis"/>
          <w:rFonts w:ascii="Times New Roman" w:hAnsi="Times New Roman" w:cs="Times New Roman"/>
          <w:sz w:val="24"/>
          <w:szCs w:val="24"/>
          <w:u w:val="none"/>
          <w:lang w:val="sr-Cyrl-CS"/>
        </w:rPr>
        <w:t xml:space="preserve">у погледу </w:t>
      </w:r>
      <w:r w:rsidRPr="00741B7F">
        <w:rPr>
          <w:rStyle w:val="IntenseEmphasis"/>
          <w:rFonts w:ascii="Times New Roman" w:hAnsi="Times New Roman" w:cs="Times New Roman"/>
          <w:sz w:val="24"/>
          <w:szCs w:val="24"/>
          <w:u w:val="none"/>
          <w:lang w:val="sr-Cyrl-CS"/>
        </w:rPr>
        <w:t>пос</w:t>
      </w:r>
      <w:r w:rsidRPr="002377E4">
        <w:rPr>
          <w:rStyle w:val="IntenseEmphasis"/>
          <w:rFonts w:ascii="Times New Roman" w:hAnsi="Times New Roman" w:cs="Times New Roman"/>
          <w:sz w:val="24"/>
          <w:szCs w:val="24"/>
          <w:u w:val="none"/>
        </w:rPr>
        <w:t>л</w:t>
      </w:r>
      <w:r w:rsidRPr="00741B7F">
        <w:rPr>
          <w:rStyle w:val="IntenseEmphasis"/>
          <w:rFonts w:ascii="Times New Roman" w:hAnsi="Times New Roman" w:cs="Times New Roman"/>
          <w:sz w:val="24"/>
          <w:szCs w:val="24"/>
          <w:u w:val="none"/>
          <w:lang w:val="sr-Cyrl-CS"/>
        </w:rPr>
        <w:t>овног</w:t>
      </w:r>
      <w:r w:rsidRPr="002377E4">
        <w:rPr>
          <w:rStyle w:val="IntenseEmphasis"/>
          <w:rFonts w:ascii="Times New Roman" w:hAnsi="Times New Roman" w:cs="Times New Roman"/>
          <w:sz w:val="24"/>
          <w:szCs w:val="24"/>
          <w:u w:val="none"/>
          <w:lang w:val="sr-Cyrl-CS"/>
        </w:rPr>
        <w:t xml:space="preserve"> капацитета:</w:t>
      </w:r>
    </w:p>
    <w:p w:rsidR="009577D7" w:rsidRPr="002377E4" w:rsidRDefault="005378EE" w:rsidP="009577D7">
      <w:pPr>
        <w:tabs>
          <w:tab w:val="left" w:pos="1080"/>
        </w:tabs>
        <w:spacing w:after="120"/>
        <w:jc w:val="both"/>
        <w:rPr>
          <w:lang w:val="sr-Cyrl-CS"/>
        </w:rPr>
      </w:pPr>
      <w:r w:rsidRPr="002377E4">
        <w:rPr>
          <w:b/>
          <w:bCs/>
          <w:lang w:val="sr-Cyrl-CS"/>
        </w:rPr>
        <w:t>1</w:t>
      </w:r>
      <w:r w:rsidR="009577D7" w:rsidRPr="002377E4">
        <w:rPr>
          <w:b/>
          <w:bCs/>
          <w:lang w:val="sr-Cyrl-CS"/>
        </w:rPr>
        <w:t>.</w:t>
      </w:r>
      <w:r w:rsidR="009577D7" w:rsidRPr="002377E4">
        <w:rPr>
          <w:lang w:val="sr-Cyrl-CS"/>
        </w:rPr>
        <w:t xml:space="preserve"> да у моменту подношења понуде има Програм путовања за партију за коју подноси понуду, као и Опште услове путовања;</w:t>
      </w:r>
    </w:p>
    <w:p w:rsidR="00031EED" w:rsidRPr="002377E4" w:rsidRDefault="00031EED" w:rsidP="00031EED">
      <w:pPr>
        <w:tabs>
          <w:tab w:val="left" w:pos="1080"/>
        </w:tabs>
        <w:spacing w:after="120"/>
        <w:jc w:val="both"/>
        <w:rPr>
          <w:lang w:val="sr-Cyrl-CS"/>
        </w:rPr>
      </w:pPr>
      <w:r w:rsidRPr="002377E4">
        <w:rPr>
          <w:b/>
          <w:lang w:val="sr-Cyrl-CS"/>
        </w:rPr>
        <w:t>Доказ:</w:t>
      </w:r>
      <w:r w:rsidRPr="002377E4">
        <w:rPr>
          <w:lang w:val="sr-Cyrl-CS"/>
        </w:rPr>
        <w:t xml:space="preserve"> Програм путовања у писаној форми у ск</w:t>
      </w:r>
      <w:r w:rsidR="00421484">
        <w:rPr>
          <w:lang w:val="sr-Cyrl-CS"/>
        </w:rPr>
        <w:t>ладу са Законом о туризму са</w:t>
      </w:r>
      <w:r w:rsidRPr="002377E4">
        <w:rPr>
          <w:lang w:val="sr-Cyrl-CS"/>
        </w:rPr>
        <w:t xml:space="preserve">  садржајем датим у Позиву и Конкурсној до</w:t>
      </w:r>
      <w:r w:rsidR="0083015C">
        <w:rPr>
          <w:lang w:val="sr-Cyrl-CS"/>
        </w:rPr>
        <w:t>кументацији, као и Опште услове</w:t>
      </w:r>
      <w:r w:rsidRPr="002377E4">
        <w:rPr>
          <w:lang w:val="sr-Cyrl-CS"/>
        </w:rPr>
        <w:t xml:space="preserve"> путовања у складу са Законом о туризму. </w:t>
      </w:r>
    </w:p>
    <w:p w:rsidR="009577D7" w:rsidRPr="002377E4" w:rsidRDefault="00031EED" w:rsidP="00416F9E">
      <w:pPr>
        <w:tabs>
          <w:tab w:val="left" w:pos="1080"/>
        </w:tabs>
        <w:jc w:val="both"/>
        <w:rPr>
          <w:lang w:val="sr-Cyrl-CS"/>
        </w:rPr>
      </w:pPr>
      <w:r w:rsidRPr="002377E4">
        <w:rPr>
          <w:b/>
          <w:bCs/>
          <w:lang w:val="sr-Cyrl-CS"/>
        </w:rPr>
        <w:lastRenderedPageBreak/>
        <w:t>2</w:t>
      </w:r>
      <w:r w:rsidR="009577D7" w:rsidRPr="002377E4">
        <w:rPr>
          <w:b/>
          <w:bCs/>
          <w:lang w:val="sr-Cyrl-CS"/>
        </w:rPr>
        <w:t>.</w:t>
      </w:r>
      <w:r w:rsidR="009577D7" w:rsidRPr="002377E4">
        <w:rPr>
          <w:lang w:val="sr-Cyrl-CS"/>
        </w:rPr>
        <w:t xml:space="preserve"> да у моменту подношења понуде има доказе о искуству у реализацији услуга </w:t>
      </w:r>
      <w:r w:rsidR="009577D7" w:rsidRPr="002377E4">
        <w:rPr>
          <w:lang w:val="sl-SI"/>
        </w:rPr>
        <w:t>(настава у природи, екскурзије)</w:t>
      </w:r>
      <w:r w:rsidR="009577D7" w:rsidRPr="002377E4">
        <w:rPr>
          <w:lang w:val="sr-Cyrl-CS"/>
        </w:rPr>
        <w:t xml:space="preserve"> у предшколским установама,основним и средњим школама за период од три</w:t>
      </w:r>
      <w:r w:rsidR="00CA1CB5">
        <w:rPr>
          <w:lang w:val="sr-Cyrl-CS"/>
        </w:rPr>
        <w:t xml:space="preserve"> школске године</w:t>
      </w:r>
      <w:r w:rsidR="009577D7" w:rsidRPr="002377E4">
        <w:rPr>
          <w:lang w:val="sr-Cyrl-CS"/>
        </w:rPr>
        <w:t xml:space="preserve"> уназад од да</w:t>
      </w:r>
      <w:r w:rsidR="00B36877" w:rsidRPr="002377E4">
        <w:rPr>
          <w:lang w:val="sr-Cyrl-CS"/>
        </w:rPr>
        <w:t>на објављивања јавног</w:t>
      </w:r>
      <w:r w:rsidR="0043716B" w:rsidRPr="002377E4">
        <w:t xml:space="preserve"> позива</w:t>
      </w:r>
      <w:r w:rsidR="00B36877" w:rsidRPr="002377E4">
        <w:rPr>
          <w:lang w:val="sr-Cyrl-CS"/>
        </w:rPr>
        <w:t xml:space="preserve"> (најмање </w:t>
      </w:r>
      <w:r w:rsidR="0083015C">
        <w:rPr>
          <w:lang w:val="sr-Cyrl-CS"/>
        </w:rPr>
        <w:t>1</w:t>
      </w:r>
      <w:r w:rsidRPr="002377E4">
        <w:rPr>
          <w:lang w:val="sr-Cyrl-CS"/>
        </w:rPr>
        <w:t xml:space="preserve">0 </w:t>
      </w:r>
      <w:r w:rsidR="009577D7" w:rsidRPr="002377E4">
        <w:rPr>
          <w:lang w:val="sr-Cyrl-CS"/>
        </w:rPr>
        <w:t>уговора)</w:t>
      </w:r>
      <w:r w:rsidR="009577D7" w:rsidRPr="002377E4">
        <w:rPr>
          <w:b/>
          <w:bCs/>
          <w:lang w:val="sr-Cyrl-CS"/>
        </w:rPr>
        <w:t xml:space="preserve"> .</w:t>
      </w:r>
      <w:r w:rsidR="009577D7" w:rsidRPr="002377E4">
        <w:rPr>
          <w:lang w:val="sr-Cyrl-CS"/>
        </w:rPr>
        <w:t xml:space="preserve">    </w:t>
      </w:r>
    </w:p>
    <w:p w:rsidR="00E05E2D" w:rsidRDefault="00E05E2D" w:rsidP="00416F9E">
      <w:pPr>
        <w:tabs>
          <w:tab w:val="left" w:pos="1080"/>
        </w:tabs>
        <w:jc w:val="both"/>
        <w:rPr>
          <w:bCs/>
          <w:lang w:val="sr-Cyrl-CS"/>
        </w:rPr>
      </w:pPr>
      <w:r w:rsidRPr="00C26BFC">
        <w:rPr>
          <w:b/>
          <w:lang w:val="sr-Cyrl-CS"/>
        </w:rPr>
        <w:t>Доказ:</w:t>
      </w:r>
      <w:r w:rsidRPr="00C26BFC">
        <w:rPr>
          <w:lang w:val="sr-Cyrl-CS"/>
        </w:rPr>
        <w:t xml:space="preserve"> </w:t>
      </w:r>
      <w:r w:rsidRPr="00C26BFC">
        <w:rPr>
          <w:bCs/>
          <w:lang w:val="sr-Cyrl-CS"/>
        </w:rPr>
        <w:t>Попуњен</w:t>
      </w:r>
      <w:r w:rsidR="001C14C5" w:rsidRPr="00C26BFC">
        <w:rPr>
          <w:bCs/>
          <w:lang w:val="sr-Cyrl-CS"/>
        </w:rPr>
        <w:t xml:space="preserve"> и </w:t>
      </w:r>
      <w:r w:rsidRPr="00C26BFC">
        <w:rPr>
          <w:bCs/>
          <w:lang w:val="sr-Cyrl-CS"/>
        </w:rPr>
        <w:t xml:space="preserve">потисан </w:t>
      </w:r>
      <w:r w:rsidRPr="00C26BFC">
        <w:rPr>
          <w:lang w:val="sr-Cyrl-CS"/>
        </w:rPr>
        <w:t>С</w:t>
      </w:r>
      <w:r w:rsidRPr="00C26BFC">
        <w:rPr>
          <w:lang w:val="sl-SI"/>
        </w:rPr>
        <w:t>писак најважнијих пружених услуга</w:t>
      </w:r>
      <w:r w:rsidR="001C14C5" w:rsidRPr="00C26BFC">
        <w:t xml:space="preserve"> организације </w:t>
      </w:r>
      <w:r w:rsidRPr="00C26BFC">
        <w:t>екскурзија</w:t>
      </w:r>
      <w:r w:rsidRPr="00C26BFC">
        <w:rPr>
          <w:lang w:val="sr-Cyrl-CS"/>
        </w:rPr>
        <w:t xml:space="preserve"> (најмање </w:t>
      </w:r>
      <w:r w:rsidR="001C14C5" w:rsidRPr="00C26BFC">
        <w:rPr>
          <w:lang w:val="sr-Cyrl-CS"/>
        </w:rPr>
        <w:t>десет</w:t>
      </w:r>
      <w:r w:rsidRPr="00C26BFC">
        <w:rPr>
          <w:lang w:val="sr-Cyrl-CS"/>
        </w:rPr>
        <w:t xml:space="preserve">) </w:t>
      </w:r>
      <w:r w:rsidRPr="00C26BFC">
        <w:rPr>
          <w:lang w:val="sl-SI"/>
        </w:rPr>
        <w:t xml:space="preserve">за </w:t>
      </w:r>
      <w:r w:rsidRPr="00C26BFC">
        <w:t xml:space="preserve">период од три </w:t>
      </w:r>
      <w:r w:rsidR="00CA1CB5" w:rsidRPr="00C26BFC">
        <w:t xml:space="preserve">школске </w:t>
      </w:r>
      <w:r w:rsidRPr="00C26BFC">
        <w:t xml:space="preserve">године уназад од дана објављивања позива за подношење понуда </w:t>
      </w:r>
      <w:r w:rsidRPr="00C26BFC">
        <w:rPr>
          <w:b/>
          <w:bCs/>
          <w:lang w:val="sr-Cyrl-CS"/>
        </w:rPr>
        <w:t>(</w:t>
      </w:r>
      <w:r w:rsidRPr="00C26BFC">
        <w:rPr>
          <w:b/>
          <w:bCs/>
          <w:i/>
          <w:lang w:val="sr-Cyrl-CS"/>
        </w:rPr>
        <w:t xml:space="preserve">Образац бр. </w:t>
      </w:r>
      <w:r w:rsidR="001C14C5" w:rsidRPr="00C26BFC">
        <w:rPr>
          <w:b/>
          <w:bCs/>
          <w:i/>
          <w:lang w:val="sr-Cyrl-CS"/>
        </w:rPr>
        <w:t>8</w:t>
      </w:r>
      <w:r w:rsidRPr="00C26BFC">
        <w:rPr>
          <w:b/>
          <w:bCs/>
          <w:i/>
        </w:rPr>
        <w:t>)</w:t>
      </w:r>
      <w:r w:rsidRPr="00C26BFC">
        <w:rPr>
          <w:bCs/>
          <w:lang w:val="sr-Cyrl-CS"/>
        </w:rPr>
        <w:t xml:space="preserve"> и Копије уговора о пруженим услугама наведеним у </w:t>
      </w:r>
      <w:r w:rsidRPr="00C26BFC">
        <w:rPr>
          <w:bCs/>
        </w:rPr>
        <w:t>С</w:t>
      </w:r>
      <w:r w:rsidRPr="00C26BFC">
        <w:rPr>
          <w:bCs/>
          <w:lang w:val="sr-Cyrl-CS"/>
        </w:rPr>
        <w:t>писку</w:t>
      </w:r>
      <w:r w:rsidR="00DB1B15">
        <w:rPr>
          <w:bCs/>
          <w:lang w:val="sr-Cyrl-CS"/>
        </w:rPr>
        <w:t>.</w:t>
      </w:r>
    </w:p>
    <w:p w:rsidR="00B6519E" w:rsidRDefault="00B6519E" w:rsidP="00416F9E">
      <w:pPr>
        <w:tabs>
          <w:tab w:val="left" w:pos="1080"/>
        </w:tabs>
        <w:jc w:val="both"/>
        <w:rPr>
          <w:bCs/>
          <w:lang w:val="sr-Cyrl-CS"/>
        </w:rPr>
      </w:pPr>
      <w:r w:rsidRPr="00B6519E">
        <w:rPr>
          <w:b/>
          <w:bCs/>
          <w:lang w:val="sr-Cyrl-CS"/>
        </w:rPr>
        <w:t>3.</w:t>
      </w:r>
      <w:r w:rsidR="00DB1B15">
        <w:rPr>
          <w:b/>
          <w:bCs/>
          <w:lang w:val="sr-Cyrl-CS"/>
        </w:rPr>
        <w:t xml:space="preserve">  </w:t>
      </w:r>
      <w:r w:rsidR="00DB1B15" w:rsidRPr="00DB1B15">
        <w:rPr>
          <w:bCs/>
          <w:lang w:val="sr-Cyrl-CS"/>
        </w:rPr>
        <w:t>да је понуђач члан "ЈУТА".</w:t>
      </w:r>
      <w:r w:rsidRPr="00DB1B15">
        <w:rPr>
          <w:bCs/>
          <w:lang w:val="sr-Cyrl-CS"/>
        </w:rPr>
        <w:t xml:space="preserve"> </w:t>
      </w:r>
    </w:p>
    <w:p w:rsidR="00DB1B15" w:rsidRDefault="00DB1B15" w:rsidP="009577D7">
      <w:pPr>
        <w:tabs>
          <w:tab w:val="left" w:pos="1080"/>
        </w:tabs>
        <w:spacing w:after="120"/>
        <w:jc w:val="both"/>
        <w:rPr>
          <w:lang w:val="sr-Cyrl-CS"/>
        </w:rPr>
      </w:pPr>
      <w:r w:rsidRPr="00C26BFC">
        <w:rPr>
          <w:b/>
          <w:lang w:val="sr-Cyrl-CS"/>
        </w:rPr>
        <w:t>Доказ:</w:t>
      </w:r>
      <w:r>
        <w:rPr>
          <w:b/>
          <w:lang w:val="sr-Cyrl-CS"/>
        </w:rPr>
        <w:t xml:space="preserve">  </w:t>
      </w:r>
      <w:r>
        <w:rPr>
          <w:lang w:val="sr-Cyrl-CS"/>
        </w:rPr>
        <w:t>Потврда о чланству у "ЈУТА".</w:t>
      </w:r>
    </w:p>
    <w:p w:rsidR="006F3A6F" w:rsidRPr="002377E4" w:rsidRDefault="006F3A6F" w:rsidP="009577D7">
      <w:pPr>
        <w:tabs>
          <w:tab w:val="left" w:pos="1080"/>
        </w:tabs>
        <w:spacing w:after="120"/>
        <w:jc w:val="both"/>
        <w:rPr>
          <w:lang w:val="sr-Cyrl-CS"/>
        </w:rPr>
      </w:pPr>
      <w:r w:rsidRPr="002377E4">
        <w:rPr>
          <w:rStyle w:val="IntenseEmphasis"/>
          <w:rFonts w:ascii="Times New Roman" w:hAnsi="Times New Roman" w:cs="Times New Roman"/>
          <w:sz w:val="24"/>
          <w:szCs w:val="24"/>
          <w:u w:val="none"/>
          <w:lang w:val="sr-Cyrl-CS"/>
        </w:rPr>
        <w:t xml:space="preserve">у погледу </w:t>
      </w:r>
      <w:r w:rsidRPr="002377E4">
        <w:rPr>
          <w:b/>
          <w:lang w:val="sr-Cyrl-CS"/>
        </w:rPr>
        <w:t>финансијског  капацитета</w:t>
      </w:r>
    </w:p>
    <w:p w:rsidR="0049178F" w:rsidRPr="002377E4" w:rsidRDefault="00891F5C" w:rsidP="0049178F">
      <w:pPr>
        <w:tabs>
          <w:tab w:val="left" w:pos="1080"/>
        </w:tabs>
        <w:spacing w:after="120"/>
        <w:jc w:val="both"/>
        <w:rPr>
          <w:lang w:val="sr-Cyrl-CS"/>
        </w:rPr>
      </w:pPr>
      <w:r w:rsidRPr="002377E4">
        <w:rPr>
          <w:b/>
          <w:lang w:val="sr-Cyrl-CS"/>
        </w:rPr>
        <w:t>1</w:t>
      </w:r>
      <w:r w:rsidR="00B36877" w:rsidRPr="002377E4">
        <w:rPr>
          <w:b/>
          <w:lang w:val="sr-Cyrl-CS"/>
        </w:rPr>
        <w:t>.</w:t>
      </w:r>
      <w:r w:rsidR="009577D7" w:rsidRPr="002377E4">
        <w:rPr>
          <w:lang w:val="sr-Cyrl-CS"/>
        </w:rPr>
        <w:t xml:space="preserve"> </w:t>
      </w:r>
      <w:r w:rsidR="009577D7" w:rsidRPr="00741B7F">
        <w:rPr>
          <w:lang w:val="sr-Cyrl-CS"/>
        </w:rPr>
        <w:t xml:space="preserve"> да је понуђач остварио позитиван резултат пословања у</w:t>
      </w:r>
      <w:r w:rsidR="009577D7" w:rsidRPr="002377E4">
        <w:rPr>
          <w:lang w:val="sr-Cyrl-CS"/>
        </w:rPr>
        <w:t xml:space="preserve"> </w:t>
      </w:r>
      <w:r w:rsidR="009577D7" w:rsidRPr="00741B7F">
        <w:rPr>
          <w:lang w:val="sr-Cyrl-CS"/>
        </w:rPr>
        <w:t>201</w:t>
      </w:r>
      <w:r w:rsidR="00E43143">
        <w:t>8</w:t>
      </w:r>
      <w:r w:rsidR="009577D7" w:rsidRPr="00741B7F">
        <w:rPr>
          <w:lang w:val="sr-Cyrl-CS"/>
        </w:rPr>
        <w:t xml:space="preserve">. </w:t>
      </w:r>
      <w:r w:rsidR="00DE5224" w:rsidRPr="002377E4">
        <w:t>г</w:t>
      </w:r>
      <w:r w:rsidR="009577D7" w:rsidRPr="00741B7F">
        <w:rPr>
          <w:lang w:val="sr-Cyrl-CS"/>
        </w:rPr>
        <w:t>один</w:t>
      </w:r>
      <w:r w:rsidR="009577D7" w:rsidRPr="002377E4">
        <w:rPr>
          <w:lang w:val="sr-Cyrl-CS"/>
        </w:rPr>
        <w:t>и</w:t>
      </w:r>
      <w:r w:rsidR="008379FA" w:rsidRPr="00741B7F">
        <w:rPr>
          <w:lang w:val="sr-Cyrl-CS"/>
        </w:rPr>
        <w:t>.</w:t>
      </w:r>
      <w:r w:rsidR="009577D7" w:rsidRPr="002377E4">
        <w:rPr>
          <w:lang w:val="sr-Cyrl-CS"/>
        </w:rPr>
        <w:t xml:space="preserve"> </w:t>
      </w:r>
    </w:p>
    <w:p w:rsidR="00891F5C" w:rsidRPr="007620C2" w:rsidRDefault="00891F5C" w:rsidP="007620C2">
      <w:pPr>
        <w:jc w:val="both"/>
        <w:rPr>
          <w:lang w:val="sr-Cyrl-CS"/>
        </w:rPr>
      </w:pPr>
      <w:r w:rsidRPr="002377E4">
        <w:rPr>
          <w:b/>
          <w:lang w:val="sr-Cyrl-CS"/>
        </w:rPr>
        <w:t>Доказ:</w:t>
      </w:r>
      <w:r w:rsidRPr="002377E4">
        <w:rPr>
          <w:lang w:val="sr-Cyrl-CS"/>
        </w:rPr>
        <w:t xml:space="preserve"> Биланс стања и биланс успеха или извештај о бонитету</w:t>
      </w:r>
      <w:r w:rsidRPr="00741B7F">
        <w:rPr>
          <w:lang w:val="sr-Cyrl-CS"/>
        </w:rPr>
        <w:t xml:space="preserve"> </w:t>
      </w:r>
      <w:r w:rsidR="004B2275" w:rsidRPr="002377E4">
        <w:t>за 201</w:t>
      </w:r>
      <w:r w:rsidR="00E43143">
        <w:t>8</w:t>
      </w:r>
      <w:r w:rsidRPr="002377E4">
        <w:rPr>
          <w:lang w:val="sr-Cyrl-CS"/>
        </w:rPr>
        <w:t>. годину</w:t>
      </w:r>
    </w:p>
    <w:p w:rsidR="00BB4A91" w:rsidRPr="00416F9E" w:rsidRDefault="00BB4A91" w:rsidP="00BB4A91">
      <w:pPr>
        <w:snapToGrid w:val="0"/>
        <w:jc w:val="both"/>
        <w:rPr>
          <w:sz w:val="16"/>
          <w:szCs w:val="16"/>
        </w:rPr>
      </w:pPr>
    </w:p>
    <w:p w:rsidR="00BB4A91" w:rsidRPr="002377E4" w:rsidRDefault="00BB4A91" w:rsidP="00BB4A91">
      <w:pPr>
        <w:pStyle w:val="ListParagraph"/>
        <w:spacing w:after="0"/>
        <w:ind w:left="0"/>
        <w:jc w:val="both"/>
        <w:rPr>
          <w:rFonts w:ascii="Times New Roman" w:hAnsi="Times New Roman" w:cs="Times New Roman"/>
          <w:sz w:val="24"/>
          <w:szCs w:val="24"/>
          <w:lang w:val="sr-Cyrl-CS"/>
        </w:rPr>
      </w:pPr>
      <w:r w:rsidRPr="002377E4">
        <w:rPr>
          <w:rFonts w:ascii="Times New Roman" w:hAnsi="Times New Roman" w:cs="Times New Roman"/>
          <w:b/>
          <w:bCs/>
          <w:sz w:val="24"/>
          <w:szCs w:val="24"/>
          <w:u w:val="single"/>
          <w:lang w:val="sr-Cyrl-CS"/>
        </w:rPr>
        <w:t>У</w:t>
      </w:r>
      <w:r w:rsidRPr="00741B7F">
        <w:rPr>
          <w:rFonts w:ascii="Times New Roman" w:hAnsi="Times New Roman" w:cs="Times New Roman"/>
          <w:b/>
          <w:bCs/>
          <w:sz w:val="24"/>
          <w:szCs w:val="24"/>
          <w:u w:val="single"/>
        </w:rPr>
        <w:t>колико понуђач подноси понуду са подизвођачем</w:t>
      </w:r>
      <w:r w:rsidRPr="00741B7F">
        <w:rPr>
          <w:rFonts w:ascii="Times New Roman" w:hAnsi="Times New Roman" w:cs="Times New Roman"/>
          <w:sz w:val="24"/>
          <w:szCs w:val="24"/>
        </w:rPr>
        <w:t xml:space="preserve">, понуђач је дужан да </w:t>
      </w:r>
      <w:r w:rsidRPr="002377E4">
        <w:rPr>
          <w:rFonts w:ascii="Times New Roman" w:hAnsi="Times New Roman" w:cs="Times New Roman"/>
          <w:sz w:val="24"/>
          <w:szCs w:val="24"/>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BB4A91" w:rsidRPr="002377E4" w:rsidRDefault="00BB4A91" w:rsidP="00BB4A91">
      <w:pPr>
        <w:pStyle w:val="ListParagraph"/>
        <w:spacing w:line="240" w:lineRule="auto"/>
        <w:ind w:left="0"/>
        <w:jc w:val="both"/>
        <w:rPr>
          <w:rFonts w:ascii="Times New Roman" w:hAnsi="Times New Roman" w:cs="Times New Roman"/>
          <w:b/>
          <w:bCs/>
          <w:sz w:val="24"/>
          <w:szCs w:val="24"/>
          <w:lang w:val="sr-Cyrl-CS"/>
        </w:rPr>
      </w:pPr>
      <w:r w:rsidRPr="00741B7F">
        <w:rPr>
          <w:rFonts w:ascii="Times New Roman" w:hAnsi="Times New Roman" w:cs="Times New Roman"/>
          <w:b/>
          <w:bCs/>
          <w:sz w:val="24"/>
          <w:szCs w:val="24"/>
          <w:u w:val="single"/>
          <w:lang w:val="sr-Cyrl-CS"/>
        </w:rPr>
        <w:t>Уколико п</w:t>
      </w:r>
      <w:r w:rsidRPr="002377E4">
        <w:rPr>
          <w:rFonts w:ascii="Times New Roman" w:hAnsi="Times New Roman" w:cs="Times New Roman"/>
          <w:b/>
          <w:bCs/>
          <w:sz w:val="24"/>
          <w:szCs w:val="24"/>
          <w:u w:val="single"/>
          <w:lang w:val="sr-Cyrl-CS"/>
        </w:rPr>
        <w:t>онуду</w:t>
      </w:r>
      <w:r w:rsidRPr="00741B7F">
        <w:rPr>
          <w:rFonts w:ascii="Times New Roman" w:hAnsi="Times New Roman" w:cs="Times New Roman"/>
          <w:b/>
          <w:bCs/>
          <w:sz w:val="24"/>
          <w:szCs w:val="24"/>
          <w:u w:val="single"/>
          <w:lang w:val="sr-Cyrl-CS"/>
        </w:rPr>
        <w:t xml:space="preserve"> подноси </w:t>
      </w:r>
      <w:r w:rsidRPr="002377E4">
        <w:rPr>
          <w:rFonts w:ascii="Times New Roman" w:hAnsi="Times New Roman" w:cs="Times New Roman"/>
          <w:b/>
          <w:bCs/>
          <w:sz w:val="24"/>
          <w:szCs w:val="24"/>
          <w:u w:val="single"/>
          <w:lang w:val="sr-Cyrl-CS"/>
        </w:rPr>
        <w:t>група понуђача</w:t>
      </w:r>
      <w:r w:rsidRPr="00741B7F">
        <w:rPr>
          <w:rFonts w:ascii="Times New Roman" w:hAnsi="Times New Roman" w:cs="Times New Roman"/>
          <w:sz w:val="24"/>
          <w:szCs w:val="24"/>
          <w:lang w:val="sr-Cyrl-CS"/>
        </w:rPr>
        <w:t xml:space="preserve"> понуђач је дужан да </w:t>
      </w:r>
      <w:r w:rsidRPr="002377E4">
        <w:rPr>
          <w:rFonts w:ascii="Times New Roman" w:hAnsi="Times New Roman" w:cs="Times New Roman"/>
          <w:sz w:val="24"/>
          <w:szCs w:val="24"/>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BB4A91" w:rsidRPr="002377E4" w:rsidRDefault="00BB4A91" w:rsidP="00BB4A91">
      <w:pPr>
        <w:pStyle w:val="ListParagraph"/>
        <w:spacing w:line="240" w:lineRule="auto"/>
        <w:ind w:left="0"/>
        <w:jc w:val="both"/>
        <w:rPr>
          <w:rFonts w:ascii="Times New Roman" w:hAnsi="Times New Roman" w:cs="Times New Roman"/>
          <w:bCs/>
          <w:sz w:val="24"/>
          <w:szCs w:val="24"/>
          <w:lang w:val="sr-Cyrl-CS"/>
        </w:rPr>
      </w:pPr>
      <w:r w:rsidRPr="002377E4">
        <w:rPr>
          <w:rFonts w:ascii="Times New Roman" w:hAnsi="Times New Roman" w:cs="Times New Roman"/>
          <w:bCs/>
          <w:sz w:val="24"/>
          <w:szCs w:val="24"/>
          <w:lang w:val="sr-Cyrl-CS"/>
        </w:rPr>
        <w:t>Додатне услове група понуђача испуњава заједно.</w:t>
      </w:r>
    </w:p>
    <w:p w:rsidR="00BB4A91" w:rsidRPr="002377E4" w:rsidRDefault="00BB4A91" w:rsidP="00BB4A91">
      <w:pPr>
        <w:pStyle w:val="ListParagraph"/>
        <w:tabs>
          <w:tab w:val="left" w:pos="680"/>
        </w:tabs>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b/>
          <w:sz w:val="24"/>
          <w:szCs w:val="24"/>
          <w:lang w:val="sr-Cyrl-CS"/>
        </w:rPr>
        <w:t>Наведене доказе о испуњености услова понуђач може доставити у виду неоверених копија</w:t>
      </w:r>
      <w:r w:rsidRPr="002377E4">
        <w:rPr>
          <w:rFonts w:ascii="Times New Roman" w:hAnsi="Times New Roman" w:cs="Times New Roman"/>
          <w:sz w:val="24"/>
          <w:szCs w:val="24"/>
          <w:lang w:val="sr-Cyrl-CS"/>
        </w:rPr>
        <w:t>,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B4A91" w:rsidRPr="002377E4" w:rsidRDefault="00BB4A91" w:rsidP="00BB4A91">
      <w:pPr>
        <w:pStyle w:val="ListParagraph"/>
        <w:tabs>
          <w:tab w:val="left" w:pos="680"/>
        </w:tabs>
        <w:spacing w:after="0" w:line="240" w:lineRule="auto"/>
        <w:ind w:left="0"/>
        <w:jc w:val="both"/>
        <w:rPr>
          <w:rFonts w:ascii="Times New Roman" w:hAnsi="Times New Roman" w:cs="Times New Roman"/>
          <w:sz w:val="24"/>
          <w:szCs w:val="24"/>
          <w:lang w:val="sr-Cyrl-CS"/>
        </w:rPr>
      </w:pPr>
      <w:r w:rsidRPr="002377E4">
        <w:rPr>
          <w:rFonts w:ascii="Times New Roman" w:hAnsi="Times New Roman" w:cs="Times New Roman"/>
          <w:sz w:val="24"/>
          <w:szCs w:val="24"/>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741B7F">
        <w:rPr>
          <w:rFonts w:ascii="Times New Roman" w:hAnsi="Times New Roman" w:cs="Times New Roman"/>
          <w:sz w:val="24"/>
          <w:szCs w:val="24"/>
          <w:lang w:val="sr-Cyrl-CS"/>
        </w:rPr>
        <w:t>т</w:t>
      </w:r>
      <w:r w:rsidRPr="002377E4">
        <w:rPr>
          <w:rFonts w:ascii="Times New Roman" w:hAnsi="Times New Roman" w:cs="Times New Roman"/>
          <w:sz w:val="24"/>
          <w:szCs w:val="24"/>
          <w:lang w:val="sr-Cyrl-CS"/>
        </w:rPr>
        <w:t>љиву.</w:t>
      </w:r>
    </w:p>
    <w:p w:rsidR="0031442A" w:rsidRDefault="0031442A" w:rsidP="00BB4A91">
      <w:pPr>
        <w:pStyle w:val="ListParagraph"/>
        <w:tabs>
          <w:tab w:val="left" w:pos="680"/>
        </w:tabs>
        <w:spacing w:after="0" w:line="240" w:lineRule="auto"/>
        <w:ind w:left="0"/>
        <w:jc w:val="both"/>
        <w:rPr>
          <w:rFonts w:ascii="Times New Roman" w:hAnsi="Times New Roman" w:cs="Times New Roman"/>
          <w:b/>
          <w:sz w:val="24"/>
          <w:szCs w:val="24"/>
          <w:lang w:val="sr-Cyrl-CS"/>
        </w:rPr>
      </w:pPr>
    </w:p>
    <w:p w:rsidR="00BB4A91" w:rsidRPr="00533099" w:rsidRDefault="00BB4A91" w:rsidP="00BB4A91">
      <w:pPr>
        <w:pStyle w:val="ListParagraph"/>
        <w:tabs>
          <w:tab w:val="left" w:pos="680"/>
        </w:tabs>
        <w:spacing w:after="0" w:line="240" w:lineRule="auto"/>
        <w:ind w:left="0"/>
        <w:jc w:val="both"/>
        <w:rPr>
          <w:rFonts w:ascii="Times New Roman" w:hAnsi="Times New Roman" w:cs="Times New Roman"/>
          <w:b/>
          <w:sz w:val="24"/>
          <w:szCs w:val="24"/>
          <w:lang w:val="sr-Cyrl-CS"/>
        </w:rPr>
      </w:pPr>
      <w:r w:rsidRPr="00741B7F">
        <w:rPr>
          <w:rFonts w:ascii="Times New Roman" w:hAnsi="Times New Roman" w:cs="Times New Roman"/>
          <w:b/>
          <w:sz w:val="24"/>
          <w:szCs w:val="24"/>
          <w:lang w:val="sr-Cyrl-CS"/>
        </w:rPr>
        <w:t xml:space="preserve">Понуђачи који су </w:t>
      </w:r>
      <w:r w:rsidRPr="00533099">
        <w:rPr>
          <w:rFonts w:ascii="Times New Roman" w:hAnsi="Times New Roman" w:cs="Times New Roman"/>
          <w:b/>
          <w:sz w:val="24"/>
          <w:szCs w:val="24"/>
        </w:rPr>
        <w:t xml:space="preserve">уписани </w:t>
      </w:r>
      <w:r w:rsidRPr="00741B7F">
        <w:rPr>
          <w:rFonts w:ascii="Times New Roman" w:hAnsi="Times New Roman" w:cs="Times New Roman"/>
          <w:b/>
          <w:sz w:val="24"/>
          <w:szCs w:val="24"/>
          <w:lang w:val="sr-Cyrl-CS"/>
        </w:rPr>
        <w:t>у регист</w:t>
      </w:r>
      <w:r w:rsidRPr="00533099">
        <w:rPr>
          <w:rFonts w:ascii="Times New Roman" w:hAnsi="Times New Roman" w:cs="Times New Roman"/>
          <w:b/>
          <w:sz w:val="24"/>
          <w:szCs w:val="24"/>
        </w:rPr>
        <w:t>а</w:t>
      </w:r>
      <w:r w:rsidRPr="00741B7F">
        <w:rPr>
          <w:rFonts w:ascii="Times New Roman" w:hAnsi="Times New Roman" w:cs="Times New Roman"/>
          <w:b/>
          <w:sz w:val="24"/>
          <w:szCs w:val="24"/>
          <w:lang w:val="sr-Cyrl-CS"/>
        </w:rPr>
        <w:t xml:space="preserve">р </w:t>
      </w:r>
      <w:r w:rsidRPr="00533099">
        <w:rPr>
          <w:rFonts w:ascii="Times New Roman" w:hAnsi="Times New Roman" w:cs="Times New Roman"/>
          <w:b/>
          <w:sz w:val="24"/>
          <w:szCs w:val="24"/>
        </w:rPr>
        <w:t>понуђача</w:t>
      </w:r>
      <w:r w:rsidRPr="00741B7F">
        <w:rPr>
          <w:rFonts w:ascii="Times New Roman" w:hAnsi="Times New Roman" w:cs="Times New Roman"/>
          <w:b/>
          <w:sz w:val="24"/>
          <w:szCs w:val="24"/>
          <w:lang w:val="sr-Cyrl-CS"/>
        </w:rPr>
        <w:t xml:space="preserve"> не морају да достав</w:t>
      </w:r>
      <w:r w:rsidRPr="00533099">
        <w:rPr>
          <w:rFonts w:ascii="Times New Roman" w:hAnsi="Times New Roman" w:cs="Times New Roman"/>
          <w:b/>
          <w:sz w:val="24"/>
          <w:szCs w:val="24"/>
        </w:rPr>
        <w:t>љају</w:t>
      </w:r>
      <w:r w:rsidRPr="00741B7F">
        <w:rPr>
          <w:rFonts w:ascii="Times New Roman" w:hAnsi="Times New Roman" w:cs="Times New Roman"/>
          <w:b/>
          <w:sz w:val="24"/>
          <w:szCs w:val="24"/>
          <w:lang w:val="sr-Cyrl-CS"/>
        </w:rPr>
        <w:t xml:space="preserve"> доказ</w:t>
      </w:r>
      <w:r w:rsidRPr="00533099">
        <w:rPr>
          <w:rFonts w:ascii="Times New Roman" w:hAnsi="Times New Roman" w:cs="Times New Roman"/>
          <w:b/>
          <w:sz w:val="24"/>
          <w:szCs w:val="24"/>
        </w:rPr>
        <w:t>е</w:t>
      </w:r>
      <w:r w:rsidRPr="00741B7F">
        <w:rPr>
          <w:rFonts w:ascii="Times New Roman" w:hAnsi="Times New Roman" w:cs="Times New Roman"/>
          <w:b/>
          <w:sz w:val="24"/>
          <w:szCs w:val="24"/>
          <w:lang w:val="sr-Cyrl-CS"/>
        </w:rPr>
        <w:t xml:space="preserve"> </w:t>
      </w:r>
      <w:r w:rsidRPr="00533099">
        <w:rPr>
          <w:rFonts w:ascii="Times New Roman" w:hAnsi="Times New Roman" w:cs="Times New Roman"/>
          <w:b/>
          <w:sz w:val="24"/>
          <w:szCs w:val="24"/>
          <w:lang w:val="sr-Cyrl-CS"/>
        </w:rPr>
        <w:t>из чл.  75. ст. 1. тач. 1) до 4) Закона о јавним набавкама.</w:t>
      </w:r>
    </w:p>
    <w:p w:rsidR="00BB4A91" w:rsidRPr="00741B7F" w:rsidRDefault="00BB4A91" w:rsidP="00BB4A91">
      <w:pPr>
        <w:pStyle w:val="ListParagraph"/>
        <w:tabs>
          <w:tab w:val="left" w:pos="680"/>
        </w:tabs>
        <w:spacing w:after="0" w:line="240" w:lineRule="auto"/>
        <w:ind w:left="0"/>
        <w:jc w:val="both"/>
        <w:rPr>
          <w:rFonts w:ascii="Times New Roman" w:hAnsi="Times New Roman" w:cs="Times New Roman"/>
          <w:sz w:val="24"/>
          <w:szCs w:val="24"/>
          <w:lang w:val="sr-Cyrl-CS"/>
        </w:rPr>
      </w:pPr>
      <w:r w:rsidRPr="00741B7F">
        <w:rPr>
          <w:rFonts w:ascii="Times New Roman" w:hAnsi="Times New Roman" w:cs="Times New Roman"/>
          <w:sz w:val="24"/>
          <w:szCs w:val="24"/>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BB4A91" w:rsidRPr="00741B7F" w:rsidRDefault="00BB4A91" w:rsidP="00BB4A91">
      <w:pPr>
        <w:jc w:val="both"/>
        <w:rPr>
          <w:lang w:val="sr-Cyrl-CS"/>
        </w:rPr>
      </w:pPr>
      <w:r w:rsidRPr="00741B7F">
        <w:rPr>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BB4A91" w:rsidRPr="002377E4" w:rsidRDefault="00BB4A91" w:rsidP="00BB4A91">
      <w:pPr>
        <w:autoSpaceDE w:val="0"/>
        <w:autoSpaceDN w:val="0"/>
        <w:adjustRightInd w:val="0"/>
        <w:jc w:val="both"/>
        <w:rPr>
          <w:b/>
          <w:bCs/>
          <w:color w:val="000000"/>
          <w:lang w:val="sr-Cyrl-CS"/>
        </w:rPr>
      </w:pPr>
    </w:p>
    <w:p w:rsidR="00BB4A91" w:rsidRPr="002377E4" w:rsidRDefault="00BB4A91" w:rsidP="00BB4A91">
      <w:pPr>
        <w:autoSpaceDE w:val="0"/>
        <w:autoSpaceDN w:val="0"/>
        <w:adjustRightInd w:val="0"/>
        <w:jc w:val="both"/>
        <w:rPr>
          <w:b/>
          <w:lang w:val="sr-Cyrl-CS"/>
        </w:rPr>
      </w:pPr>
      <w:r w:rsidRPr="00741B7F">
        <w:rPr>
          <w:b/>
          <w:bCs/>
          <w:color w:val="000000"/>
          <w:lang w:val="sr-Cyrl-CS"/>
        </w:rPr>
        <w:t xml:space="preserve">Понуда понуђача који не докаже да испуњава наведене обавезне </w:t>
      </w:r>
      <w:r w:rsidRPr="00741B7F">
        <w:rPr>
          <w:b/>
          <w:bCs/>
          <w:lang w:val="sr-Cyrl-CS"/>
        </w:rPr>
        <w:t>и додатне</w:t>
      </w:r>
      <w:r w:rsidRPr="00741B7F">
        <w:rPr>
          <w:b/>
          <w:bCs/>
          <w:color w:val="000000"/>
          <w:lang w:val="sr-Cyrl-CS"/>
        </w:rPr>
        <w:t xml:space="preserve"> услове</w:t>
      </w:r>
      <w:r w:rsidRPr="00741B7F">
        <w:rPr>
          <w:b/>
          <w:bCs/>
          <w:lang w:val="sr-Cyrl-CS"/>
        </w:rPr>
        <w:t>, биће одбијена као неприхватљив</w:t>
      </w:r>
      <w:r w:rsidRPr="002377E4">
        <w:rPr>
          <w:b/>
          <w:bCs/>
          <w:lang w:val="sr-Cyrl-CS"/>
        </w:rPr>
        <w:t>а.</w:t>
      </w:r>
    </w:p>
    <w:p w:rsidR="00B47492" w:rsidRDefault="009577D7" w:rsidP="008C7690">
      <w:pPr>
        <w:ind w:right="23"/>
        <w:jc w:val="both"/>
        <w:rPr>
          <w:b/>
          <w:lang w:val="sr-Cyrl-CS"/>
        </w:rPr>
      </w:pPr>
      <w:r w:rsidRPr="002377E4">
        <w:rPr>
          <w:b/>
          <w:lang w:val="sr-Cyrl-CS"/>
        </w:rPr>
        <w:t xml:space="preserve">  </w:t>
      </w:r>
    </w:p>
    <w:p w:rsidR="008C7690" w:rsidRPr="002377E4" w:rsidRDefault="008C7690" w:rsidP="008C7690">
      <w:pPr>
        <w:ind w:right="23"/>
        <w:jc w:val="both"/>
        <w:rPr>
          <w:bCs/>
          <w:lang w:val="sr-Cyrl-CS"/>
        </w:rPr>
      </w:pPr>
      <w:r w:rsidRPr="002377E4">
        <w:rPr>
          <w:b/>
          <w:lang w:val="sr-Cyrl-CS"/>
        </w:rPr>
        <w:t xml:space="preserve">3.3 </w:t>
      </w:r>
      <w:r w:rsidRPr="002377E4">
        <w:rPr>
          <w:lang w:val="sr-Cyrl-CS"/>
        </w:rPr>
        <w:t xml:space="preserve"> </w:t>
      </w:r>
      <w:r w:rsidRPr="002377E4">
        <w:rPr>
          <w:b/>
          <w:lang w:val="sr-Cyrl-CS"/>
        </w:rPr>
        <w:t>ДОКАЗИ КОЈЕ ПОНУЂАЧИ НЕ МОРАЈУ ДА ДОСТАВЕ</w:t>
      </w:r>
    </w:p>
    <w:p w:rsidR="008C7690" w:rsidRPr="00416F9E" w:rsidRDefault="008C7690" w:rsidP="008C7690">
      <w:pPr>
        <w:ind w:firstLine="720"/>
        <w:jc w:val="both"/>
        <w:rPr>
          <w:color w:val="000000"/>
          <w:sz w:val="16"/>
          <w:szCs w:val="16"/>
          <w:lang w:val="sr-Cyrl-CS"/>
        </w:rPr>
      </w:pPr>
    </w:p>
    <w:p w:rsidR="008C7690" w:rsidRPr="00F750BF" w:rsidRDefault="008C7690" w:rsidP="008C7690">
      <w:pPr>
        <w:jc w:val="both"/>
        <w:rPr>
          <w:rFonts w:eastAsia="Arial Unicode MS"/>
          <w:lang w:val="sr-Cyrl-CS"/>
        </w:rPr>
      </w:pPr>
      <w:r w:rsidRPr="002377E4">
        <w:rPr>
          <w:color w:val="000000"/>
          <w:lang w:val="sr-Cyrl-CS"/>
        </w:rPr>
        <w:t xml:space="preserve">   Понуђач не мора да достави </w:t>
      </w:r>
      <w:r w:rsidRPr="002377E4">
        <w:rPr>
          <w:i/>
          <w:color w:val="000000"/>
          <w:lang w:val="sr-Cyrl-CS"/>
        </w:rPr>
        <w:t>Oбразац трошкова припреме понуде (образац бр.</w:t>
      </w:r>
      <w:r w:rsidR="00CC04FB">
        <w:rPr>
          <w:i/>
          <w:color w:val="000000"/>
          <w:lang w:val="sr-Cyrl-CS"/>
        </w:rPr>
        <w:t>3</w:t>
      </w:r>
      <w:r w:rsidRPr="002377E4">
        <w:rPr>
          <w:i/>
          <w:color w:val="000000"/>
          <w:lang w:val="sr-Cyrl-CS"/>
        </w:rPr>
        <w:t>)-</w:t>
      </w:r>
      <w:r w:rsidRPr="002377E4">
        <w:rPr>
          <w:color w:val="000000"/>
          <w:lang w:val="sr-Cyrl-CS"/>
        </w:rPr>
        <w:t>није обавезан</w:t>
      </w:r>
      <w:r w:rsidRPr="00741B7F">
        <w:rPr>
          <w:i/>
          <w:color w:val="000000"/>
          <w:lang w:val="sr-Cyrl-CS"/>
        </w:rPr>
        <w:t xml:space="preserve"> и </w:t>
      </w:r>
      <w:r w:rsidRPr="002377E4">
        <w:rPr>
          <w:i/>
          <w:color w:val="000000"/>
        </w:rPr>
        <w:t>О</w:t>
      </w:r>
      <w:r w:rsidRPr="00741B7F">
        <w:rPr>
          <w:i/>
          <w:color w:val="000000"/>
          <w:lang w:val="sr-Cyrl-CS"/>
        </w:rPr>
        <w:t xml:space="preserve">бразац </w:t>
      </w:r>
      <w:r w:rsidRPr="002377E4">
        <w:rPr>
          <w:i/>
          <w:color w:val="000000"/>
        </w:rPr>
        <w:t>м</w:t>
      </w:r>
      <w:r w:rsidRPr="00741B7F">
        <w:rPr>
          <w:i/>
          <w:color w:val="000000"/>
          <w:lang w:val="sr-Cyrl-CS"/>
        </w:rPr>
        <w:t>енич</w:t>
      </w:r>
      <w:r w:rsidRPr="002377E4">
        <w:rPr>
          <w:i/>
          <w:color w:val="000000"/>
        </w:rPr>
        <w:t xml:space="preserve">ног овлашћења  (образац бр. </w:t>
      </w:r>
      <w:r w:rsidR="00CC04FB">
        <w:rPr>
          <w:i/>
          <w:color w:val="000000"/>
        </w:rPr>
        <w:t>9</w:t>
      </w:r>
      <w:r w:rsidRPr="002377E4">
        <w:rPr>
          <w:i/>
          <w:color w:val="000000"/>
          <w:lang w:val="sr-Cyrl-CS"/>
        </w:rPr>
        <w:t>.)-</w:t>
      </w:r>
      <w:r w:rsidRPr="002377E4">
        <w:rPr>
          <w:color w:val="000000"/>
          <w:lang w:val="sr-Cyrl-CS"/>
        </w:rPr>
        <w:t>доставља се приликом закључења уговора</w:t>
      </w:r>
      <w:r w:rsidRPr="002377E4">
        <w:rPr>
          <w:i/>
          <w:color w:val="000000"/>
          <w:lang w:val="sr-Cyrl-CS"/>
        </w:rPr>
        <w:t>.</w:t>
      </w:r>
    </w:p>
    <w:p w:rsidR="00416F9E" w:rsidRDefault="00416F9E" w:rsidP="008C7690">
      <w:pPr>
        <w:autoSpaceDE w:val="0"/>
        <w:autoSpaceDN w:val="0"/>
        <w:adjustRightInd w:val="0"/>
        <w:jc w:val="both"/>
        <w:rPr>
          <w:b/>
          <w:bCs/>
          <w:lang w:val="sr-Cyrl-CS"/>
        </w:rPr>
      </w:pPr>
    </w:p>
    <w:p w:rsidR="008C7690" w:rsidRPr="002377E4" w:rsidRDefault="008C7690" w:rsidP="008C7690">
      <w:pPr>
        <w:autoSpaceDE w:val="0"/>
        <w:autoSpaceDN w:val="0"/>
        <w:adjustRightInd w:val="0"/>
        <w:jc w:val="both"/>
        <w:rPr>
          <w:bCs/>
          <w:lang w:val="sr-Cyrl-CS"/>
        </w:rPr>
      </w:pPr>
      <w:r w:rsidRPr="002377E4">
        <w:rPr>
          <w:b/>
          <w:bCs/>
          <w:lang w:val="sr-Cyrl-CS"/>
        </w:rPr>
        <w:t>3.4</w:t>
      </w:r>
      <w:r w:rsidRPr="002377E4">
        <w:rPr>
          <w:bCs/>
          <w:lang w:val="sr-Cyrl-CS"/>
        </w:rPr>
        <w:t xml:space="preserve">. </w:t>
      </w:r>
      <w:r w:rsidRPr="002377E4">
        <w:rPr>
          <w:b/>
          <w:bCs/>
          <w:lang w:val="sr-Cyrl-CS"/>
        </w:rPr>
        <w:t>ПРОМЕНЕ</w:t>
      </w:r>
    </w:p>
    <w:p w:rsidR="008C7690" w:rsidRPr="00416F9E" w:rsidRDefault="008C7690" w:rsidP="008C7690">
      <w:pPr>
        <w:autoSpaceDE w:val="0"/>
        <w:autoSpaceDN w:val="0"/>
        <w:adjustRightInd w:val="0"/>
        <w:jc w:val="both"/>
        <w:rPr>
          <w:bCs/>
          <w:sz w:val="16"/>
          <w:szCs w:val="16"/>
          <w:lang w:val="sr-Cyrl-CS"/>
        </w:rPr>
      </w:pPr>
    </w:p>
    <w:p w:rsidR="008C7690" w:rsidRPr="002377E4" w:rsidRDefault="008C7690" w:rsidP="008C7690">
      <w:pPr>
        <w:jc w:val="both"/>
        <w:rPr>
          <w:lang w:val="sr-Cyrl-CS"/>
        </w:rPr>
      </w:pPr>
      <w:r w:rsidRPr="002377E4">
        <w:rPr>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2377E4">
        <w:rPr>
          <w:lang w:val="sr-Cyrl-CS"/>
        </w:rPr>
        <w:tab/>
        <w:t xml:space="preserve"> </w:t>
      </w:r>
    </w:p>
    <w:p w:rsidR="008C7690" w:rsidRPr="002377E4" w:rsidRDefault="008C7690" w:rsidP="008C7690">
      <w:pPr>
        <w:jc w:val="both"/>
        <w:rPr>
          <w:lang w:val="sr-Cyrl-CS"/>
        </w:rPr>
      </w:pPr>
    </w:p>
    <w:p w:rsidR="008C7690" w:rsidRPr="002377E4" w:rsidRDefault="008C7690" w:rsidP="008C7690">
      <w:pPr>
        <w:jc w:val="both"/>
        <w:rPr>
          <w:lang w:val="sr-Cyrl-CS"/>
        </w:rPr>
      </w:pPr>
    </w:p>
    <w:p w:rsidR="009577D7" w:rsidRPr="002377E4" w:rsidRDefault="009577D7" w:rsidP="009577D7">
      <w:pPr>
        <w:jc w:val="both"/>
        <w:rPr>
          <w:lang w:val="sr-Cyrl-CS"/>
        </w:rPr>
      </w:pPr>
    </w:p>
    <w:p w:rsidR="009577D7" w:rsidRPr="002377E4" w:rsidRDefault="009577D7" w:rsidP="009577D7">
      <w:pPr>
        <w:jc w:val="both"/>
        <w:rPr>
          <w:lang w:val="sr-Cyrl-CS"/>
        </w:rPr>
      </w:pPr>
    </w:p>
    <w:p w:rsidR="00140109" w:rsidRPr="002377E4" w:rsidRDefault="00140109" w:rsidP="00140109">
      <w:pPr>
        <w:spacing w:line="276" w:lineRule="auto"/>
        <w:jc w:val="center"/>
        <w:rPr>
          <w:b/>
          <w:lang w:val="sr-Cyrl-CS"/>
        </w:rPr>
      </w:pPr>
    </w:p>
    <w:p w:rsidR="00140109" w:rsidRPr="002377E4" w:rsidRDefault="00140109" w:rsidP="00140109">
      <w:pPr>
        <w:spacing w:line="276" w:lineRule="auto"/>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2377E4" w:rsidRDefault="009577D7" w:rsidP="009577D7">
      <w:pPr>
        <w:tabs>
          <w:tab w:val="left" w:pos="3165"/>
        </w:tabs>
        <w:jc w:val="center"/>
        <w:rPr>
          <w:b/>
          <w:lang w:val="sr-Cyrl-CS"/>
        </w:rPr>
      </w:pPr>
    </w:p>
    <w:p w:rsidR="009577D7" w:rsidRPr="00EE6228" w:rsidRDefault="009577D7" w:rsidP="009577D7">
      <w:pPr>
        <w:tabs>
          <w:tab w:val="left" w:pos="3165"/>
        </w:tabs>
        <w:jc w:val="center"/>
        <w:rPr>
          <w:b/>
          <w:sz w:val="28"/>
          <w:szCs w:val="28"/>
          <w:lang w:val="sr-Cyrl-CS"/>
        </w:rPr>
      </w:pPr>
    </w:p>
    <w:p w:rsidR="009577D7" w:rsidRPr="00521F03" w:rsidRDefault="009577D7" w:rsidP="009577D7">
      <w:pPr>
        <w:tabs>
          <w:tab w:val="left" w:pos="3165"/>
        </w:tabs>
        <w:jc w:val="center"/>
        <w:rPr>
          <w:sz w:val="40"/>
          <w:szCs w:val="40"/>
          <w:lang w:val="sr-Cyrl-CS"/>
        </w:rPr>
      </w:pPr>
      <w:r w:rsidRPr="00521F03">
        <w:rPr>
          <w:b/>
          <w:sz w:val="40"/>
          <w:szCs w:val="40"/>
          <w:lang w:val="sr-Cyrl-CS"/>
        </w:rPr>
        <w:t>II – ДЕО ПРИЛОЗИ И ОБРАСЦИ</w:t>
      </w:r>
    </w:p>
    <w:p w:rsidR="00140109" w:rsidRPr="002377E4" w:rsidRDefault="00140109" w:rsidP="00140109">
      <w:pPr>
        <w:spacing w:line="276" w:lineRule="auto"/>
        <w:jc w:val="center"/>
        <w:rPr>
          <w:b/>
          <w:lang w:val="sr-Cyrl-CS"/>
        </w:rPr>
      </w:pPr>
    </w:p>
    <w:p w:rsidR="00140109" w:rsidRPr="002377E4" w:rsidRDefault="00140109" w:rsidP="00140109">
      <w:pPr>
        <w:spacing w:line="276" w:lineRule="auto"/>
        <w:jc w:val="center"/>
        <w:rPr>
          <w:b/>
          <w:lang w:val="sr-Cyrl-CS"/>
        </w:rPr>
      </w:pPr>
    </w:p>
    <w:p w:rsidR="00140109" w:rsidRPr="002377E4" w:rsidRDefault="00140109"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9577D7" w:rsidRPr="002377E4" w:rsidRDefault="009577D7"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Pr="002377E4" w:rsidRDefault="00297331" w:rsidP="00A950A3">
      <w:pPr>
        <w:jc w:val="center"/>
        <w:rPr>
          <w:b/>
          <w:bCs/>
          <w:lang w:val="sr-Cyrl-CS"/>
        </w:rPr>
      </w:pPr>
    </w:p>
    <w:p w:rsidR="00297331" w:rsidRDefault="00297331"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521F03" w:rsidRDefault="00521F03" w:rsidP="00A950A3">
      <w:pPr>
        <w:jc w:val="center"/>
        <w:rPr>
          <w:b/>
          <w:bCs/>
          <w:lang w:val="sr-Cyrl-CS"/>
        </w:rPr>
      </w:pPr>
    </w:p>
    <w:p w:rsidR="00416F9E" w:rsidRDefault="00416F9E" w:rsidP="00A950A3">
      <w:pPr>
        <w:jc w:val="center"/>
        <w:rPr>
          <w:b/>
          <w:bCs/>
          <w:lang w:val="sr-Cyrl-CS"/>
        </w:rPr>
      </w:pPr>
    </w:p>
    <w:p w:rsidR="00182DE7" w:rsidRDefault="00182DE7" w:rsidP="00A950A3">
      <w:pPr>
        <w:jc w:val="center"/>
        <w:rPr>
          <w:b/>
          <w:bCs/>
          <w:lang w:val="sr-Cyrl-CS"/>
        </w:rPr>
      </w:pPr>
    </w:p>
    <w:p w:rsidR="00182DE7" w:rsidRPr="002377E4" w:rsidRDefault="00182DE7" w:rsidP="00A950A3">
      <w:pPr>
        <w:jc w:val="center"/>
        <w:rPr>
          <w:b/>
          <w:bCs/>
          <w:lang w:val="sr-Cyrl-CS"/>
        </w:rPr>
      </w:pPr>
    </w:p>
    <w:p w:rsidR="00F45AB3" w:rsidRPr="001E6914" w:rsidRDefault="00F45AB3" w:rsidP="006449AD">
      <w:pPr>
        <w:rPr>
          <w:b/>
          <w:bCs/>
        </w:rPr>
      </w:pPr>
    </w:p>
    <w:p w:rsidR="00EE6228" w:rsidRDefault="00EE6228" w:rsidP="006449AD">
      <w:pPr>
        <w:rPr>
          <w:b/>
          <w:bCs/>
        </w:rPr>
      </w:pPr>
    </w:p>
    <w:p w:rsidR="009577D7" w:rsidRPr="002377E4" w:rsidRDefault="009577D7" w:rsidP="009577D7">
      <w:pPr>
        <w:jc w:val="both"/>
        <w:rPr>
          <w:b/>
          <w:bCs/>
          <w:i/>
          <w:iCs/>
          <w:u w:val="single"/>
          <w:lang w:val="sr-Cyrl-CS"/>
        </w:rPr>
      </w:pPr>
    </w:p>
    <w:tbl>
      <w:tblPr>
        <w:tblW w:w="99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9906"/>
      </w:tblGrid>
      <w:tr w:rsidR="009577D7" w:rsidRPr="002377E4" w:rsidTr="00521F03">
        <w:trPr>
          <w:trHeight w:val="1211"/>
        </w:trPr>
        <w:tc>
          <w:tcPr>
            <w:tcW w:w="9906" w:type="dxa"/>
            <w:noWrap/>
            <w:tcMar>
              <w:top w:w="17" w:type="dxa"/>
              <w:left w:w="17" w:type="dxa"/>
              <w:bottom w:w="0" w:type="dxa"/>
              <w:right w:w="17" w:type="dxa"/>
            </w:tcMar>
            <w:vAlign w:val="center"/>
          </w:tcPr>
          <w:p w:rsidR="009577D7" w:rsidRPr="002377E4" w:rsidRDefault="009577D7" w:rsidP="00521F03">
            <w:pPr>
              <w:jc w:val="center"/>
              <w:rPr>
                <w:noProof/>
                <w:lang w:val="sr-Cyrl-CS"/>
              </w:rPr>
            </w:pPr>
            <w:r w:rsidRPr="002377E4">
              <w:rPr>
                <w:noProof/>
                <w:lang w:val="sr-Cyrl-CS"/>
              </w:rPr>
              <w:lastRenderedPageBreak/>
              <w:br w:type="page"/>
            </w:r>
          </w:p>
          <w:p w:rsidR="00C65A61" w:rsidRPr="002377E4" w:rsidRDefault="009577D7" w:rsidP="00417290">
            <w:pPr>
              <w:ind w:firstLine="708"/>
              <w:jc w:val="center"/>
              <w:rPr>
                <w:lang w:val="sr-Cyrl-CS"/>
              </w:rPr>
            </w:pPr>
            <w:r w:rsidRPr="002377E4">
              <w:rPr>
                <w:noProof/>
                <w:lang w:val="sr-Cyrl-CS"/>
              </w:rPr>
              <w:t>Јавна н</w:t>
            </w:r>
            <w:r w:rsidRPr="002377E4">
              <w:rPr>
                <w:lang w:val="sr-Cyrl-CS"/>
              </w:rPr>
              <w:t xml:space="preserve">абавка услуге </w:t>
            </w:r>
            <w:r w:rsidRPr="002377E4">
              <w:rPr>
                <w:b/>
                <w:bCs/>
                <w:lang w:val="sr-Cyrl-CS"/>
              </w:rPr>
              <w:t xml:space="preserve"> </w:t>
            </w:r>
            <w:r w:rsidRPr="002377E4">
              <w:rPr>
                <w:lang w:val="sr-Cyrl-CS"/>
              </w:rPr>
              <w:t>извођења екскурзије ученика</w:t>
            </w:r>
            <w:r w:rsidRPr="002377E4">
              <w:rPr>
                <w:lang w:val="sr-Latn-CS"/>
              </w:rPr>
              <w:t xml:space="preserve"> </w:t>
            </w:r>
            <w:r w:rsidRPr="002377E4">
              <w:rPr>
                <w:lang w:val="sr-Cyrl-CS"/>
              </w:rPr>
              <w:t>од</w:t>
            </w:r>
            <w:r w:rsidRPr="002377E4">
              <w:rPr>
                <w:lang w:val="sr-Latn-CS"/>
              </w:rPr>
              <w:t xml:space="preserve"> </w:t>
            </w:r>
            <w:r w:rsidRPr="002377E4">
              <w:rPr>
                <w:lang w:val="sr-Cyrl-CS"/>
              </w:rPr>
              <w:t xml:space="preserve">1. до 8. разреда и наставе у природи ученика </w:t>
            </w:r>
            <w:r w:rsidRPr="002377E4">
              <w:rPr>
                <w:lang w:val="sr-Latn-CS"/>
              </w:rPr>
              <w:t xml:space="preserve"> </w:t>
            </w:r>
            <w:r w:rsidRPr="002377E4">
              <w:rPr>
                <w:lang w:val="sr-Cyrl-CS"/>
              </w:rPr>
              <w:t>од</w:t>
            </w:r>
            <w:r w:rsidRPr="002377E4">
              <w:rPr>
                <w:lang w:val="sr-Latn-CS"/>
              </w:rPr>
              <w:t xml:space="preserve">  </w:t>
            </w:r>
            <w:r w:rsidRPr="002377E4">
              <w:rPr>
                <w:lang w:val="sr-Cyrl-CS"/>
              </w:rPr>
              <w:t>1.до 4. разреда</w:t>
            </w:r>
            <w:r w:rsidR="00A10218" w:rsidRPr="002377E4">
              <w:rPr>
                <w:lang w:val="sr-Cyrl-CS"/>
              </w:rPr>
              <w:t xml:space="preserve"> ОШ ''</w:t>
            </w:r>
            <w:r w:rsidR="001E6914">
              <w:rPr>
                <w:lang w:val="sr-Cyrl-CS"/>
              </w:rPr>
              <w:t>Страхиња Поповић" Дворане</w:t>
            </w:r>
          </w:p>
          <w:p w:rsidR="009577D7" w:rsidRPr="002377E4" w:rsidRDefault="009577D7" w:rsidP="00417290">
            <w:pPr>
              <w:ind w:firstLine="708"/>
              <w:jc w:val="center"/>
              <w:rPr>
                <w:lang w:val="sr-Cyrl-CS"/>
              </w:rPr>
            </w:pPr>
            <w:r w:rsidRPr="002377E4">
              <w:rPr>
                <w:lang w:val="sr-Cyrl-CS"/>
              </w:rPr>
              <w:t xml:space="preserve">за школску </w:t>
            </w:r>
            <w:r w:rsidR="00F23417" w:rsidRPr="002377E4">
              <w:rPr>
                <w:lang w:val="sr-Cyrl-CS"/>
              </w:rPr>
              <w:t>201</w:t>
            </w:r>
            <w:r w:rsidR="00F45AB3">
              <w:rPr>
                <w:lang w:val="sr-Cyrl-CS"/>
              </w:rPr>
              <w:t>9</w:t>
            </w:r>
            <w:r w:rsidR="00F23417" w:rsidRPr="002377E4">
              <w:rPr>
                <w:lang w:val="sr-Cyrl-CS"/>
              </w:rPr>
              <w:t>/20</w:t>
            </w:r>
            <w:r w:rsidR="00F45AB3">
              <w:rPr>
                <w:lang w:val="sr-Cyrl-CS"/>
              </w:rPr>
              <w:t>20</w:t>
            </w:r>
            <w:r w:rsidR="00F23417" w:rsidRPr="002377E4">
              <w:rPr>
                <w:lang w:val="sr-Cyrl-CS"/>
              </w:rPr>
              <w:t xml:space="preserve">. </w:t>
            </w:r>
            <w:r w:rsidRPr="002377E4">
              <w:rPr>
                <w:lang w:val="sr-Cyrl-CS"/>
              </w:rPr>
              <w:t>годину , по партијама</w:t>
            </w:r>
          </w:p>
          <w:p w:rsidR="009577D7" w:rsidRPr="002377E4" w:rsidRDefault="009577D7" w:rsidP="00417290">
            <w:pPr>
              <w:ind w:firstLine="708"/>
              <w:jc w:val="center"/>
              <w:rPr>
                <w:lang w:val="sr-Cyrl-CS"/>
              </w:rPr>
            </w:pPr>
          </w:p>
          <w:p w:rsidR="009577D7" w:rsidRPr="002377E4" w:rsidRDefault="009577D7" w:rsidP="00417290">
            <w:pPr>
              <w:jc w:val="center"/>
              <w:rPr>
                <w:rFonts w:eastAsia="Arial Unicode MS"/>
                <w:b/>
                <w:noProof/>
                <w:lang w:val="sr-Cyrl-CS"/>
              </w:rPr>
            </w:pPr>
            <w:r w:rsidRPr="002377E4">
              <w:rPr>
                <w:rFonts w:eastAsia="Arial Unicode MS"/>
                <w:b/>
                <w:noProof/>
                <w:lang w:val="sr-Cyrl-CS"/>
              </w:rPr>
              <w:t xml:space="preserve">    Образац бр. </w:t>
            </w:r>
            <w:r w:rsidR="00F45AB3">
              <w:rPr>
                <w:rFonts w:eastAsia="Arial Unicode MS"/>
                <w:b/>
                <w:noProof/>
                <w:lang w:val="sr-Cyrl-CS"/>
              </w:rPr>
              <w:t>1</w:t>
            </w:r>
          </w:p>
          <w:p w:rsidR="009577D7" w:rsidRPr="002377E4" w:rsidRDefault="009577D7" w:rsidP="00417290">
            <w:pPr>
              <w:jc w:val="center"/>
              <w:rPr>
                <w:noProof/>
                <w:lang w:val="sr-Cyrl-CS"/>
              </w:rPr>
            </w:pPr>
          </w:p>
        </w:tc>
      </w:tr>
      <w:tr w:rsidR="009577D7" w:rsidRPr="002377E4" w:rsidTr="00521F03">
        <w:trPr>
          <w:trHeight w:val="658"/>
        </w:trPr>
        <w:tc>
          <w:tcPr>
            <w:tcW w:w="9906" w:type="dxa"/>
            <w:noWrap/>
            <w:tcMar>
              <w:top w:w="17" w:type="dxa"/>
              <w:left w:w="17" w:type="dxa"/>
              <w:bottom w:w="0" w:type="dxa"/>
              <w:right w:w="17" w:type="dxa"/>
            </w:tcMar>
            <w:vAlign w:val="center"/>
          </w:tcPr>
          <w:p w:rsidR="009577D7" w:rsidRPr="002377E4" w:rsidRDefault="009577D7" w:rsidP="00417290">
            <w:pPr>
              <w:jc w:val="center"/>
              <w:rPr>
                <w:b/>
                <w:noProof/>
                <w:lang w:val="sr-Cyrl-CS"/>
              </w:rPr>
            </w:pPr>
            <w:r w:rsidRPr="002377E4">
              <w:rPr>
                <w:b/>
                <w:noProof/>
                <w:lang w:val="sr-Cyrl-CS"/>
              </w:rPr>
              <w:t xml:space="preserve">ОБРАЗАЦ ПОНУДЕ </w:t>
            </w:r>
          </w:p>
          <w:p w:rsidR="009577D7" w:rsidRPr="002377E4" w:rsidRDefault="009577D7" w:rsidP="00417290">
            <w:pPr>
              <w:jc w:val="center"/>
              <w:rPr>
                <w:b/>
                <w:noProof/>
                <w:lang w:val="sr-Cyrl-CS"/>
              </w:rPr>
            </w:pPr>
          </w:p>
        </w:tc>
      </w:tr>
      <w:tr w:rsidR="009577D7" w:rsidRPr="002377E4" w:rsidTr="00521F03">
        <w:trPr>
          <w:trHeight w:val="936"/>
        </w:trPr>
        <w:tc>
          <w:tcPr>
            <w:tcW w:w="9906" w:type="dxa"/>
            <w:noWrap/>
            <w:tcMar>
              <w:top w:w="17" w:type="dxa"/>
              <w:left w:w="17" w:type="dxa"/>
              <w:bottom w:w="0" w:type="dxa"/>
              <w:right w:w="17" w:type="dxa"/>
            </w:tcMar>
            <w:vAlign w:val="center"/>
          </w:tcPr>
          <w:p w:rsidR="009577D7" w:rsidRPr="002377E4" w:rsidRDefault="009577D7" w:rsidP="00F45AB3">
            <w:pPr>
              <w:tabs>
                <w:tab w:val="left" w:pos="4194"/>
              </w:tabs>
              <w:ind w:left="29"/>
              <w:rPr>
                <w:b/>
                <w:noProof/>
                <w:lang w:val="sr-Cyrl-CS"/>
              </w:rPr>
            </w:pPr>
            <w:r w:rsidRPr="002377E4">
              <w:rPr>
                <w:b/>
                <w:noProof/>
                <w:lang w:val="sr-Cyrl-CS"/>
              </w:rPr>
              <w:t xml:space="preserve">                    Понуда број_______ од_____________201</w:t>
            </w:r>
            <w:r w:rsidR="00F45AB3">
              <w:rPr>
                <w:b/>
                <w:noProof/>
                <w:lang w:val="sr-Cyrl-CS"/>
              </w:rPr>
              <w:t>9</w:t>
            </w:r>
            <w:r w:rsidRPr="002377E4">
              <w:rPr>
                <w:b/>
                <w:noProof/>
                <w:lang w:val="sr-Cyrl-CS"/>
              </w:rPr>
              <w:t>.</w:t>
            </w:r>
          </w:p>
        </w:tc>
      </w:tr>
    </w:tbl>
    <w:p w:rsidR="009577D7" w:rsidRPr="002377E4" w:rsidRDefault="009577D7" w:rsidP="009577D7">
      <w:pPr>
        <w:jc w:val="both"/>
        <w:rPr>
          <w:b/>
          <w:bCs/>
          <w:color w:val="000000"/>
          <w:lang w:val="sr-Cyrl-CS"/>
        </w:rPr>
      </w:pPr>
    </w:p>
    <w:p w:rsidR="009577D7" w:rsidRPr="002377E4" w:rsidRDefault="009577D7" w:rsidP="009577D7">
      <w:pPr>
        <w:autoSpaceDE w:val="0"/>
        <w:autoSpaceDN w:val="0"/>
        <w:adjustRightInd w:val="0"/>
        <w:jc w:val="both"/>
        <w:rPr>
          <w:b/>
          <w:bCs/>
          <w:lang w:val="sr-Cyrl-CS"/>
        </w:rPr>
      </w:pPr>
      <w:r w:rsidRPr="002377E4">
        <w:rPr>
          <w:b/>
          <w:bCs/>
          <w:lang w:val="sr-Cyrl-CS"/>
        </w:rPr>
        <w:t xml:space="preserve">Табела 1. </w:t>
      </w:r>
    </w:p>
    <w:tbl>
      <w:tblPr>
        <w:tblW w:w="9928" w:type="dxa"/>
        <w:tblInd w:w="-5" w:type="dxa"/>
        <w:tblCellMar>
          <w:left w:w="0" w:type="dxa"/>
          <w:right w:w="0" w:type="dxa"/>
        </w:tblCellMar>
        <w:tblLook w:val="0000"/>
      </w:tblPr>
      <w:tblGrid>
        <w:gridCol w:w="4162"/>
        <w:gridCol w:w="5766"/>
      </w:tblGrid>
      <w:tr w:rsidR="009577D7" w:rsidRPr="002377E4" w:rsidTr="00417290">
        <w:trPr>
          <w:trHeight w:val="640"/>
        </w:trPr>
        <w:tc>
          <w:tcPr>
            <w:tcW w:w="9928"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lang w:val="sr-Cyrl-CS"/>
              </w:rPr>
            </w:pPr>
            <w:r w:rsidRPr="002377E4">
              <w:rPr>
                <w:b/>
                <w:bCs/>
                <w:noProof/>
                <w:lang w:val="sr-Cyrl-CS"/>
              </w:rPr>
              <w:t>ПОДАЦИ О ПОНУЂАЧУ</w:t>
            </w:r>
          </w:p>
        </w:tc>
      </w:tr>
      <w:tr w:rsidR="009577D7" w:rsidRPr="002377E4" w:rsidTr="00417290">
        <w:trPr>
          <w:trHeight w:val="118"/>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Назив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Седиште и адреса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noProof/>
                <w:lang w:val="sr-Cyrl-CS"/>
              </w:rPr>
            </w:pPr>
            <w:r w:rsidRPr="002377E4">
              <w:rPr>
                <w:noProof/>
                <w:lang w:val="sr-Cyrl-CS"/>
              </w:rPr>
              <w:t>Поштански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noProof/>
                <w:lang w:val="sr-Cyrl-CS"/>
              </w:rPr>
            </w:pPr>
            <w:r w:rsidRPr="002377E4">
              <w:rPr>
                <w:noProof/>
                <w:lang w:val="sr-Cyrl-CS"/>
              </w:rPr>
              <w:t xml:space="preserve"> </w:t>
            </w:r>
          </w:p>
        </w:tc>
      </w:tr>
      <w:tr w:rsidR="009577D7" w:rsidRPr="002377E4" w:rsidTr="00417290">
        <w:trPr>
          <w:trHeight w:val="99"/>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Одговорно лице (потписник уговора):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Особа за контакт:</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Телефакс:</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noProof/>
                <w:lang w:val="sr-Cyrl-CS"/>
              </w:rPr>
            </w:pPr>
            <w:r w:rsidRPr="002377E4">
              <w:rPr>
                <w:noProof/>
                <w:lang w:val="sr-Cyrl-CS"/>
              </w:rPr>
              <w:t>Мобилни телефон:</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noProof/>
                <w:lang w:val="sr-Cyrl-CS"/>
              </w:rPr>
            </w:pP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E-mail:</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Текући рачун понуђача и банка: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Матични број понуђача:</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noProof/>
                <w:lang w:val="sr-Cyrl-CS"/>
              </w:rPr>
            </w:pPr>
            <w:r w:rsidRPr="002377E4">
              <w:rPr>
                <w:noProof/>
                <w:lang w:val="sr-Cyrl-CS"/>
              </w:rPr>
              <w:t>Порески број понуђача – ПИБ:</w:t>
            </w:r>
          </w:p>
        </w:tc>
        <w:tc>
          <w:tcPr>
            <w:tcW w:w="5766" w:type="dxa"/>
            <w:tcBorders>
              <w:top w:val="nil"/>
              <w:left w:val="nil"/>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rFonts w:eastAsia="Arial Unicode MS"/>
                <w:noProof/>
                <w:lang w:val="sr-Cyrl-CS"/>
              </w:rPr>
            </w:pPr>
            <w:r w:rsidRPr="002377E4">
              <w:rPr>
                <w:noProof/>
                <w:lang w:val="sr-Cyrl-CS"/>
              </w:rPr>
              <w:t> </w:t>
            </w:r>
          </w:p>
        </w:tc>
      </w:tr>
      <w:tr w:rsidR="009577D7" w:rsidRPr="002377E4" w:rsidTr="00417290">
        <w:trPr>
          <w:trHeight w:val="122"/>
        </w:trPr>
        <w:tc>
          <w:tcPr>
            <w:tcW w:w="4162" w:type="dxa"/>
            <w:tcBorders>
              <w:top w:val="nil"/>
              <w:left w:val="double" w:sz="4" w:space="0" w:color="auto"/>
              <w:bottom w:val="doub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noProof/>
                <w:lang w:val="sr-Cyrl-CS"/>
              </w:rPr>
            </w:pPr>
            <w:r w:rsidRPr="002377E4">
              <w:rPr>
                <w:noProof/>
                <w:lang w:val="sr-Cyrl-CS"/>
              </w:rPr>
              <w:t>ПДВ број:</w:t>
            </w:r>
          </w:p>
        </w:tc>
        <w:tc>
          <w:tcPr>
            <w:tcW w:w="5766" w:type="dxa"/>
            <w:tcBorders>
              <w:top w:val="nil"/>
              <w:left w:val="nil"/>
              <w:bottom w:val="doub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spacing w:line="600" w:lineRule="auto"/>
              <w:rPr>
                <w:noProof/>
                <w:lang w:val="sr-Cyrl-CS"/>
              </w:rPr>
            </w:pPr>
          </w:p>
        </w:tc>
      </w:tr>
    </w:tbl>
    <w:p w:rsidR="00F8166E" w:rsidRPr="002377E4" w:rsidRDefault="00F8166E" w:rsidP="009577D7">
      <w:pPr>
        <w:autoSpaceDE w:val="0"/>
        <w:autoSpaceDN w:val="0"/>
        <w:adjustRightInd w:val="0"/>
        <w:jc w:val="both"/>
        <w:rPr>
          <w:b/>
          <w:bCs/>
          <w:lang w:val="sr-Cyrl-CS"/>
        </w:rPr>
      </w:pPr>
    </w:p>
    <w:p w:rsidR="00391B60" w:rsidRDefault="00391B60" w:rsidP="009577D7">
      <w:pPr>
        <w:autoSpaceDE w:val="0"/>
        <w:autoSpaceDN w:val="0"/>
        <w:adjustRightInd w:val="0"/>
        <w:jc w:val="both"/>
        <w:rPr>
          <w:b/>
          <w:bCs/>
          <w:u w:val="single"/>
          <w:lang w:val="sr-Cyrl-CS"/>
        </w:rPr>
      </w:pPr>
    </w:p>
    <w:p w:rsidR="009577D7" w:rsidRPr="002377E4" w:rsidRDefault="009577D7" w:rsidP="009577D7">
      <w:pPr>
        <w:autoSpaceDE w:val="0"/>
        <w:autoSpaceDN w:val="0"/>
        <w:adjustRightInd w:val="0"/>
        <w:jc w:val="both"/>
        <w:rPr>
          <w:b/>
          <w:bCs/>
          <w:color w:val="000000"/>
          <w:lang w:val="sr-Cyrl-CS"/>
        </w:rPr>
      </w:pPr>
      <w:r w:rsidRPr="002377E4">
        <w:rPr>
          <w:b/>
          <w:bCs/>
          <w:u w:val="single"/>
          <w:lang w:val="sr-Cyrl-CS"/>
        </w:rPr>
        <w:t>Понуду дајем:</w:t>
      </w:r>
      <w:r w:rsidRPr="002377E4">
        <w:rPr>
          <w:b/>
          <w:bCs/>
          <w:color w:val="000000"/>
          <w:lang w:val="sr-Cyrl-CS"/>
        </w:rPr>
        <w:t xml:space="preserve"> (заокружити начин давања понуде и уписати податке под б. и в.)</w:t>
      </w:r>
    </w:p>
    <w:p w:rsidR="00C65A61" w:rsidRDefault="00C65A61" w:rsidP="009577D7">
      <w:pPr>
        <w:autoSpaceDE w:val="0"/>
        <w:autoSpaceDN w:val="0"/>
        <w:adjustRightInd w:val="0"/>
        <w:jc w:val="both"/>
        <w:rPr>
          <w:b/>
          <w:bCs/>
          <w:color w:val="000000"/>
          <w:lang w:val="sr-Cyrl-CS"/>
        </w:rPr>
      </w:pPr>
    </w:p>
    <w:p w:rsidR="009577D7" w:rsidRPr="002377E4" w:rsidRDefault="009577D7" w:rsidP="009577D7">
      <w:pPr>
        <w:autoSpaceDE w:val="0"/>
        <w:autoSpaceDN w:val="0"/>
        <w:adjustRightInd w:val="0"/>
        <w:jc w:val="both"/>
        <w:rPr>
          <w:b/>
          <w:bCs/>
          <w:lang w:val="sr-Cyrl-CS"/>
        </w:rPr>
      </w:pPr>
      <w:r w:rsidRPr="002377E4">
        <w:rPr>
          <w:b/>
          <w:bCs/>
          <w:lang w:val="sr-Cyrl-CS"/>
        </w:rPr>
        <w:lastRenderedPageBreak/>
        <w:t>Табела 2.</w:t>
      </w:r>
    </w:p>
    <w:tbl>
      <w:tblPr>
        <w:tblW w:w="991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000"/>
      </w:tblPr>
      <w:tblGrid>
        <w:gridCol w:w="4339"/>
        <w:gridCol w:w="19"/>
        <w:gridCol w:w="5560"/>
      </w:tblGrid>
      <w:tr w:rsidR="009577D7" w:rsidRPr="002377E4" w:rsidTr="00417290">
        <w:trPr>
          <w:trHeight w:val="454"/>
          <w:jc w:val="center"/>
        </w:trPr>
        <w:tc>
          <w:tcPr>
            <w:tcW w:w="9918" w:type="dxa"/>
            <w:gridSpan w:val="3"/>
            <w:noWrap/>
            <w:tcMar>
              <w:top w:w="17" w:type="dxa"/>
              <w:left w:w="17" w:type="dxa"/>
              <w:bottom w:w="0" w:type="dxa"/>
              <w:right w:w="17" w:type="dxa"/>
            </w:tcMar>
            <w:vAlign w:val="center"/>
          </w:tcPr>
          <w:p w:rsidR="009577D7" w:rsidRPr="002377E4" w:rsidRDefault="009577D7" w:rsidP="00417290">
            <w:pPr>
              <w:jc w:val="center"/>
              <w:rPr>
                <w:rFonts w:eastAsia="Arial Unicode MS"/>
                <w:noProof/>
                <w:lang w:val="sr-Cyrl-CS"/>
              </w:rPr>
            </w:pPr>
            <w:r w:rsidRPr="002377E4">
              <w:rPr>
                <w:b/>
                <w:bCs/>
                <w:lang w:val="sr-Cyrl-CS"/>
              </w:rPr>
              <w:t>А) САМОСТАЛНО</w:t>
            </w:r>
          </w:p>
        </w:tc>
      </w:tr>
      <w:tr w:rsidR="009577D7" w:rsidRPr="002377E4" w:rsidTr="00417290">
        <w:trPr>
          <w:trHeight w:val="454"/>
          <w:jc w:val="center"/>
        </w:trPr>
        <w:tc>
          <w:tcPr>
            <w:tcW w:w="9918" w:type="dxa"/>
            <w:gridSpan w:val="3"/>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b/>
                <w:bCs/>
                <w:lang w:val="sr-Cyrl-CS"/>
              </w:rPr>
              <w:t xml:space="preserve">Б) СА ПОДИЗВОЂАЧЕМ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noProof/>
                <w:lang w:val="sr-Cyrl-CS"/>
              </w:rPr>
            </w:pPr>
            <w:r w:rsidRPr="002377E4">
              <w:rPr>
                <w:noProof/>
                <w:lang w:val="sr-Cyrl-CS"/>
              </w:rPr>
              <w:t>Назив подизвођача</w:t>
            </w:r>
          </w:p>
        </w:tc>
        <w:tc>
          <w:tcPr>
            <w:tcW w:w="5560" w:type="dxa"/>
            <w:noWrap/>
            <w:tcMar>
              <w:top w:w="17" w:type="dxa"/>
              <w:left w:w="17" w:type="dxa"/>
              <w:bottom w:w="0" w:type="dxa"/>
              <w:right w:w="17" w:type="dxa"/>
            </w:tcMar>
            <w:vAlign w:val="center"/>
          </w:tcPr>
          <w:p w:rsidR="009577D7" w:rsidRPr="002377E4" w:rsidRDefault="009577D7" w:rsidP="00417290">
            <w:pPr>
              <w:rPr>
                <w:noProof/>
                <w:lang w:val="sr-Cyrl-CS"/>
              </w:rPr>
            </w:pP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Седиште и адреса подизвођача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Одговорна особа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Особа за контакт</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Телефон/факс</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Е-маил:</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Текући рачун подизвођача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 xml:space="preserve">Матични број подизвођача  </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4"/>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rFonts w:eastAsia="Arial Unicode MS"/>
                <w:noProof/>
                <w:lang w:val="sr-Cyrl-CS"/>
              </w:rPr>
            </w:pPr>
            <w:r w:rsidRPr="002377E4">
              <w:rPr>
                <w:noProof/>
                <w:lang w:val="sr-Cyrl-CS"/>
              </w:rPr>
              <w:t>Порески број подизвођача – ПИБ:</w:t>
            </w:r>
          </w:p>
        </w:tc>
        <w:tc>
          <w:tcPr>
            <w:tcW w:w="5560" w:type="dxa"/>
            <w:noWrap/>
            <w:tcMar>
              <w:top w:w="17" w:type="dxa"/>
              <w:left w:w="17" w:type="dxa"/>
              <w:bottom w:w="0" w:type="dxa"/>
              <w:right w:w="17" w:type="dxa"/>
            </w:tcMar>
            <w:vAlign w:val="center"/>
          </w:tcPr>
          <w:p w:rsidR="009577D7" w:rsidRPr="002377E4" w:rsidRDefault="009577D7" w:rsidP="00417290">
            <w:pPr>
              <w:rPr>
                <w:rFonts w:eastAsia="Arial Unicode MS"/>
                <w:noProof/>
                <w:lang w:val="sr-Cyrl-CS"/>
              </w:rPr>
            </w:pPr>
            <w:r w:rsidRPr="002377E4">
              <w:rPr>
                <w:noProof/>
                <w:lang w:val="sr-Cyrl-CS"/>
              </w:rPr>
              <w:t> </w:t>
            </w:r>
          </w:p>
        </w:tc>
      </w:tr>
      <w:tr w:rsidR="009577D7" w:rsidRPr="002377E4" w:rsidTr="00417290">
        <w:trPr>
          <w:trHeight w:val="455"/>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noProof/>
                <w:lang w:val="sr-Cyrl-CS"/>
              </w:rPr>
            </w:pPr>
            <w:r w:rsidRPr="002377E4">
              <w:rPr>
                <w:bCs/>
                <w:lang w:val="sr-Cyrl-CS"/>
              </w:rPr>
              <w:t>Проценат укупне вредности набавке који ће извршити подизвођач:</w:t>
            </w:r>
          </w:p>
        </w:tc>
        <w:tc>
          <w:tcPr>
            <w:tcW w:w="5560" w:type="dxa"/>
            <w:noWrap/>
            <w:tcMar>
              <w:top w:w="17" w:type="dxa"/>
              <w:left w:w="17" w:type="dxa"/>
              <w:bottom w:w="0" w:type="dxa"/>
              <w:right w:w="17" w:type="dxa"/>
            </w:tcMar>
            <w:vAlign w:val="center"/>
          </w:tcPr>
          <w:p w:rsidR="009577D7" w:rsidRPr="002377E4" w:rsidRDefault="009577D7" w:rsidP="00417290">
            <w:pPr>
              <w:rPr>
                <w:noProof/>
                <w:lang w:val="sr-Cyrl-CS"/>
              </w:rPr>
            </w:pPr>
          </w:p>
        </w:tc>
      </w:tr>
      <w:tr w:rsidR="009577D7" w:rsidRPr="002377E4" w:rsidTr="00417290">
        <w:trPr>
          <w:trHeight w:val="739"/>
          <w:jc w:val="center"/>
        </w:trPr>
        <w:tc>
          <w:tcPr>
            <w:tcW w:w="4358" w:type="dxa"/>
            <w:gridSpan w:val="2"/>
            <w:noWrap/>
            <w:tcMar>
              <w:top w:w="17" w:type="dxa"/>
              <w:left w:w="17" w:type="dxa"/>
              <w:bottom w:w="0" w:type="dxa"/>
              <w:right w:w="17" w:type="dxa"/>
            </w:tcMar>
            <w:vAlign w:val="center"/>
          </w:tcPr>
          <w:p w:rsidR="009577D7" w:rsidRPr="002377E4" w:rsidRDefault="009577D7" w:rsidP="00417290">
            <w:pPr>
              <w:ind w:left="113"/>
              <w:rPr>
                <w:bCs/>
                <w:lang w:val="sr-Cyrl-CS"/>
              </w:rPr>
            </w:pPr>
            <w:r w:rsidRPr="002377E4">
              <w:rPr>
                <w:bCs/>
                <w:lang w:val="sr-Cyrl-CS"/>
              </w:rPr>
              <w:t>Део предмета набавке који ће извршити подизвођач:</w:t>
            </w:r>
          </w:p>
        </w:tc>
        <w:tc>
          <w:tcPr>
            <w:tcW w:w="5560" w:type="dxa"/>
            <w:noWrap/>
            <w:tcMar>
              <w:top w:w="17" w:type="dxa"/>
              <w:left w:w="17" w:type="dxa"/>
              <w:bottom w:w="0" w:type="dxa"/>
              <w:right w:w="17" w:type="dxa"/>
            </w:tcMar>
            <w:vAlign w:val="center"/>
          </w:tcPr>
          <w:p w:rsidR="009577D7" w:rsidRPr="002377E4" w:rsidRDefault="009577D7" w:rsidP="00417290">
            <w:pPr>
              <w:rPr>
                <w:noProof/>
                <w:lang w:val="sr-Cyrl-CS"/>
              </w:rPr>
            </w:pPr>
          </w:p>
        </w:tc>
      </w:tr>
      <w:tr w:rsidR="009577D7" w:rsidRPr="002377E4" w:rsidTr="00417290">
        <w:trPr>
          <w:trHeight w:val="454"/>
          <w:jc w:val="center"/>
        </w:trPr>
        <w:tc>
          <w:tcPr>
            <w:tcW w:w="9918" w:type="dxa"/>
            <w:gridSpan w:val="3"/>
            <w:noWrap/>
            <w:tcMar>
              <w:top w:w="17" w:type="dxa"/>
              <w:left w:w="17" w:type="dxa"/>
              <w:bottom w:w="0" w:type="dxa"/>
              <w:right w:w="17" w:type="dxa"/>
            </w:tcMar>
            <w:vAlign w:val="center"/>
          </w:tcPr>
          <w:p w:rsidR="009577D7" w:rsidRPr="002377E4" w:rsidRDefault="009577D7" w:rsidP="00417290">
            <w:pPr>
              <w:jc w:val="center"/>
              <w:rPr>
                <w:b/>
                <w:noProof/>
                <w:lang w:val="sr-Cyrl-CS"/>
              </w:rPr>
            </w:pPr>
            <w:r w:rsidRPr="002377E4">
              <w:rPr>
                <w:b/>
                <w:bCs/>
                <w:lang w:val="sr-Cyrl-CS"/>
              </w:rPr>
              <w:t>В) КАО ЗАЈЕДНИЧКУ ПОНУДУ</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Назив члана групе понуђача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Седиште и адреса члана групе понуђача</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Одговорна особа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Особа за контакт</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Телефон/факс</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Е-маил:</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Текући рачун члана групе понуђача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 xml:space="preserve">Матични број члана групе понуђача  </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454"/>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rFonts w:eastAsia="Arial Unicode MS"/>
                <w:noProof/>
                <w:lang w:val="sr-Cyrl-CS"/>
              </w:rPr>
            </w:pPr>
            <w:r w:rsidRPr="002377E4">
              <w:rPr>
                <w:noProof/>
                <w:lang w:val="sr-Cyrl-CS"/>
              </w:rPr>
              <w:t>Порески број члана групе  – ПИБ:</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rFonts w:eastAsia="Arial Unicode MS"/>
                <w:noProof/>
                <w:lang w:val="sr-Cyrl-CS"/>
              </w:rPr>
            </w:pPr>
            <w:r w:rsidRPr="002377E4">
              <w:rPr>
                <w:noProof/>
                <w:lang w:val="sr-Cyrl-CS"/>
              </w:rPr>
              <w:t> </w:t>
            </w:r>
          </w:p>
        </w:tc>
      </w:tr>
      <w:tr w:rsidR="009577D7" w:rsidRPr="002377E4" w:rsidTr="00417290">
        <w:trPr>
          <w:trHeight w:val="749"/>
          <w:jc w:val="center"/>
        </w:trPr>
        <w:tc>
          <w:tcPr>
            <w:tcW w:w="4339" w:type="dxa"/>
            <w:noWrap/>
            <w:tcMar>
              <w:top w:w="17" w:type="dxa"/>
              <w:left w:w="17" w:type="dxa"/>
              <w:bottom w:w="0" w:type="dxa"/>
              <w:right w:w="17" w:type="dxa"/>
            </w:tcMar>
            <w:vAlign w:val="center"/>
          </w:tcPr>
          <w:p w:rsidR="009577D7" w:rsidRPr="002377E4" w:rsidRDefault="009577D7" w:rsidP="00417290">
            <w:pPr>
              <w:spacing w:before="60" w:after="60"/>
              <w:ind w:left="113"/>
              <w:rPr>
                <w:noProof/>
                <w:lang w:val="sr-Cyrl-CS"/>
              </w:rPr>
            </w:pPr>
            <w:r w:rsidRPr="002377E4">
              <w:rPr>
                <w:bCs/>
                <w:lang w:val="sr-Cyrl-CS"/>
              </w:rPr>
              <w:t>Део предмета набавке који ће извршити члан групе понуђача:</w:t>
            </w:r>
          </w:p>
        </w:tc>
        <w:tc>
          <w:tcPr>
            <w:tcW w:w="5579" w:type="dxa"/>
            <w:gridSpan w:val="2"/>
            <w:noWrap/>
            <w:tcMar>
              <w:top w:w="17" w:type="dxa"/>
              <w:left w:w="17" w:type="dxa"/>
              <w:bottom w:w="0" w:type="dxa"/>
              <w:right w:w="17" w:type="dxa"/>
            </w:tcMar>
            <w:vAlign w:val="center"/>
          </w:tcPr>
          <w:p w:rsidR="009577D7" w:rsidRPr="002377E4" w:rsidRDefault="009577D7" w:rsidP="00417290">
            <w:pPr>
              <w:spacing w:before="60" w:after="60"/>
              <w:rPr>
                <w:noProof/>
                <w:lang w:val="sr-Cyrl-CS"/>
              </w:rPr>
            </w:pPr>
          </w:p>
        </w:tc>
      </w:tr>
    </w:tbl>
    <w:p w:rsidR="009577D7" w:rsidRPr="002377E4" w:rsidRDefault="009577D7" w:rsidP="009577D7">
      <w:pPr>
        <w:autoSpaceDE w:val="0"/>
        <w:autoSpaceDN w:val="0"/>
        <w:adjustRightInd w:val="0"/>
        <w:jc w:val="both"/>
        <w:rPr>
          <w:lang w:val="sr-Cyrl-CS"/>
        </w:rPr>
      </w:pPr>
      <w:r w:rsidRPr="002377E4">
        <w:rPr>
          <w:lang w:val="sr-Cyrl-CS"/>
        </w:rPr>
        <w:tab/>
      </w:r>
    </w:p>
    <w:p w:rsidR="009577D7" w:rsidRPr="002377E4" w:rsidRDefault="009577D7" w:rsidP="009577D7">
      <w:pPr>
        <w:autoSpaceDE w:val="0"/>
        <w:autoSpaceDN w:val="0"/>
        <w:adjustRightInd w:val="0"/>
        <w:jc w:val="both"/>
        <w:rPr>
          <w:color w:val="000000"/>
          <w:lang w:val="sr-Cyrl-CS"/>
        </w:rPr>
      </w:pPr>
      <w:r w:rsidRPr="002377E4">
        <w:rPr>
          <w:b/>
          <w:bCs/>
          <w:u w:val="single"/>
          <w:lang w:val="sr-Cyrl-CS"/>
        </w:rPr>
        <w:t>Напомена:</w:t>
      </w:r>
      <w:r w:rsidRPr="002377E4">
        <w:rPr>
          <w:b/>
          <w:bCs/>
          <w:color w:val="000000"/>
          <w:lang w:val="sr-Cyrl-CS"/>
        </w:rPr>
        <w:t xml:space="preserve"> - </w:t>
      </w:r>
      <w:r w:rsidRPr="002377E4">
        <w:rPr>
          <w:color w:val="000000"/>
          <w:lang w:val="sr-Cyrl-C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rsidR="009577D7" w:rsidRPr="002377E4" w:rsidRDefault="009577D7" w:rsidP="009577D7">
      <w:pPr>
        <w:pStyle w:val="ListParagraph"/>
        <w:numPr>
          <w:ilvl w:val="0"/>
          <w:numId w:val="12"/>
        </w:numPr>
        <w:tabs>
          <w:tab w:val="left" w:pos="360"/>
        </w:tabs>
        <w:autoSpaceDE w:val="0"/>
        <w:autoSpaceDN w:val="0"/>
        <w:adjustRightInd w:val="0"/>
        <w:spacing w:after="0" w:line="240" w:lineRule="auto"/>
        <w:ind w:left="0" w:firstLine="0"/>
        <w:jc w:val="both"/>
        <w:rPr>
          <w:rFonts w:ascii="Times New Roman" w:hAnsi="Times New Roman" w:cs="Times New Roman"/>
          <w:color w:val="000000"/>
          <w:sz w:val="24"/>
          <w:szCs w:val="24"/>
          <w:lang w:val="sr-Cyrl-CS"/>
        </w:rPr>
      </w:pPr>
      <w:r w:rsidRPr="002377E4">
        <w:rPr>
          <w:rFonts w:ascii="Times New Roman" w:hAnsi="Times New Roman" w:cs="Times New Roman"/>
          <w:color w:val="000000"/>
          <w:sz w:val="24"/>
          <w:szCs w:val="24"/>
          <w:lang w:val="sr-Cyrl-CS"/>
        </w:rPr>
        <w:t xml:space="preserve">Уколико група понуђача подноси заједничку понуду табелу 1. „ПОДАЦИ О ПОНУЂАЧУ“ треба са својим подацима да попуни носилац посла, док податке о осталим учесницима у заједничкој понуди треба навести у табели 2. овог обрасца. </w:t>
      </w:r>
    </w:p>
    <w:p w:rsidR="00A10218" w:rsidRPr="002377E4" w:rsidRDefault="00A10218" w:rsidP="009102A7">
      <w:pPr>
        <w:ind w:left="720"/>
        <w:jc w:val="both"/>
        <w:rPr>
          <w:b/>
          <w:bCs/>
          <w:lang w:val="sr-Cyrl-CS"/>
        </w:rPr>
      </w:pPr>
    </w:p>
    <w:p w:rsidR="00F57EAA" w:rsidRPr="002377E4" w:rsidRDefault="00F57EAA" w:rsidP="009102A7">
      <w:pPr>
        <w:ind w:left="720"/>
        <w:jc w:val="both"/>
        <w:rPr>
          <w:b/>
          <w:bCs/>
          <w:lang w:val="sr-Cyrl-CS"/>
        </w:rPr>
      </w:pPr>
    </w:p>
    <w:p w:rsidR="007551C9" w:rsidRPr="002377E4" w:rsidRDefault="007551C9" w:rsidP="001E6914">
      <w:pPr>
        <w:jc w:val="both"/>
        <w:rPr>
          <w:b/>
          <w:bCs/>
          <w:lang w:val="sr-Cyrl-CS"/>
        </w:rPr>
      </w:pPr>
    </w:p>
    <w:p w:rsidR="009577D7" w:rsidRPr="002377E4" w:rsidRDefault="009577D7" w:rsidP="009102A7">
      <w:pPr>
        <w:ind w:left="720"/>
        <w:jc w:val="both"/>
        <w:rPr>
          <w:b/>
          <w:bCs/>
          <w:lang w:val="sr-Cyrl-CS"/>
        </w:rPr>
      </w:pPr>
      <w:r w:rsidRPr="002377E4">
        <w:rPr>
          <w:b/>
          <w:bCs/>
          <w:lang w:val="sr-Cyrl-CS"/>
        </w:rPr>
        <w:t xml:space="preserve"> ПАРТ</w:t>
      </w:r>
      <w:r w:rsidR="00CB62A0" w:rsidRPr="002377E4">
        <w:rPr>
          <w:b/>
          <w:bCs/>
          <w:lang w:val="sr-Cyrl-CS"/>
        </w:rPr>
        <w:t>ИЈА</w:t>
      </w:r>
      <w:r w:rsidR="001B62AE">
        <w:rPr>
          <w:b/>
          <w:bCs/>
          <w:lang w:val="sr-Cyrl-CS"/>
        </w:rPr>
        <w:t xml:space="preserve"> БРОЈ 1</w:t>
      </w:r>
      <w:r w:rsidRPr="002377E4">
        <w:rPr>
          <w:b/>
          <w:bCs/>
          <w:lang w:val="sr-Cyrl-CS"/>
        </w:rPr>
        <w:t xml:space="preserve">  </w:t>
      </w:r>
      <w:r w:rsidR="007551C9" w:rsidRPr="002377E4">
        <w:rPr>
          <w:b/>
          <w:bCs/>
          <w:lang w:val="sr-Cyrl-CS"/>
        </w:rPr>
        <w:t xml:space="preserve">- Екскурзија ученика </w:t>
      </w:r>
      <w:r w:rsidR="003D5D3B">
        <w:rPr>
          <w:b/>
          <w:bCs/>
          <w:lang w:val="sr-Cyrl-CS"/>
        </w:rPr>
        <w:t>од 1-4 разреда</w:t>
      </w:r>
      <w:r w:rsidR="007551C9" w:rsidRPr="002377E4">
        <w:rPr>
          <w:b/>
          <w:bCs/>
          <w:lang w:val="sr-Cyrl-CS"/>
        </w:rPr>
        <w:t xml:space="preserve"> - једнодневна</w:t>
      </w:r>
    </w:p>
    <w:p w:rsidR="009577D7" w:rsidRPr="002377E4" w:rsidRDefault="009577D7" w:rsidP="009577D7">
      <w:pPr>
        <w:ind w:left="720"/>
        <w:jc w:val="both"/>
        <w:rPr>
          <w:b/>
          <w:bCs/>
          <w:lang w:val="sr-Cyrl-CS"/>
        </w:rPr>
      </w:pPr>
    </w:p>
    <w:tbl>
      <w:tblPr>
        <w:tblW w:w="9923" w:type="dxa"/>
        <w:jc w:val="center"/>
        <w:tblInd w:w="194" w:type="dxa"/>
        <w:tblCellMar>
          <w:left w:w="0" w:type="dxa"/>
          <w:right w:w="0" w:type="dxa"/>
        </w:tblCellMar>
        <w:tblLook w:val="0000"/>
      </w:tblPr>
      <w:tblGrid>
        <w:gridCol w:w="4108"/>
        <w:gridCol w:w="263"/>
        <w:gridCol w:w="5552"/>
      </w:tblGrid>
      <w:tr w:rsidR="009577D7" w:rsidRPr="002377E4" w:rsidTr="00417290">
        <w:trPr>
          <w:trHeight w:val="672"/>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lang w:val="sr-Cyrl-CS"/>
              </w:rPr>
            </w:pPr>
            <w:r w:rsidRPr="002377E4">
              <w:rPr>
                <w:rFonts w:eastAsia="Arial Unicode MS"/>
                <w:lang w:val="sr-Cyrl-CS"/>
              </w:rPr>
              <w:t>ВРСТА УСЛУГА:</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D20EDF" w:rsidRDefault="00F570F1" w:rsidP="001633A6">
            <w:pPr>
              <w:spacing w:before="120" w:after="120"/>
              <w:ind w:left="57"/>
            </w:pPr>
            <w:r>
              <w:t xml:space="preserve">Пут: </w:t>
            </w:r>
            <w:r w:rsidR="00B0729C">
              <w:t>Дворане</w:t>
            </w:r>
            <w:r w:rsidR="00964A61" w:rsidRPr="002377E4">
              <w:t>-</w:t>
            </w:r>
            <w:r w:rsidR="0046252D" w:rsidRPr="002377E4">
              <w:t>Свилајнац-Јагодина-</w:t>
            </w:r>
            <w:r w:rsidR="00D20EDF">
              <w:t>Дворане</w:t>
            </w:r>
          </w:p>
          <w:p w:rsidR="004A4101" w:rsidRPr="00B0729C" w:rsidRDefault="0046252D" w:rsidP="001633A6">
            <w:pPr>
              <w:ind w:left="57"/>
            </w:pPr>
            <w:r w:rsidRPr="002377E4">
              <w:t>Посете:</w:t>
            </w:r>
            <w:r w:rsidR="009C1D84">
              <w:t xml:space="preserve"> Манастир Раваница</w:t>
            </w:r>
            <w:r w:rsidR="004A4101">
              <w:t xml:space="preserve">, </w:t>
            </w:r>
            <w:r w:rsidR="00D20EDF">
              <w:t>Свилајнац -</w:t>
            </w:r>
            <w:r w:rsidR="004C756D">
              <w:t>Природњачки центар</w:t>
            </w:r>
            <w:r w:rsidRPr="002377E4">
              <w:t xml:space="preserve">, </w:t>
            </w:r>
            <w:r w:rsidR="00B0729C">
              <w:t>ручак</w:t>
            </w:r>
            <w:r w:rsidR="004C756D">
              <w:t xml:space="preserve"> у Природњачком центру</w:t>
            </w:r>
            <w:r w:rsidRPr="002377E4">
              <w:t xml:space="preserve">, </w:t>
            </w:r>
            <w:r w:rsidR="00D20EDF">
              <w:t>Јагодина-</w:t>
            </w:r>
            <w:r w:rsidRPr="002377E4">
              <w:t>Музеј в</w:t>
            </w:r>
            <w:r w:rsidR="004A4101">
              <w:t xml:space="preserve">оштаних фигура, </w:t>
            </w:r>
            <w:r w:rsidRPr="002377E4">
              <w:t>ЗОО врт</w:t>
            </w:r>
            <w:r w:rsidR="00B0729C">
              <w:t>.</w:t>
            </w:r>
          </w:p>
          <w:p w:rsidR="0046252D" w:rsidRPr="00B0729C" w:rsidRDefault="0046252D" w:rsidP="004A4101">
            <w:pPr>
              <w:ind w:left="57"/>
              <w:jc w:val="center"/>
            </w:pPr>
          </w:p>
        </w:tc>
      </w:tr>
      <w:tr w:rsidR="009577D7" w:rsidRPr="002377E4" w:rsidTr="00417290">
        <w:trPr>
          <w:trHeight w:val="500"/>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rPr>
            </w:pPr>
            <w:r w:rsidRPr="002377E4">
              <w:rPr>
                <w:rFonts w:eastAsia="Arial Unicode MS"/>
              </w:rPr>
              <w:t>Укупна цена по једном ученику</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2377E4" w:rsidRDefault="009577D7" w:rsidP="00417290">
            <w:pPr>
              <w:ind w:left="57"/>
              <w:jc w:val="center"/>
              <w:rPr>
                <w:lang w:val="sr-Cyrl-CS"/>
              </w:rPr>
            </w:pPr>
          </w:p>
        </w:tc>
      </w:tr>
      <w:tr w:rsidR="009577D7" w:rsidRPr="002377E4" w:rsidTr="00417290">
        <w:trPr>
          <w:trHeight w:val="63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Pr>
                <w:lang w:val="sr-Cyrl-CS"/>
              </w:rPr>
            </w:pPr>
            <w:r w:rsidRPr="002377E4">
              <w:rPr>
                <w:lang w:val="sr-Cyrl-CS"/>
              </w:rPr>
              <w:t>Словима укупна по једном ученику:</w:t>
            </w:r>
          </w:p>
          <w:p w:rsidR="009577D7" w:rsidRPr="002377E4" w:rsidRDefault="009577D7" w:rsidP="00417290">
            <w:pPr>
              <w:ind w:left="57"/>
              <w:rPr>
                <w:lang w:val="sr-Cyrl-CS"/>
              </w:rPr>
            </w:pPr>
          </w:p>
        </w:tc>
      </w:tr>
      <w:tr w:rsidR="009577D7" w:rsidRPr="002377E4" w:rsidTr="00417290">
        <w:trPr>
          <w:trHeight w:val="694"/>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8B70F9" w:rsidRPr="00E535B8" w:rsidRDefault="008B70F9" w:rsidP="00E535B8">
            <w:pPr>
              <w:ind w:left="57"/>
              <w:rPr>
                <w:lang w:val="sr-Cyrl-CS"/>
              </w:rPr>
            </w:pPr>
            <w:r w:rsidRPr="002377E4">
              <w:rPr>
                <w:lang w:val="sr-Cyrl-CS"/>
              </w:rPr>
              <w:t>Начин и рок плаћања</w:t>
            </w:r>
            <w:r>
              <w:rPr>
                <w:lang w:val="sr-Cyrl-CS"/>
              </w:rPr>
              <w:t>:</w:t>
            </w:r>
            <w:r w:rsidR="00A3020C" w:rsidRPr="00E535B8">
              <w:rPr>
                <w:lang w:val="sr-Cyrl-CS"/>
              </w:rPr>
              <w:t xml:space="preserve"> три месечне рате почев од фебруара</w:t>
            </w:r>
            <w:r w:rsidRPr="00E535B8">
              <w:rPr>
                <w:lang w:val="sr-Cyrl-CS"/>
              </w:rPr>
              <w:t xml:space="preserve"> 2020.године, последња рата након реализације услуге у року до 45 дана од пријема коначне фактуре за извршену услугу.</w:t>
            </w:r>
          </w:p>
          <w:p w:rsidR="009577D7" w:rsidRPr="002377E4" w:rsidRDefault="009577D7" w:rsidP="007551C9">
            <w:pPr>
              <w:jc w:val="both"/>
              <w:rPr>
                <w:bCs/>
                <w:lang w:val="sr-Cyrl-CS"/>
              </w:rPr>
            </w:pPr>
          </w:p>
        </w:tc>
      </w:tr>
      <w:tr w:rsidR="009577D7" w:rsidRPr="002377E4"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8B70F9">
            <w:pPr>
              <w:ind w:left="57" w:right="57"/>
              <w:jc w:val="both"/>
              <w:rPr>
                <w:noProof/>
              </w:rPr>
            </w:pPr>
            <w:r w:rsidRPr="002377E4">
              <w:rPr>
                <w:lang w:val="sr-Cyrl-CS"/>
              </w:rPr>
              <w:t>Термин реализације услуге:</w:t>
            </w:r>
            <w:r w:rsidR="007551C9" w:rsidRPr="002377E4">
              <w:rPr>
                <w:lang w:val="sr-Cyrl-CS"/>
              </w:rPr>
              <w:t xml:space="preserve"> ____________________</w:t>
            </w:r>
            <w:r w:rsidR="00BD70CA" w:rsidRPr="00182DE7">
              <w:rPr>
                <w:lang w:val="sr-Cyrl-CS"/>
              </w:rPr>
              <w:t>друга половина априла</w:t>
            </w:r>
            <w:r w:rsidR="008B70F9" w:rsidRPr="00182DE7">
              <w:rPr>
                <w:lang w:val="sr-Cyrl-CS"/>
              </w:rPr>
              <w:t xml:space="preserve"> 2020.</w:t>
            </w:r>
            <w:r w:rsidR="007551C9" w:rsidRPr="00182DE7">
              <w:rPr>
                <w:lang w:val="sr-Cyrl-CS"/>
              </w:rPr>
              <w:t>године</w:t>
            </w:r>
          </w:p>
        </w:tc>
      </w:tr>
      <w:tr w:rsidR="009577D7" w:rsidRPr="00182DE7"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0F4E6C" w:rsidRPr="00182DE7" w:rsidRDefault="000F4E6C" w:rsidP="000F4E6C">
            <w:pPr>
              <w:ind w:left="57" w:right="57"/>
              <w:jc w:val="both"/>
              <w:rPr>
                <w:lang w:val="sr-Cyrl-CS"/>
              </w:rPr>
            </w:pPr>
            <w:r w:rsidRPr="00182DE7">
              <w:rPr>
                <w:lang w:val="sr-Cyrl-CS"/>
              </w:rPr>
              <w:t>Гратиси за ученике (заокружити једну од опција):</w:t>
            </w:r>
          </w:p>
          <w:p w:rsidR="000F4E6C" w:rsidRPr="00182DE7" w:rsidRDefault="000F4E6C" w:rsidP="000F4E6C">
            <w:pPr>
              <w:ind w:left="57" w:right="57"/>
              <w:jc w:val="both"/>
              <w:rPr>
                <w:lang w:val="sr-Cyrl-CS"/>
              </w:rPr>
            </w:pPr>
            <w:r w:rsidRPr="00182DE7">
              <w:rPr>
                <w:lang w:val="sr-Cyrl-CS"/>
              </w:rPr>
              <w:t xml:space="preserve"> а) </w:t>
            </w:r>
            <w:r w:rsidR="000C2530">
              <w:rPr>
                <w:lang w:val="sr-Cyrl-CS"/>
              </w:rPr>
              <w:t xml:space="preserve">1 </w:t>
            </w:r>
            <w:r w:rsidRPr="00182DE7">
              <w:rPr>
                <w:lang w:val="sr-Cyrl-CS"/>
              </w:rPr>
              <w:t>гратис на 1</w:t>
            </w:r>
            <w:r w:rsidR="00CE7856" w:rsidRPr="00182DE7">
              <w:rPr>
                <w:lang w:val="sr-Cyrl-CS"/>
              </w:rPr>
              <w:t>3</w:t>
            </w:r>
            <w:r w:rsidRPr="00182DE7">
              <w:rPr>
                <w:lang w:val="sr-Cyrl-CS"/>
              </w:rPr>
              <w:t xml:space="preserve"> плативих ученика</w:t>
            </w:r>
          </w:p>
          <w:p w:rsidR="000F4E6C" w:rsidRPr="00182DE7" w:rsidRDefault="000F4E6C" w:rsidP="000F4E6C">
            <w:pPr>
              <w:ind w:left="57" w:right="57"/>
              <w:jc w:val="both"/>
              <w:rPr>
                <w:lang w:val="sr-Cyrl-CS"/>
              </w:rPr>
            </w:pPr>
            <w:r w:rsidRPr="00182DE7">
              <w:rPr>
                <w:lang w:val="sr-Cyrl-CS"/>
              </w:rPr>
              <w:t xml:space="preserve"> б) </w:t>
            </w:r>
            <w:r w:rsidR="000C2530">
              <w:rPr>
                <w:lang w:val="sr-Cyrl-CS"/>
              </w:rPr>
              <w:t xml:space="preserve">1 </w:t>
            </w:r>
            <w:r w:rsidRPr="00182DE7">
              <w:rPr>
                <w:lang w:val="sr-Cyrl-CS"/>
              </w:rPr>
              <w:t>гратис на 15 плативих ученика</w:t>
            </w:r>
          </w:p>
          <w:p w:rsidR="000F4E6C" w:rsidRPr="00182DE7" w:rsidRDefault="000F4E6C" w:rsidP="000F4E6C">
            <w:pPr>
              <w:ind w:left="57" w:right="57"/>
              <w:jc w:val="both"/>
              <w:rPr>
                <w:lang w:val="sr-Cyrl-CS"/>
              </w:rPr>
            </w:pPr>
            <w:r w:rsidRPr="00182DE7">
              <w:rPr>
                <w:lang w:val="sr-Cyrl-CS"/>
              </w:rPr>
              <w:t xml:space="preserve"> в) </w:t>
            </w:r>
            <w:r w:rsidR="000C2530">
              <w:rPr>
                <w:lang w:val="sr-Cyrl-CS"/>
              </w:rPr>
              <w:t xml:space="preserve">1 </w:t>
            </w:r>
            <w:r w:rsidRPr="00182DE7">
              <w:rPr>
                <w:lang w:val="sr-Cyrl-CS"/>
              </w:rPr>
              <w:t>гратис на 20 плативих ученика</w:t>
            </w:r>
          </w:p>
          <w:p w:rsidR="009577D7" w:rsidRPr="00182DE7" w:rsidRDefault="000F4E6C" w:rsidP="000F4E6C">
            <w:pPr>
              <w:ind w:left="57" w:right="57"/>
              <w:jc w:val="both"/>
              <w:rPr>
                <w:lang w:val="sr-Cyrl-CS"/>
              </w:rPr>
            </w:pPr>
            <w:r w:rsidRPr="00182DE7">
              <w:rPr>
                <w:lang w:val="sr-Cyrl-CS"/>
              </w:rPr>
              <w:t xml:space="preserve"> г) </w:t>
            </w:r>
            <w:r w:rsidR="000C2530">
              <w:rPr>
                <w:lang w:val="sr-Cyrl-CS"/>
              </w:rPr>
              <w:t xml:space="preserve"> </w:t>
            </w:r>
            <w:r w:rsidRPr="00182DE7">
              <w:rPr>
                <w:lang w:val="sr-Cyrl-CS"/>
              </w:rPr>
              <w:t>без гратиса</w:t>
            </w:r>
          </w:p>
        </w:tc>
      </w:tr>
      <w:tr w:rsidR="009577D7" w:rsidRPr="003D5D3B"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Default="00E535B8" w:rsidP="00182DE7">
            <w:pPr>
              <w:ind w:left="57" w:right="57"/>
              <w:jc w:val="both"/>
            </w:pPr>
            <w:r>
              <w:rPr>
                <w:lang w:val="sr-Cyrl-CS"/>
              </w:rPr>
              <w:t>Гратис за одељењске старешине/</w:t>
            </w:r>
            <w:r w:rsidR="000F4E6C" w:rsidRPr="00521F03">
              <w:rPr>
                <w:lang w:val="sr-Cyrl-CS"/>
              </w:rPr>
              <w:t>стручног вођу</w:t>
            </w:r>
            <w:r w:rsidR="00CE01C0" w:rsidRPr="00521F03">
              <w:t xml:space="preserve">  и директора</w:t>
            </w:r>
            <w:r w:rsidR="00182DE7" w:rsidRPr="00521F03">
              <w:t>:</w:t>
            </w:r>
            <w:r w:rsidR="00521F03" w:rsidRPr="00521F03">
              <w:t xml:space="preserve"> </w:t>
            </w:r>
            <w:r w:rsidR="00182DE7" w:rsidRPr="00521F03">
              <w:rPr>
                <w:b/>
              </w:rPr>
              <w:t>10</w:t>
            </w:r>
            <w:r w:rsidR="000C2530">
              <w:rPr>
                <w:b/>
              </w:rPr>
              <w:t xml:space="preserve"> </w:t>
            </w:r>
            <w:r w:rsidR="000C2530" w:rsidRPr="000C2530">
              <w:t>гратиса</w:t>
            </w:r>
          </w:p>
          <w:p w:rsidR="004C756D" w:rsidRPr="000131DB" w:rsidRDefault="004C756D" w:rsidP="00182DE7">
            <w:pPr>
              <w:ind w:left="57" w:right="57"/>
              <w:jc w:val="both"/>
            </w:pPr>
            <w:r>
              <w:t>Гратис за једног ученика са посебним потребама</w:t>
            </w:r>
            <w:r w:rsidR="000131DB">
              <w:t xml:space="preserve">:   </w:t>
            </w:r>
            <w:r w:rsidR="000131DB" w:rsidRPr="000131DB">
              <w:rPr>
                <w:b/>
              </w:rPr>
              <w:t>1</w:t>
            </w:r>
            <w:r w:rsidR="000131DB">
              <w:t xml:space="preserve"> гратис</w:t>
            </w:r>
          </w:p>
        </w:tc>
      </w:tr>
      <w:tr w:rsidR="009577D7" w:rsidRPr="002377E4" w:rsidTr="00417290">
        <w:trPr>
          <w:trHeight w:val="719"/>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535B8" w:rsidRDefault="009577D7" w:rsidP="00D57172">
            <w:pPr>
              <w:ind w:left="57" w:right="57"/>
              <w:jc w:val="both"/>
              <w:rPr>
                <w:rFonts w:eastAsia="Arial Unicode MS"/>
                <w:lang w:val="sr-Cyrl-CS"/>
              </w:rPr>
            </w:pPr>
            <w:r w:rsidRPr="002377E4">
              <w:rPr>
                <w:rFonts w:eastAsia="Arial Unicode MS"/>
                <w:lang w:val="sr-Cyrl-CS"/>
              </w:rPr>
              <w:t xml:space="preserve">Опција понуде је ______ (________________________) дана од дана отварања понуда </w:t>
            </w:r>
          </w:p>
          <w:p w:rsidR="009577D7" w:rsidRPr="002377E4" w:rsidRDefault="009577D7" w:rsidP="00D57172">
            <w:pPr>
              <w:ind w:left="57" w:right="57"/>
              <w:jc w:val="both"/>
              <w:rPr>
                <w:rFonts w:eastAsia="Arial Unicode MS"/>
                <w:lang w:val="sr-Cyrl-CS"/>
              </w:rPr>
            </w:pPr>
            <w:r w:rsidRPr="002377E4">
              <w:rPr>
                <w:rFonts w:eastAsia="Arial Unicode MS"/>
                <w:lang w:val="sr-Cyrl-CS"/>
              </w:rPr>
              <w:t>(не краћи од</w:t>
            </w:r>
            <w:r w:rsidRPr="00182DE7">
              <w:rPr>
                <w:rFonts w:eastAsia="Arial Unicode MS"/>
                <w:lang w:val="sr-Cyrl-CS"/>
              </w:rPr>
              <w:t xml:space="preserve"> </w:t>
            </w:r>
            <w:r w:rsidR="00BD70CA" w:rsidRPr="00182DE7">
              <w:rPr>
                <w:rFonts w:eastAsia="Arial Unicode MS"/>
                <w:lang w:val="sr-Cyrl-CS"/>
              </w:rPr>
              <w:t>21</w:t>
            </w:r>
            <w:r w:rsidR="00D57172" w:rsidRPr="00182DE7">
              <w:rPr>
                <w:rFonts w:eastAsia="Arial Unicode MS"/>
                <w:lang w:val="sr-Cyrl-CS"/>
              </w:rPr>
              <w:t>0</w:t>
            </w:r>
            <w:r w:rsidRPr="003D5D3B">
              <w:rPr>
                <w:rFonts w:eastAsia="Arial Unicode MS"/>
                <w:color w:val="FF0000"/>
                <w:lang w:val="sr-Cyrl-CS"/>
              </w:rPr>
              <w:t xml:space="preserve"> </w:t>
            </w:r>
            <w:r w:rsidRPr="002377E4">
              <w:rPr>
                <w:rFonts w:eastAsia="Arial Unicode MS"/>
                <w:lang w:val="sr-Cyrl-CS"/>
              </w:rPr>
              <w:t>дана).</w:t>
            </w:r>
            <w:r w:rsidRPr="002377E4">
              <w:rPr>
                <w:lang w:val="sr-Cyrl-CS"/>
              </w:rPr>
              <w:t xml:space="preserve">                                               </w:t>
            </w:r>
            <w:r w:rsidRPr="002377E4">
              <w:rPr>
                <w:i/>
                <w:lang w:val="sr-Cyrl-CS"/>
              </w:rPr>
              <w:t>(словима)</w:t>
            </w:r>
            <w:r w:rsidRPr="002377E4">
              <w:rPr>
                <w:rFonts w:eastAsia="Arial Unicode MS"/>
                <w:i/>
                <w:lang w:val="sr-Cyrl-CS"/>
              </w:rPr>
              <w:t xml:space="preserve">                                                                 </w:t>
            </w:r>
          </w:p>
        </w:tc>
      </w:tr>
      <w:tr w:rsidR="009577D7" w:rsidRPr="002377E4" w:rsidTr="00417290">
        <w:trPr>
          <w:trHeight w:val="28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ight="57"/>
              <w:jc w:val="both"/>
              <w:rPr>
                <w:rFonts w:eastAsia="Arial Unicode MS"/>
                <w:lang w:val="sr-Cyrl-CS"/>
              </w:rPr>
            </w:pPr>
            <w:r w:rsidRPr="002377E4">
              <w:rPr>
                <w:lang w:val="sr-Cyrl-CS"/>
              </w:rPr>
              <w:t>Уз понуду прилажемо прилоге и доказе тражене конкурсном документацијом, програм путовања и опште услове путовања.</w:t>
            </w:r>
          </w:p>
        </w:tc>
      </w:tr>
      <w:tr w:rsidR="009577D7" w:rsidRPr="002377E4" w:rsidTr="00417290">
        <w:trPr>
          <w:trHeight w:val="824"/>
          <w:jc w:val="center"/>
        </w:trPr>
        <w:tc>
          <w:tcPr>
            <w:tcW w:w="4371"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Датум:</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w:t>
            </w:r>
          </w:p>
        </w:tc>
        <w:tc>
          <w:tcPr>
            <w:tcW w:w="5552"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Потпис овлашћеног лица:</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___________________________________</w:t>
            </w:r>
          </w:p>
        </w:tc>
      </w:tr>
      <w:tr w:rsidR="009577D7" w:rsidRPr="002377E4" w:rsidTr="00417290">
        <w:trPr>
          <w:trHeight w:val="572"/>
          <w:jc w:val="center"/>
        </w:trPr>
        <w:tc>
          <w:tcPr>
            <w:tcW w:w="9923" w:type="dxa"/>
            <w:gridSpan w:val="3"/>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rFonts w:eastAsia="Arial Unicode MS"/>
                <w:noProof/>
                <w:lang w:val="sr-Cyrl-CS"/>
              </w:rPr>
            </w:pPr>
          </w:p>
        </w:tc>
      </w:tr>
    </w:tbl>
    <w:p w:rsidR="009577D7" w:rsidRPr="002377E4" w:rsidRDefault="009577D7" w:rsidP="009577D7">
      <w:pPr>
        <w:tabs>
          <w:tab w:val="left" w:pos="5430"/>
        </w:tabs>
        <w:ind w:left="540"/>
        <w:jc w:val="both"/>
        <w:rPr>
          <w:b/>
          <w:bCs/>
          <w:u w:val="single"/>
          <w:lang w:val="sr-Cyrl-CS"/>
        </w:rPr>
      </w:pPr>
    </w:p>
    <w:p w:rsidR="00742F9E" w:rsidRDefault="00742F9E" w:rsidP="009577D7">
      <w:pPr>
        <w:autoSpaceDE w:val="0"/>
        <w:autoSpaceDN w:val="0"/>
        <w:adjustRightInd w:val="0"/>
        <w:jc w:val="both"/>
        <w:rPr>
          <w:b/>
          <w:bCs/>
          <w:u w:val="single"/>
          <w:lang w:val="sr-Cyrl-CS"/>
        </w:rPr>
      </w:pPr>
    </w:p>
    <w:p w:rsidR="009577D7" w:rsidRPr="002377E4" w:rsidRDefault="009577D7" w:rsidP="009577D7">
      <w:pPr>
        <w:autoSpaceDE w:val="0"/>
        <w:autoSpaceDN w:val="0"/>
        <w:adjustRightInd w:val="0"/>
        <w:jc w:val="both"/>
      </w:pPr>
      <w:r w:rsidRPr="002377E4">
        <w:rPr>
          <w:b/>
          <w:bCs/>
          <w:u w:val="single"/>
          <w:lang w:val="sr-Cyrl-CS"/>
        </w:rPr>
        <w:t>Напомена:</w:t>
      </w:r>
      <w:r w:rsidRPr="002377E4">
        <w:rPr>
          <w:lang w:val="sr-Cyrl-CS"/>
        </w:rPr>
        <w:t xml:space="preserve"> </w:t>
      </w:r>
    </w:p>
    <w:p w:rsidR="00921B00" w:rsidRPr="002377E4" w:rsidRDefault="00921B00" w:rsidP="00921B00">
      <w:pPr>
        <w:autoSpaceDE w:val="0"/>
        <w:autoSpaceDN w:val="0"/>
        <w:adjustRightInd w:val="0"/>
        <w:jc w:val="both"/>
        <w:rPr>
          <w:lang w:val="sr-Cyrl-CS"/>
        </w:rPr>
      </w:pPr>
      <w:r w:rsidRPr="002377E4">
        <w:rPr>
          <w:lang w:val="sr-Cyrl-CS"/>
        </w:rPr>
        <w:t xml:space="preserve">- </w:t>
      </w:r>
      <w:r w:rsidRPr="002377E4">
        <w:rPr>
          <w:iCs/>
        </w:rPr>
        <w:t>Образац понуде понуђач мора да попуни и потпише, чиме потврђује да су тачни подаци који су у обрасцу понуде наведени.</w:t>
      </w:r>
    </w:p>
    <w:p w:rsidR="00921B00" w:rsidRPr="002377E4" w:rsidRDefault="00921B00" w:rsidP="00921B00">
      <w:pPr>
        <w:autoSpaceDE w:val="0"/>
        <w:autoSpaceDN w:val="0"/>
        <w:adjustRightInd w:val="0"/>
        <w:jc w:val="both"/>
      </w:pPr>
      <w:r w:rsidRPr="002377E4">
        <w:rPr>
          <w:lang w:val="sr-Cyrl-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790FF9" w:rsidRPr="002377E4" w:rsidRDefault="00790FF9" w:rsidP="009102A7">
      <w:pPr>
        <w:ind w:left="720"/>
        <w:jc w:val="both"/>
        <w:rPr>
          <w:b/>
          <w:bCs/>
          <w:lang w:val="sr-Cyrl-CS"/>
        </w:rPr>
      </w:pPr>
    </w:p>
    <w:p w:rsidR="00790FF9" w:rsidRPr="002377E4" w:rsidRDefault="00790FF9" w:rsidP="00DA0FEC">
      <w:pPr>
        <w:jc w:val="both"/>
        <w:rPr>
          <w:b/>
          <w:bCs/>
          <w:lang w:val="sr-Cyrl-CS"/>
        </w:rPr>
      </w:pPr>
    </w:p>
    <w:p w:rsidR="009577D7" w:rsidRPr="002377E4" w:rsidRDefault="009577D7" w:rsidP="009102A7">
      <w:pPr>
        <w:autoSpaceDE w:val="0"/>
        <w:autoSpaceDN w:val="0"/>
        <w:adjustRightInd w:val="0"/>
        <w:jc w:val="both"/>
      </w:pPr>
      <w:r w:rsidRPr="002377E4">
        <w:rPr>
          <w:b/>
          <w:bCs/>
          <w:lang w:val="sr-Cyrl-CS"/>
        </w:rPr>
        <w:t>ПАРТ</w:t>
      </w:r>
      <w:r w:rsidR="009102A7" w:rsidRPr="002377E4">
        <w:rPr>
          <w:b/>
          <w:bCs/>
          <w:lang w:val="sr-Cyrl-CS"/>
        </w:rPr>
        <w:t>ИЈА</w:t>
      </w:r>
      <w:r w:rsidRPr="002377E4">
        <w:rPr>
          <w:b/>
          <w:bCs/>
          <w:lang w:val="sr-Cyrl-CS"/>
        </w:rPr>
        <w:t xml:space="preserve"> БРОЈ </w:t>
      </w:r>
      <w:r w:rsidR="00CB62A0" w:rsidRPr="002377E4">
        <w:rPr>
          <w:b/>
          <w:bCs/>
          <w:lang w:val="sr-Cyrl-CS"/>
        </w:rPr>
        <w:t xml:space="preserve"> </w:t>
      </w:r>
      <w:r w:rsidR="001E6914">
        <w:rPr>
          <w:b/>
          <w:bCs/>
          <w:lang w:val="sr-Cyrl-CS"/>
        </w:rPr>
        <w:t>2</w:t>
      </w:r>
      <w:r w:rsidR="000F76DA">
        <w:rPr>
          <w:b/>
          <w:bCs/>
          <w:lang w:val="sr-Cyrl-CS"/>
        </w:rPr>
        <w:t>– Екскурзија ученика од 5</w:t>
      </w:r>
      <w:r w:rsidR="00E33B25" w:rsidRPr="002377E4">
        <w:rPr>
          <w:b/>
          <w:bCs/>
          <w:lang w:val="sr-Cyrl-CS"/>
        </w:rPr>
        <w:t>.</w:t>
      </w:r>
      <w:r w:rsidR="00AC36C8" w:rsidRPr="002377E4">
        <w:rPr>
          <w:b/>
          <w:bCs/>
          <w:lang w:val="sr-Cyrl-CS"/>
        </w:rPr>
        <w:t xml:space="preserve"> </w:t>
      </w:r>
      <w:r w:rsidR="000F76DA">
        <w:rPr>
          <w:b/>
          <w:bCs/>
          <w:lang w:val="sr-Cyrl-CS"/>
        </w:rPr>
        <w:t xml:space="preserve">до 8. </w:t>
      </w:r>
      <w:r w:rsidR="00E33B25" w:rsidRPr="002377E4">
        <w:rPr>
          <w:b/>
          <w:bCs/>
          <w:lang w:val="sr-Cyrl-CS"/>
        </w:rPr>
        <w:t>разреда - дводневна</w:t>
      </w:r>
    </w:p>
    <w:p w:rsidR="009577D7" w:rsidRPr="002377E4" w:rsidRDefault="009577D7" w:rsidP="009577D7">
      <w:pPr>
        <w:ind w:left="720"/>
        <w:jc w:val="both"/>
        <w:rPr>
          <w:b/>
          <w:bCs/>
          <w:lang w:val="sr-Cyrl-CS"/>
        </w:rPr>
      </w:pPr>
    </w:p>
    <w:tbl>
      <w:tblPr>
        <w:tblW w:w="9923" w:type="dxa"/>
        <w:jc w:val="center"/>
        <w:tblInd w:w="194" w:type="dxa"/>
        <w:tblCellMar>
          <w:left w:w="0" w:type="dxa"/>
          <w:right w:w="0" w:type="dxa"/>
        </w:tblCellMar>
        <w:tblLook w:val="0000"/>
      </w:tblPr>
      <w:tblGrid>
        <w:gridCol w:w="4108"/>
        <w:gridCol w:w="263"/>
        <w:gridCol w:w="5552"/>
      </w:tblGrid>
      <w:tr w:rsidR="009577D7" w:rsidRPr="002377E4" w:rsidTr="00417290">
        <w:trPr>
          <w:trHeight w:val="672"/>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lang w:val="sr-Cyrl-CS"/>
              </w:rPr>
            </w:pPr>
            <w:r w:rsidRPr="002377E4">
              <w:rPr>
                <w:rFonts w:eastAsia="Arial Unicode MS"/>
                <w:lang w:val="sr-Cyrl-CS"/>
              </w:rPr>
              <w:t>ВРСТА УСЛУГА:</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0F76DA" w:rsidRDefault="00F570F1" w:rsidP="001633A6">
            <w:pPr>
              <w:spacing w:before="120"/>
              <w:ind w:left="57"/>
            </w:pPr>
            <w:r>
              <w:t xml:space="preserve">Пут: </w:t>
            </w:r>
            <w:r w:rsidR="000F76DA">
              <w:t>Дворане-</w:t>
            </w:r>
            <w:r w:rsidR="0095230B" w:rsidRPr="002377E4">
              <w:t>Крушевац</w:t>
            </w:r>
            <w:r w:rsidR="00AC36C8" w:rsidRPr="002377E4">
              <w:t xml:space="preserve"> </w:t>
            </w:r>
            <w:r w:rsidR="000F76DA">
              <w:t>-Краљево -Ужице</w:t>
            </w:r>
            <w:r w:rsidR="00AB6C86" w:rsidRPr="002377E4">
              <w:t xml:space="preserve"> –</w:t>
            </w:r>
            <w:r>
              <w:t>Златибор -</w:t>
            </w:r>
            <w:r w:rsidR="00742F9E">
              <w:t xml:space="preserve"> Златар-</w:t>
            </w:r>
            <w:r w:rsidR="00F84184">
              <w:t xml:space="preserve"> Златибор- Каблар бања-</w:t>
            </w:r>
            <w:r w:rsidR="00AB6C86" w:rsidRPr="002377E4">
              <w:t>Крушевац</w:t>
            </w:r>
            <w:r w:rsidR="000F76DA">
              <w:t>-Дворане</w:t>
            </w:r>
          </w:p>
          <w:p w:rsidR="00AB6C86" w:rsidRDefault="00AB6C86" w:rsidP="00E535B8">
            <w:pPr>
              <w:ind w:left="57"/>
            </w:pPr>
            <w:r w:rsidRPr="002377E4">
              <w:t xml:space="preserve">Посете: </w:t>
            </w:r>
            <w:r w:rsidR="000F76DA">
              <w:t>Манастир Преображење, Мокра гора,</w:t>
            </w:r>
            <w:r w:rsidR="002B4AAB">
              <w:t xml:space="preserve"> </w:t>
            </w:r>
            <w:r w:rsidR="000F76DA">
              <w:t>Дрвенград, Шарганска осмица</w:t>
            </w:r>
            <w:r w:rsidR="00F84184">
              <w:t>-вожња</w:t>
            </w:r>
            <w:r w:rsidR="002B4AAB">
              <w:t>, Златибор</w:t>
            </w:r>
            <w:r w:rsidR="00F570F1">
              <w:t>,</w:t>
            </w:r>
            <w:r w:rsidR="002B4AAB">
              <w:t xml:space="preserve"> </w:t>
            </w:r>
            <w:r w:rsidR="002B4AAB" w:rsidRPr="00521F03">
              <w:t>вечера</w:t>
            </w:r>
            <w:r w:rsidR="00F570F1" w:rsidRPr="00521F03">
              <w:t>,</w:t>
            </w:r>
            <w:r w:rsidR="00F570F1">
              <w:rPr>
                <w:color w:val="FF0000"/>
              </w:rPr>
              <w:t xml:space="preserve"> </w:t>
            </w:r>
            <w:r w:rsidR="00F570F1">
              <w:t>ноћење</w:t>
            </w:r>
            <w:r w:rsidR="002B4AAB">
              <w:t>,</w:t>
            </w:r>
            <w:r w:rsidR="00B0729C" w:rsidRPr="00742F9E">
              <w:t xml:space="preserve"> </w:t>
            </w:r>
            <w:r w:rsidR="00B0729C" w:rsidRPr="00521F03">
              <w:t>доручак,</w:t>
            </w:r>
            <w:r w:rsidR="00B0729C">
              <w:t xml:space="preserve"> </w:t>
            </w:r>
          </w:p>
          <w:p w:rsidR="00742F9E" w:rsidRPr="00742F9E" w:rsidRDefault="00742F9E" w:rsidP="00E535B8">
            <w:pPr>
              <w:ind w:left="57"/>
            </w:pPr>
            <w:r>
              <w:t>обилазак:</w:t>
            </w:r>
            <w:r w:rsidR="000F10E5">
              <w:t>Златарско језеро</w:t>
            </w:r>
            <w:r w:rsidR="007C73EA">
              <w:t xml:space="preserve"> етно село</w:t>
            </w:r>
            <w:r w:rsidR="007C73EA" w:rsidRPr="00E535B8">
              <w:t xml:space="preserve"> </w:t>
            </w:r>
            <w:r w:rsidR="007C73EA">
              <w:t>Сирогојно</w:t>
            </w:r>
            <w:r>
              <w:t>, ручак</w:t>
            </w:r>
            <w:r w:rsidR="000F10E5">
              <w:t xml:space="preserve"> у хотелу на Златибору</w:t>
            </w:r>
            <w:r>
              <w:t>, Каблар бања,повратак.</w:t>
            </w:r>
          </w:p>
        </w:tc>
      </w:tr>
      <w:tr w:rsidR="009577D7" w:rsidRPr="002377E4" w:rsidTr="00417290">
        <w:trPr>
          <w:trHeight w:val="500"/>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ind w:left="57"/>
              <w:rPr>
                <w:rFonts w:eastAsia="Arial Unicode MS"/>
              </w:rPr>
            </w:pPr>
            <w:r w:rsidRPr="002377E4">
              <w:rPr>
                <w:rFonts w:eastAsia="Arial Unicode MS"/>
              </w:rPr>
              <w:t>Укупна цена по једном ученику</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9577D7" w:rsidRPr="002377E4" w:rsidRDefault="009577D7" w:rsidP="00417290">
            <w:pPr>
              <w:ind w:left="57"/>
              <w:jc w:val="center"/>
              <w:rPr>
                <w:lang w:val="sr-Cyrl-CS"/>
              </w:rPr>
            </w:pPr>
          </w:p>
        </w:tc>
      </w:tr>
      <w:tr w:rsidR="009577D7" w:rsidRPr="002377E4" w:rsidTr="00417290">
        <w:trPr>
          <w:trHeight w:val="63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Pr>
                <w:lang w:val="sr-Cyrl-CS"/>
              </w:rPr>
            </w:pPr>
            <w:r w:rsidRPr="002377E4">
              <w:rPr>
                <w:lang w:val="sr-Cyrl-CS"/>
              </w:rPr>
              <w:t>Словима укупна по једном ученику:</w:t>
            </w:r>
          </w:p>
          <w:p w:rsidR="009577D7" w:rsidRPr="002377E4" w:rsidRDefault="009577D7" w:rsidP="00417290">
            <w:pPr>
              <w:ind w:left="57"/>
              <w:rPr>
                <w:lang w:val="sr-Cyrl-CS"/>
              </w:rPr>
            </w:pPr>
          </w:p>
        </w:tc>
      </w:tr>
      <w:tr w:rsidR="009577D7" w:rsidRPr="002377E4" w:rsidTr="00417290">
        <w:trPr>
          <w:trHeight w:val="694"/>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E535B8" w:rsidRDefault="0095230B" w:rsidP="00E535B8">
            <w:pPr>
              <w:ind w:left="57"/>
              <w:rPr>
                <w:lang w:val="sr-Cyrl-CS"/>
              </w:rPr>
            </w:pPr>
            <w:r w:rsidRPr="002377E4">
              <w:rPr>
                <w:lang w:val="sr-Cyrl-CS"/>
              </w:rPr>
              <w:t xml:space="preserve">Начин и рок плаћања: </w:t>
            </w:r>
            <w:r w:rsidR="00EE0B67" w:rsidRPr="00E535B8">
              <w:rPr>
                <w:lang w:val="sr-Cyrl-CS"/>
              </w:rPr>
              <w:t>6</w:t>
            </w:r>
            <w:r w:rsidR="00A3616B" w:rsidRPr="00E535B8">
              <w:rPr>
                <w:lang w:val="sr-Cyrl-CS"/>
              </w:rPr>
              <w:t xml:space="preserve"> месечних рата,</w:t>
            </w:r>
            <w:r w:rsidR="000F10E5">
              <w:rPr>
                <w:lang w:val="sr-Cyrl-CS"/>
              </w:rPr>
              <w:t xml:space="preserve"> почев од јануара,</w:t>
            </w:r>
            <w:r w:rsidR="00A3616B" w:rsidRPr="00E535B8">
              <w:rPr>
                <w:lang w:val="sr-Cyrl-CS"/>
              </w:rPr>
              <w:t xml:space="preserve"> последња рата након реализације услуге – у року </w:t>
            </w:r>
            <w:r w:rsidR="00D943D9" w:rsidRPr="00E535B8">
              <w:rPr>
                <w:lang w:val="sr-Cyrl-CS"/>
              </w:rPr>
              <w:t>до</w:t>
            </w:r>
            <w:r w:rsidR="00A3616B" w:rsidRPr="00E535B8">
              <w:rPr>
                <w:lang w:val="sr-Cyrl-CS"/>
              </w:rPr>
              <w:t xml:space="preserve"> 45 дана од дана пријема коначне фактуре</w:t>
            </w:r>
          </w:p>
        </w:tc>
      </w:tr>
      <w:tr w:rsidR="009577D7" w:rsidRPr="002377E4"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643A2D">
            <w:pPr>
              <w:ind w:left="57" w:right="57"/>
              <w:jc w:val="both"/>
              <w:rPr>
                <w:noProof/>
              </w:rPr>
            </w:pPr>
            <w:r w:rsidRPr="002377E4">
              <w:rPr>
                <w:lang w:val="sr-Cyrl-CS"/>
              </w:rPr>
              <w:t>Термин реализације услуге:</w:t>
            </w:r>
            <w:r w:rsidR="00501CAA" w:rsidRPr="002377E4">
              <w:rPr>
                <w:lang w:val="sr-Cyrl-CS"/>
              </w:rPr>
              <w:t xml:space="preserve"> _______________________</w:t>
            </w:r>
            <w:r w:rsidR="00B413E5" w:rsidRPr="000C2530">
              <w:rPr>
                <w:lang w:val="sr-Cyrl-CS"/>
              </w:rPr>
              <w:t>друга половина</w:t>
            </w:r>
            <w:r w:rsidR="00643A2D" w:rsidRPr="000C2530">
              <w:rPr>
                <w:lang w:val="sr-Cyrl-CS"/>
              </w:rPr>
              <w:t xml:space="preserve"> априла</w:t>
            </w:r>
            <w:r w:rsidR="00501CAA" w:rsidRPr="000C2530">
              <w:rPr>
                <w:lang w:val="sr-Cyrl-CS"/>
              </w:rPr>
              <w:t xml:space="preserve"> 20</w:t>
            </w:r>
            <w:r w:rsidR="00643A2D" w:rsidRPr="000C2530">
              <w:rPr>
                <w:lang w:val="sr-Cyrl-CS"/>
              </w:rPr>
              <w:t>20</w:t>
            </w:r>
            <w:r w:rsidR="00501CAA" w:rsidRPr="000C2530">
              <w:rPr>
                <w:lang w:val="sr-Cyrl-CS"/>
              </w:rPr>
              <w:t>.године</w:t>
            </w:r>
          </w:p>
        </w:tc>
      </w:tr>
      <w:tr w:rsidR="009577D7" w:rsidRPr="007F4A7E"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4A13E2" w:rsidRPr="000C2530" w:rsidRDefault="004A13E2" w:rsidP="004A13E2">
            <w:pPr>
              <w:ind w:left="57" w:right="57"/>
              <w:jc w:val="both"/>
              <w:rPr>
                <w:lang w:val="sr-Cyrl-CS"/>
              </w:rPr>
            </w:pPr>
            <w:r w:rsidRPr="000C2530">
              <w:rPr>
                <w:lang w:val="sr-Cyrl-CS"/>
              </w:rPr>
              <w:t>Гратиси за ученике (заокружити једну од опција):</w:t>
            </w:r>
          </w:p>
          <w:p w:rsidR="004A13E2" w:rsidRPr="000C2530" w:rsidRDefault="004A13E2" w:rsidP="004A13E2">
            <w:pPr>
              <w:ind w:left="57" w:right="57"/>
              <w:jc w:val="both"/>
              <w:rPr>
                <w:lang w:val="sr-Cyrl-CS"/>
              </w:rPr>
            </w:pPr>
            <w:r w:rsidRPr="000C2530">
              <w:rPr>
                <w:lang w:val="sr-Cyrl-CS"/>
              </w:rPr>
              <w:t xml:space="preserve"> а) </w:t>
            </w:r>
            <w:r w:rsidR="000C2530">
              <w:rPr>
                <w:lang w:val="sr-Cyrl-CS"/>
              </w:rPr>
              <w:t xml:space="preserve">1 </w:t>
            </w:r>
            <w:r w:rsidRPr="000C2530">
              <w:rPr>
                <w:lang w:val="sr-Cyrl-CS"/>
              </w:rPr>
              <w:t>гратис на 1</w:t>
            </w:r>
            <w:r w:rsidR="00B758AC" w:rsidRPr="000C2530">
              <w:rPr>
                <w:lang w:val="sr-Cyrl-CS"/>
              </w:rPr>
              <w:t>3</w:t>
            </w:r>
            <w:r w:rsidRPr="000C2530">
              <w:rPr>
                <w:lang w:val="sr-Cyrl-CS"/>
              </w:rPr>
              <w:t xml:space="preserve"> плативих ученика</w:t>
            </w:r>
          </w:p>
          <w:p w:rsidR="004A13E2" w:rsidRPr="000C2530" w:rsidRDefault="004A13E2" w:rsidP="004A13E2">
            <w:pPr>
              <w:ind w:left="57" w:right="57"/>
              <w:jc w:val="both"/>
              <w:rPr>
                <w:lang w:val="sr-Cyrl-CS"/>
              </w:rPr>
            </w:pPr>
            <w:r w:rsidRPr="000C2530">
              <w:rPr>
                <w:lang w:val="sr-Cyrl-CS"/>
              </w:rPr>
              <w:t xml:space="preserve"> б) </w:t>
            </w:r>
            <w:r w:rsidR="000C2530">
              <w:rPr>
                <w:lang w:val="sr-Cyrl-CS"/>
              </w:rPr>
              <w:t xml:space="preserve">1 </w:t>
            </w:r>
            <w:r w:rsidRPr="000C2530">
              <w:rPr>
                <w:lang w:val="sr-Cyrl-CS"/>
              </w:rPr>
              <w:t>гратис на 15 плативих ученика</w:t>
            </w:r>
          </w:p>
          <w:p w:rsidR="004A13E2" w:rsidRPr="000C2530" w:rsidRDefault="004A13E2" w:rsidP="004A13E2">
            <w:pPr>
              <w:ind w:left="57" w:right="57"/>
              <w:jc w:val="both"/>
              <w:rPr>
                <w:lang w:val="sr-Cyrl-CS"/>
              </w:rPr>
            </w:pPr>
            <w:r w:rsidRPr="000C2530">
              <w:rPr>
                <w:lang w:val="sr-Cyrl-CS"/>
              </w:rPr>
              <w:t xml:space="preserve"> в) </w:t>
            </w:r>
            <w:r w:rsidR="000C2530">
              <w:rPr>
                <w:lang w:val="sr-Cyrl-CS"/>
              </w:rPr>
              <w:t xml:space="preserve">1 </w:t>
            </w:r>
            <w:r w:rsidRPr="000C2530">
              <w:rPr>
                <w:lang w:val="sr-Cyrl-CS"/>
              </w:rPr>
              <w:t>гратис на 20 плативих ученика</w:t>
            </w:r>
          </w:p>
          <w:p w:rsidR="009577D7" w:rsidRPr="002D2954" w:rsidRDefault="004A13E2" w:rsidP="004A13E2">
            <w:pPr>
              <w:ind w:left="57" w:right="57"/>
              <w:jc w:val="both"/>
              <w:rPr>
                <w:lang w:val="sr-Cyrl-CS"/>
              </w:rPr>
            </w:pPr>
            <w:r w:rsidRPr="000C2530">
              <w:rPr>
                <w:lang w:val="sr-Cyrl-CS"/>
              </w:rPr>
              <w:t xml:space="preserve"> г) </w:t>
            </w:r>
            <w:r w:rsidR="000C2530">
              <w:rPr>
                <w:lang w:val="sr-Cyrl-CS"/>
              </w:rPr>
              <w:t xml:space="preserve"> </w:t>
            </w:r>
            <w:r w:rsidRPr="000C2530">
              <w:rPr>
                <w:lang w:val="sr-Cyrl-CS"/>
              </w:rPr>
              <w:t>без гратиса за ученике</w:t>
            </w:r>
          </w:p>
        </w:tc>
      </w:tr>
      <w:tr w:rsidR="009577D7" w:rsidRPr="007F4A7E" w:rsidTr="00417290">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4A13E2" w:rsidRPr="000C2530" w:rsidRDefault="004A13E2" w:rsidP="004A13E2">
            <w:pPr>
              <w:ind w:left="57" w:right="57"/>
              <w:jc w:val="both"/>
              <w:rPr>
                <w:lang w:val="sr-Cyrl-CS"/>
              </w:rPr>
            </w:pPr>
            <w:r w:rsidRPr="000C2530">
              <w:rPr>
                <w:lang w:val="sr-Cyrl-CS"/>
              </w:rPr>
              <w:t>Гратис за одељењске старешине/стручног вођу</w:t>
            </w:r>
            <w:r w:rsidR="00C26BFC" w:rsidRPr="000C2530">
              <w:rPr>
                <w:lang w:val="sr-Cyrl-CS"/>
              </w:rPr>
              <w:t xml:space="preserve"> и директора</w:t>
            </w:r>
            <w:r w:rsidRPr="000C2530">
              <w:rPr>
                <w:lang w:val="sr-Cyrl-CS"/>
              </w:rPr>
              <w:t xml:space="preserve">: </w:t>
            </w:r>
            <w:r w:rsidR="00C26BFC" w:rsidRPr="000C2530">
              <w:rPr>
                <w:b/>
                <w:lang w:val="sr-Cyrl-CS"/>
              </w:rPr>
              <w:t>5</w:t>
            </w:r>
            <w:r w:rsidRPr="000C2530">
              <w:rPr>
                <w:b/>
                <w:lang w:val="sr-Cyrl-CS"/>
              </w:rPr>
              <w:t xml:space="preserve"> </w:t>
            </w:r>
            <w:r w:rsidRPr="000C2530">
              <w:rPr>
                <w:lang w:val="sr-Cyrl-CS"/>
              </w:rPr>
              <w:t>гратиса</w:t>
            </w:r>
          </w:p>
          <w:p w:rsidR="009577D7" w:rsidRPr="00F750BF" w:rsidRDefault="007C73EA" w:rsidP="00CE2215">
            <w:pPr>
              <w:ind w:left="57" w:right="57"/>
              <w:jc w:val="both"/>
              <w:rPr>
                <w:lang w:val="sr-Cyrl-CS"/>
              </w:rPr>
            </w:pPr>
            <w:r>
              <w:rPr>
                <w:lang w:val="sr-Cyrl-CS"/>
              </w:rPr>
              <w:t>Гратис за ученике</w:t>
            </w:r>
            <w:r w:rsidR="000F10E5">
              <w:rPr>
                <w:lang w:val="sr-Cyrl-CS"/>
              </w:rPr>
              <w:t xml:space="preserve"> са посебним потребама:</w:t>
            </w:r>
            <w:r w:rsidR="00375AAB">
              <w:rPr>
                <w:lang w:val="sr-Cyrl-CS"/>
              </w:rPr>
              <w:t xml:space="preserve"> 2 гратиса</w:t>
            </w:r>
          </w:p>
        </w:tc>
      </w:tr>
      <w:tr w:rsidR="009577D7" w:rsidRPr="002377E4" w:rsidTr="00417290">
        <w:trPr>
          <w:trHeight w:val="719"/>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535B8" w:rsidRDefault="009577D7" w:rsidP="005F3010">
            <w:pPr>
              <w:ind w:left="57" w:right="57"/>
              <w:jc w:val="both"/>
              <w:rPr>
                <w:rFonts w:eastAsia="Arial Unicode MS"/>
                <w:lang w:val="sr-Cyrl-CS"/>
              </w:rPr>
            </w:pPr>
            <w:r w:rsidRPr="002377E4">
              <w:rPr>
                <w:rFonts w:eastAsia="Arial Unicode MS"/>
                <w:lang w:val="sr-Cyrl-CS"/>
              </w:rPr>
              <w:t xml:space="preserve">Опција понуде је ______ (________________________) дана од дана отварања понуда </w:t>
            </w:r>
          </w:p>
          <w:p w:rsidR="009577D7" w:rsidRPr="002377E4" w:rsidRDefault="009577D7" w:rsidP="005F3010">
            <w:pPr>
              <w:ind w:left="57" w:right="57"/>
              <w:jc w:val="both"/>
              <w:rPr>
                <w:rFonts w:eastAsia="Arial Unicode MS"/>
                <w:lang w:val="sr-Cyrl-CS"/>
              </w:rPr>
            </w:pPr>
            <w:r w:rsidRPr="002377E4">
              <w:rPr>
                <w:rFonts w:eastAsia="Arial Unicode MS"/>
                <w:lang w:val="sr-Cyrl-CS"/>
              </w:rPr>
              <w:t xml:space="preserve">(не краћи од </w:t>
            </w:r>
            <w:r w:rsidR="00BD70CA" w:rsidRPr="000C2530">
              <w:rPr>
                <w:rFonts w:eastAsia="Arial Unicode MS"/>
                <w:lang w:val="sr-Cyrl-CS"/>
              </w:rPr>
              <w:t>21</w:t>
            </w:r>
            <w:r w:rsidR="005F3010" w:rsidRPr="000C2530">
              <w:rPr>
                <w:rFonts w:eastAsia="Arial Unicode MS"/>
                <w:lang w:val="sr-Cyrl-CS"/>
              </w:rPr>
              <w:t>0</w:t>
            </w:r>
            <w:r w:rsidRPr="007F4A7E">
              <w:rPr>
                <w:rFonts w:eastAsia="Arial Unicode MS"/>
                <w:color w:val="FF0000"/>
                <w:lang w:val="sr-Cyrl-CS"/>
              </w:rPr>
              <w:t xml:space="preserve"> </w:t>
            </w:r>
            <w:r w:rsidRPr="002377E4">
              <w:rPr>
                <w:rFonts w:eastAsia="Arial Unicode MS"/>
                <w:lang w:val="sr-Cyrl-CS"/>
              </w:rPr>
              <w:t>дана).</w:t>
            </w:r>
            <w:r w:rsidRPr="002377E4">
              <w:rPr>
                <w:lang w:val="sr-Cyrl-CS"/>
              </w:rPr>
              <w:t xml:space="preserve">                                               </w:t>
            </w:r>
            <w:r w:rsidRPr="002377E4">
              <w:rPr>
                <w:i/>
                <w:lang w:val="sr-Cyrl-CS"/>
              </w:rPr>
              <w:t>(словима)</w:t>
            </w:r>
            <w:r w:rsidRPr="002377E4">
              <w:rPr>
                <w:rFonts w:eastAsia="Arial Unicode MS"/>
                <w:i/>
                <w:lang w:val="sr-Cyrl-CS"/>
              </w:rPr>
              <w:t xml:space="preserve">                                                                 </w:t>
            </w:r>
          </w:p>
        </w:tc>
      </w:tr>
      <w:tr w:rsidR="009577D7" w:rsidRPr="002377E4" w:rsidTr="00417290">
        <w:trPr>
          <w:trHeight w:val="28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ind w:left="57" w:right="57"/>
              <w:jc w:val="both"/>
              <w:rPr>
                <w:rFonts w:eastAsia="Arial Unicode MS"/>
                <w:lang w:val="sr-Cyrl-CS"/>
              </w:rPr>
            </w:pPr>
            <w:r w:rsidRPr="002377E4">
              <w:rPr>
                <w:lang w:val="sr-Cyrl-CS"/>
              </w:rPr>
              <w:t>Уз понуду прилажемо прилоге и доказе тражене конкурсном документацијом, програм путовања и опште услове путовања.</w:t>
            </w:r>
          </w:p>
        </w:tc>
      </w:tr>
      <w:tr w:rsidR="009577D7" w:rsidRPr="002377E4" w:rsidTr="00417290">
        <w:trPr>
          <w:trHeight w:val="824"/>
          <w:jc w:val="center"/>
        </w:trPr>
        <w:tc>
          <w:tcPr>
            <w:tcW w:w="4371"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Датум:</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w:t>
            </w:r>
          </w:p>
        </w:tc>
        <w:tc>
          <w:tcPr>
            <w:tcW w:w="5552"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noProof/>
                <w:lang w:val="sr-Cyrl-CS"/>
              </w:rPr>
            </w:pPr>
            <w:r w:rsidRPr="002377E4">
              <w:rPr>
                <w:noProof/>
                <w:lang w:val="sr-Cyrl-CS"/>
              </w:rPr>
              <w:t>Потпис овлашћеног лица:</w:t>
            </w:r>
          </w:p>
          <w:p w:rsidR="009577D7" w:rsidRPr="002377E4" w:rsidRDefault="009577D7" w:rsidP="00417290">
            <w:pPr>
              <w:jc w:val="center"/>
              <w:rPr>
                <w:noProof/>
                <w:lang w:val="sr-Cyrl-CS"/>
              </w:rPr>
            </w:pPr>
          </w:p>
          <w:p w:rsidR="009577D7" w:rsidRPr="002377E4" w:rsidRDefault="009577D7" w:rsidP="00417290">
            <w:pPr>
              <w:jc w:val="center"/>
              <w:rPr>
                <w:rFonts w:eastAsia="Arial Unicode MS"/>
                <w:noProof/>
                <w:lang w:val="sr-Cyrl-CS"/>
              </w:rPr>
            </w:pPr>
            <w:r w:rsidRPr="002377E4">
              <w:rPr>
                <w:noProof/>
                <w:lang w:val="sr-Cyrl-CS"/>
              </w:rPr>
              <w:t>___________________________________</w:t>
            </w:r>
          </w:p>
        </w:tc>
      </w:tr>
      <w:tr w:rsidR="009577D7" w:rsidRPr="002377E4" w:rsidTr="00417290">
        <w:trPr>
          <w:trHeight w:val="572"/>
          <w:jc w:val="center"/>
        </w:trPr>
        <w:tc>
          <w:tcPr>
            <w:tcW w:w="9923" w:type="dxa"/>
            <w:gridSpan w:val="3"/>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9577D7" w:rsidRPr="002377E4" w:rsidRDefault="009577D7" w:rsidP="00417290">
            <w:pPr>
              <w:jc w:val="center"/>
              <w:rPr>
                <w:rFonts w:eastAsia="Arial Unicode MS"/>
                <w:noProof/>
                <w:lang w:val="sr-Cyrl-CS"/>
              </w:rPr>
            </w:pPr>
          </w:p>
        </w:tc>
      </w:tr>
    </w:tbl>
    <w:p w:rsidR="009577D7" w:rsidRDefault="009577D7" w:rsidP="009577D7">
      <w:pPr>
        <w:tabs>
          <w:tab w:val="left" w:pos="5430"/>
        </w:tabs>
        <w:ind w:left="540"/>
        <w:jc w:val="both"/>
        <w:rPr>
          <w:b/>
          <w:bCs/>
          <w:u w:val="single"/>
          <w:lang w:val="sr-Cyrl-CS"/>
        </w:rPr>
      </w:pPr>
    </w:p>
    <w:p w:rsidR="00F750BF" w:rsidRPr="002377E4" w:rsidRDefault="00F750BF" w:rsidP="009577D7">
      <w:pPr>
        <w:tabs>
          <w:tab w:val="left" w:pos="5430"/>
        </w:tabs>
        <w:ind w:left="540"/>
        <w:jc w:val="both"/>
        <w:rPr>
          <w:b/>
          <w:bCs/>
          <w:u w:val="single"/>
          <w:lang w:val="sr-Cyrl-CS"/>
        </w:rPr>
      </w:pPr>
    </w:p>
    <w:p w:rsidR="009577D7" w:rsidRPr="002377E4" w:rsidRDefault="009577D7" w:rsidP="009577D7">
      <w:pPr>
        <w:autoSpaceDE w:val="0"/>
        <w:autoSpaceDN w:val="0"/>
        <w:adjustRightInd w:val="0"/>
        <w:jc w:val="both"/>
      </w:pPr>
      <w:r w:rsidRPr="002377E4">
        <w:rPr>
          <w:b/>
          <w:bCs/>
          <w:u w:val="single"/>
          <w:lang w:val="sr-Cyrl-CS"/>
        </w:rPr>
        <w:t>Напомена:</w:t>
      </w:r>
      <w:r w:rsidRPr="002377E4">
        <w:rPr>
          <w:lang w:val="sr-Cyrl-CS"/>
        </w:rPr>
        <w:t xml:space="preserve"> </w:t>
      </w:r>
    </w:p>
    <w:p w:rsidR="00925950" w:rsidRPr="002377E4" w:rsidRDefault="00925950" w:rsidP="00925950">
      <w:pPr>
        <w:autoSpaceDE w:val="0"/>
        <w:autoSpaceDN w:val="0"/>
        <w:adjustRightInd w:val="0"/>
        <w:jc w:val="both"/>
        <w:rPr>
          <w:lang w:val="sr-Cyrl-CS"/>
        </w:rPr>
      </w:pPr>
      <w:r w:rsidRPr="002377E4">
        <w:rPr>
          <w:lang w:val="sr-Cyrl-CS"/>
        </w:rPr>
        <w:t xml:space="preserve">- </w:t>
      </w:r>
      <w:r w:rsidRPr="002377E4">
        <w:rPr>
          <w:iCs/>
        </w:rPr>
        <w:t>Образац понуде понуђач мора да попуни и потпише, чиме потврђује да су тачни подаци који су у обрасцу понуде наведени.</w:t>
      </w:r>
    </w:p>
    <w:p w:rsidR="00925950" w:rsidRPr="002377E4" w:rsidRDefault="00925950" w:rsidP="00925950">
      <w:pPr>
        <w:autoSpaceDE w:val="0"/>
        <w:autoSpaceDN w:val="0"/>
        <w:adjustRightInd w:val="0"/>
        <w:jc w:val="both"/>
      </w:pPr>
      <w:r w:rsidRPr="002377E4">
        <w:rPr>
          <w:lang w:val="sr-Cyrl-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p>
    <w:p w:rsidR="009577D7" w:rsidRPr="002377E4" w:rsidRDefault="009577D7" w:rsidP="009577D7">
      <w:pPr>
        <w:jc w:val="both"/>
        <w:rPr>
          <w:i/>
          <w:i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Pr="002377E4" w:rsidRDefault="009102A7" w:rsidP="009102A7">
      <w:pPr>
        <w:ind w:left="720"/>
        <w:jc w:val="both"/>
        <w:rPr>
          <w:b/>
          <w:bCs/>
          <w:lang w:val="sr-Cyrl-CS"/>
        </w:rPr>
      </w:pPr>
    </w:p>
    <w:p w:rsidR="009102A7" w:rsidRDefault="009102A7" w:rsidP="009102A7">
      <w:pPr>
        <w:ind w:left="720"/>
        <w:jc w:val="both"/>
        <w:rPr>
          <w:b/>
          <w:bCs/>
          <w:lang w:val="sr-Cyrl-CS"/>
        </w:rPr>
      </w:pPr>
    </w:p>
    <w:p w:rsidR="00416F9E" w:rsidRPr="002377E4" w:rsidRDefault="00416F9E" w:rsidP="009102A7">
      <w:pPr>
        <w:ind w:left="720"/>
        <w:jc w:val="both"/>
        <w:rPr>
          <w:b/>
          <w:bCs/>
          <w:lang w:val="sr-Cyrl-CS"/>
        </w:rPr>
      </w:pPr>
    </w:p>
    <w:p w:rsidR="009102A7" w:rsidRPr="002377E4" w:rsidRDefault="009102A7" w:rsidP="009102A7">
      <w:pPr>
        <w:ind w:left="720"/>
        <w:jc w:val="both"/>
        <w:rPr>
          <w:b/>
          <w:bCs/>
          <w:lang w:val="sr-Cyrl-CS"/>
        </w:rPr>
      </w:pPr>
    </w:p>
    <w:p w:rsidR="005F3010" w:rsidRDefault="005F3010" w:rsidP="00E303D7">
      <w:pPr>
        <w:jc w:val="both"/>
        <w:rPr>
          <w:b/>
          <w:bCs/>
          <w:lang w:val="sr-Cyrl-CS"/>
        </w:rPr>
      </w:pPr>
    </w:p>
    <w:p w:rsidR="000C2530" w:rsidRPr="002377E4" w:rsidRDefault="000C2530" w:rsidP="00E303D7">
      <w:pPr>
        <w:jc w:val="both"/>
        <w:rPr>
          <w:b/>
          <w:bCs/>
          <w:lang w:val="sr-Cyrl-CS"/>
        </w:rPr>
      </w:pPr>
    </w:p>
    <w:p w:rsidR="007B43F6" w:rsidRDefault="007B43F6" w:rsidP="007B43F6">
      <w:pPr>
        <w:ind w:left="720"/>
        <w:jc w:val="both"/>
        <w:rPr>
          <w:b/>
          <w:bCs/>
          <w:lang w:val="sr-Cyrl-CS"/>
        </w:rPr>
      </w:pPr>
      <w:r w:rsidRPr="002377E4">
        <w:rPr>
          <w:b/>
          <w:bCs/>
          <w:lang w:val="sr-Cyrl-CS"/>
        </w:rPr>
        <w:t xml:space="preserve"> ПАРТИЈА БРОЈ </w:t>
      </w:r>
      <w:r w:rsidR="001E6914">
        <w:rPr>
          <w:b/>
          <w:bCs/>
          <w:lang w:val="sr-Cyrl-CS"/>
        </w:rPr>
        <w:t xml:space="preserve"> 3</w:t>
      </w:r>
      <w:r>
        <w:rPr>
          <w:b/>
          <w:bCs/>
          <w:lang w:val="sr-Cyrl-CS"/>
        </w:rPr>
        <w:t xml:space="preserve"> </w:t>
      </w:r>
      <w:r w:rsidR="007F4A7E">
        <w:rPr>
          <w:b/>
          <w:bCs/>
          <w:lang w:val="sr-Cyrl-CS"/>
        </w:rPr>
        <w:t>–</w:t>
      </w:r>
      <w:r>
        <w:rPr>
          <w:b/>
          <w:bCs/>
          <w:lang w:val="sr-Cyrl-CS"/>
        </w:rPr>
        <w:t xml:space="preserve"> </w:t>
      </w:r>
      <w:r w:rsidR="007F4A7E">
        <w:rPr>
          <w:b/>
          <w:bCs/>
          <w:lang w:val="sr-Cyrl-CS"/>
        </w:rPr>
        <w:t>Настава у природи за</w:t>
      </w:r>
      <w:r w:rsidRPr="002377E4">
        <w:rPr>
          <w:b/>
          <w:bCs/>
          <w:lang w:val="sr-Cyrl-CS"/>
        </w:rPr>
        <w:t xml:space="preserve"> ученик</w:t>
      </w:r>
      <w:r>
        <w:rPr>
          <w:b/>
          <w:bCs/>
          <w:lang w:val="sr-Cyrl-CS"/>
        </w:rPr>
        <w:t>е од</w:t>
      </w:r>
      <w:r w:rsidRPr="002377E4">
        <w:rPr>
          <w:b/>
          <w:bCs/>
          <w:lang w:val="sr-Cyrl-CS"/>
        </w:rPr>
        <w:t xml:space="preserve"> </w:t>
      </w:r>
      <w:r>
        <w:rPr>
          <w:b/>
          <w:bCs/>
          <w:lang w:val="sr-Cyrl-CS"/>
        </w:rPr>
        <w:t>1</w:t>
      </w:r>
      <w:r w:rsidRPr="002377E4">
        <w:rPr>
          <w:b/>
          <w:bCs/>
          <w:lang w:val="sr-Cyrl-CS"/>
        </w:rPr>
        <w:t>.</w:t>
      </w:r>
      <w:r>
        <w:rPr>
          <w:b/>
          <w:bCs/>
          <w:lang w:val="sr-Cyrl-CS"/>
        </w:rPr>
        <w:t xml:space="preserve"> до 4. </w:t>
      </w:r>
      <w:r w:rsidRPr="002377E4">
        <w:rPr>
          <w:b/>
          <w:bCs/>
          <w:lang w:val="sr-Cyrl-CS"/>
        </w:rPr>
        <w:t xml:space="preserve">разреда </w:t>
      </w:r>
    </w:p>
    <w:p w:rsidR="007B43F6" w:rsidRPr="002377E4" w:rsidRDefault="007B43F6" w:rsidP="007B43F6">
      <w:pPr>
        <w:ind w:left="720"/>
        <w:jc w:val="both"/>
        <w:rPr>
          <w:b/>
          <w:bCs/>
          <w:lang w:val="sr-Cyrl-CS"/>
        </w:rPr>
      </w:pPr>
      <w:r>
        <w:rPr>
          <w:b/>
          <w:bCs/>
          <w:lang w:val="sr-Cyrl-CS"/>
        </w:rPr>
        <w:lastRenderedPageBreak/>
        <w:tab/>
      </w:r>
      <w:r>
        <w:rPr>
          <w:b/>
          <w:bCs/>
          <w:lang w:val="sr-Cyrl-CS"/>
        </w:rPr>
        <w:tab/>
      </w:r>
      <w:r>
        <w:rPr>
          <w:b/>
          <w:bCs/>
          <w:lang w:val="sr-Cyrl-CS"/>
        </w:rPr>
        <w:tab/>
      </w:r>
      <w:r w:rsidRPr="002377E4">
        <w:rPr>
          <w:b/>
          <w:bCs/>
          <w:lang w:val="sr-Cyrl-CS"/>
        </w:rPr>
        <w:t>-</w:t>
      </w:r>
      <w:r>
        <w:rPr>
          <w:b/>
          <w:bCs/>
          <w:lang w:val="sr-Cyrl-CS"/>
        </w:rPr>
        <w:t xml:space="preserve"> седмодневни боравак у Сокобањи</w:t>
      </w:r>
      <w:r w:rsidR="007F4A7E">
        <w:rPr>
          <w:b/>
          <w:bCs/>
          <w:lang w:val="sr-Cyrl-CS"/>
        </w:rPr>
        <w:t xml:space="preserve"> на бази пуног пансиона </w:t>
      </w:r>
    </w:p>
    <w:p w:rsidR="007B43F6" w:rsidRPr="002377E4" w:rsidRDefault="007B43F6" w:rsidP="007B43F6">
      <w:pPr>
        <w:ind w:left="720"/>
        <w:jc w:val="both"/>
        <w:rPr>
          <w:b/>
          <w:bCs/>
          <w:lang w:val="sr-Cyrl-CS"/>
        </w:rPr>
      </w:pPr>
    </w:p>
    <w:tbl>
      <w:tblPr>
        <w:tblW w:w="9923" w:type="dxa"/>
        <w:jc w:val="center"/>
        <w:tblInd w:w="194" w:type="dxa"/>
        <w:tblCellMar>
          <w:left w:w="0" w:type="dxa"/>
          <w:right w:w="0" w:type="dxa"/>
        </w:tblCellMar>
        <w:tblLook w:val="0000"/>
      </w:tblPr>
      <w:tblGrid>
        <w:gridCol w:w="4108"/>
        <w:gridCol w:w="263"/>
        <w:gridCol w:w="5552"/>
      </w:tblGrid>
      <w:tr w:rsidR="007B43F6" w:rsidRPr="002377E4" w:rsidTr="00D86C3E">
        <w:trPr>
          <w:trHeight w:val="672"/>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B43F6" w:rsidRPr="002377E4" w:rsidRDefault="007B43F6" w:rsidP="00D86C3E">
            <w:pPr>
              <w:ind w:left="57"/>
              <w:rPr>
                <w:rFonts w:eastAsia="Arial Unicode MS"/>
                <w:lang w:val="sr-Cyrl-CS"/>
              </w:rPr>
            </w:pPr>
            <w:r w:rsidRPr="002377E4">
              <w:rPr>
                <w:rFonts w:eastAsia="Arial Unicode MS"/>
                <w:lang w:val="sr-Cyrl-CS"/>
              </w:rPr>
              <w:t>ВРСТА УСЛУГА:</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7F4A7E" w:rsidRPr="00D20EDF" w:rsidRDefault="007F4A7E" w:rsidP="007F4A7E">
            <w:pPr>
              <w:spacing w:before="120" w:after="120"/>
              <w:ind w:left="57"/>
            </w:pPr>
            <w:r>
              <w:t>Пут: Дворане</w:t>
            </w:r>
            <w:r w:rsidRPr="002377E4">
              <w:t>-</w:t>
            </w:r>
            <w:r>
              <w:t xml:space="preserve">Сокобања </w:t>
            </w:r>
            <w:r w:rsidRPr="002377E4">
              <w:t>-</w:t>
            </w:r>
            <w:r>
              <w:t>Дворане</w:t>
            </w:r>
          </w:p>
          <w:p w:rsidR="007B43F6" w:rsidRPr="002D4260" w:rsidRDefault="007F4A7E" w:rsidP="007B43F6">
            <w:pPr>
              <w:ind w:left="57"/>
            </w:pPr>
            <w:r w:rsidRPr="002377E4">
              <w:t xml:space="preserve">Посете: </w:t>
            </w:r>
            <w:r>
              <w:t>Излетиште Лептерија, Воденица, Озрен, водопад Рипаљка</w:t>
            </w:r>
            <w:r w:rsidR="002D4260">
              <w:t xml:space="preserve"> ,обилазак Сокобање</w:t>
            </w:r>
          </w:p>
        </w:tc>
      </w:tr>
      <w:tr w:rsidR="007B43F6" w:rsidRPr="002377E4" w:rsidTr="00D86C3E">
        <w:trPr>
          <w:trHeight w:val="500"/>
          <w:jc w:val="center"/>
        </w:trPr>
        <w:tc>
          <w:tcPr>
            <w:tcW w:w="4108" w:type="dxa"/>
            <w:tcBorders>
              <w:top w:val="doub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B43F6" w:rsidRPr="002377E4" w:rsidRDefault="007B43F6" w:rsidP="00D86C3E">
            <w:pPr>
              <w:ind w:left="57"/>
              <w:rPr>
                <w:rFonts w:eastAsia="Arial Unicode MS"/>
              </w:rPr>
            </w:pPr>
            <w:r w:rsidRPr="002377E4">
              <w:rPr>
                <w:rFonts w:eastAsia="Arial Unicode MS"/>
              </w:rPr>
              <w:t>Укупна цена по једном ученику</w:t>
            </w:r>
          </w:p>
        </w:tc>
        <w:tc>
          <w:tcPr>
            <w:tcW w:w="5815" w:type="dxa"/>
            <w:gridSpan w:val="2"/>
            <w:tcBorders>
              <w:top w:val="double" w:sz="4" w:space="0" w:color="auto"/>
              <w:left w:val="single" w:sz="4" w:space="0" w:color="auto"/>
              <w:bottom w:val="single" w:sz="4" w:space="0" w:color="auto"/>
              <w:right w:val="double" w:sz="4" w:space="0" w:color="auto"/>
            </w:tcBorders>
            <w:vAlign w:val="center"/>
          </w:tcPr>
          <w:p w:rsidR="007B43F6" w:rsidRPr="002377E4" w:rsidRDefault="007B43F6" w:rsidP="00D86C3E">
            <w:pPr>
              <w:ind w:left="57"/>
              <w:jc w:val="center"/>
              <w:rPr>
                <w:lang w:val="sr-Cyrl-CS"/>
              </w:rPr>
            </w:pPr>
          </w:p>
        </w:tc>
      </w:tr>
      <w:tr w:rsidR="007B43F6" w:rsidRPr="002377E4" w:rsidTr="00D86C3E">
        <w:trPr>
          <w:trHeight w:val="63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ind w:left="57"/>
              <w:rPr>
                <w:lang w:val="sr-Cyrl-CS"/>
              </w:rPr>
            </w:pPr>
            <w:r w:rsidRPr="002377E4">
              <w:rPr>
                <w:lang w:val="sr-Cyrl-CS"/>
              </w:rPr>
              <w:t>Словима укупна по једном ученику:</w:t>
            </w:r>
          </w:p>
          <w:p w:rsidR="007B43F6" w:rsidRPr="002377E4" w:rsidRDefault="007B43F6" w:rsidP="00D86C3E">
            <w:pPr>
              <w:ind w:left="57"/>
              <w:rPr>
                <w:lang w:val="sr-Cyrl-CS"/>
              </w:rPr>
            </w:pPr>
          </w:p>
        </w:tc>
      </w:tr>
      <w:tr w:rsidR="007B43F6" w:rsidRPr="002377E4" w:rsidTr="00D86C3E">
        <w:trPr>
          <w:trHeight w:val="694"/>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E535B8">
            <w:pPr>
              <w:ind w:left="57"/>
              <w:rPr>
                <w:bCs/>
                <w:lang w:val="sr-Cyrl-CS"/>
              </w:rPr>
            </w:pPr>
            <w:r w:rsidRPr="002377E4">
              <w:rPr>
                <w:lang w:val="sr-Cyrl-CS"/>
              </w:rPr>
              <w:t xml:space="preserve">Начин и рок плаћања: </w:t>
            </w:r>
            <w:r w:rsidR="00182DE7" w:rsidRPr="00E535B8">
              <w:rPr>
                <w:lang w:val="sr-Cyrl-CS"/>
              </w:rPr>
              <w:t>6</w:t>
            </w:r>
            <w:r w:rsidRPr="00E535B8">
              <w:rPr>
                <w:lang w:val="sr-Cyrl-CS"/>
              </w:rPr>
              <w:t xml:space="preserve"> месечних рата, </w:t>
            </w:r>
            <w:r w:rsidR="007B5C8F">
              <w:rPr>
                <w:lang w:val="sr-Cyrl-CS"/>
              </w:rPr>
              <w:t xml:space="preserve"> почев од јануара, </w:t>
            </w:r>
            <w:r w:rsidRPr="00E535B8">
              <w:rPr>
                <w:lang w:val="sr-Cyrl-CS"/>
              </w:rPr>
              <w:t xml:space="preserve">последња рата након реализације услуге – у року до 45 дана од дана пријема коначне фактуре </w:t>
            </w:r>
          </w:p>
        </w:tc>
      </w:tr>
      <w:tr w:rsidR="007B43F6" w:rsidRPr="002377E4" w:rsidTr="00D86C3E">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Default="007B43F6" w:rsidP="00D86C3E">
            <w:pPr>
              <w:ind w:left="57" w:right="57"/>
              <w:jc w:val="both"/>
              <w:rPr>
                <w:color w:val="FF0000"/>
                <w:lang w:val="sr-Cyrl-CS"/>
              </w:rPr>
            </w:pPr>
            <w:r w:rsidRPr="002377E4">
              <w:rPr>
                <w:lang w:val="sr-Cyrl-CS"/>
              </w:rPr>
              <w:t>Термин реализације</w:t>
            </w:r>
            <w:r w:rsidR="00C26BFC">
              <w:rPr>
                <w:lang w:val="sr-Cyrl-CS"/>
              </w:rPr>
              <w:t xml:space="preserve"> услуге: _______________</w:t>
            </w:r>
            <w:r w:rsidR="00106C90">
              <w:rPr>
                <w:lang w:val="sr-Cyrl-CS"/>
              </w:rPr>
              <w:t xml:space="preserve"> прва</w:t>
            </w:r>
            <w:r w:rsidR="00CE2215">
              <w:rPr>
                <w:color w:val="FF0000"/>
                <w:lang w:val="sr-Cyrl-CS"/>
              </w:rPr>
              <w:t xml:space="preserve"> </w:t>
            </w:r>
            <w:r w:rsidR="00CE2215" w:rsidRPr="000C2530">
              <w:rPr>
                <w:lang w:val="sr-Cyrl-CS"/>
              </w:rPr>
              <w:t>половина</w:t>
            </w:r>
            <w:r w:rsidR="00BD70CA" w:rsidRPr="000C2530">
              <w:rPr>
                <w:lang w:val="sr-Cyrl-CS"/>
              </w:rPr>
              <w:t xml:space="preserve"> јуна</w:t>
            </w:r>
            <w:r w:rsidR="00CE2215" w:rsidRPr="000C2530">
              <w:rPr>
                <w:lang w:val="sr-Cyrl-CS"/>
              </w:rPr>
              <w:t xml:space="preserve"> 2020 године</w:t>
            </w:r>
          </w:p>
          <w:p w:rsidR="007B43F6" w:rsidRPr="002377E4" w:rsidRDefault="007B43F6" w:rsidP="00D86C3E">
            <w:pPr>
              <w:ind w:right="57"/>
              <w:jc w:val="both"/>
              <w:rPr>
                <w:noProof/>
              </w:rPr>
            </w:pPr>
            <w:r w:rsidRPr="002377E4">
              <w:rPr>
                <w:lang w:val="sr-Cyrl-CS"/>
              </w:rPr>
              <w:t xml:space="preserve"> 20</w:t>
            </w:r>
            <w:r>
              <w:rPr>
                <w:lang w:val="sr-Cyrl-CS"/>
              </w:rPr>
              <w:t>20</w:t>
            </w:r>
            <w:r w:rsidRPr="002377E4">
              <w:rPr>
                <w:lang w:val="sr-Cyrl-CS"/>
              </w:rPr>
              <w:t>.године</w:t>
            </w:r>
          </w:p>
        </w:tc>
      </w:tr>
      <w:tr w:rsidR="007B43F6" w:rsidRPr="007F4A7E" w:rsidTr="00D86C3E">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0C2530" w:rsidRDefault="007B43F6" w:rsidP="00D86C3E">
            <w:pPr>
              <w:ind w:left="57" w:right="57"/>
              <w:jc w:val="both"/>
              <w:rPr>
                <w:lang w:val="sr-Cyrl-CS"/>
              </w:rPr>
            </w:pPr>
            <w:r w:rsidRPr="000C2530">
              <w:rPr>
                <w:lang w:val="sr-Cyrl-CS"/>
              </w:rPr>
              <w:t>Гратиси за ученике (заокружити једну од опција):</w:t>
            </w:r>
          </w:p>
          <w:p w:rsidR="007B43F6" w:rsidRPr="000C2530" w:rsidRDefault="007B43F6" w:rsidP="00D86C3E">
            <w:pPr>
              <w:ind w:left="57" w:right="57"/>
              <w:jc w:val="both"/>
              <w:rPr>
                <w:lang w:val="sr-Cyrl-CS"/>
              </w:rPr>
            </w:pPr>
            <w:r w:rsidRPr="000C2530">
              <w:rPr>
                <w:lang w:val="sr-Cyrl-CS"/>
              </w:rPr>
              <w:t xml:space="preserve"> а) </w:t>
            </w:r>
            <w:r w:rsidR="000C2530">
              <w:rPr>
                <w:lang w:val="sr-Cyrl-CS"/>
              </w:rPr>
              <w:t xml:space="preserve">1 </w:t>
            </w:r>
            <w:r w:rsidRPr="000C2530">
              <w:rPr>
                <w:lang w:val="sr-Cyrl-CS"/>
              </w:rPr>
              <w:t>гратис на 13 плативих ученика</w:t>
            </w:r>
          </w:p>
          <w:p w:rsidR="007B43F6" w:rsidRPr="000C2530" w:rsidRDefault="007B43F6" w:rsidP="00D86C3E">
            <w:pPr>
              <w:ind w:left="57" w:right="57"/>
              <w:jc w:val="both"/>
              <w:rPr>
                <w:lang w:val="sr-Cyrl-CS"/>
              </w:rPr>
            </w:pPr>
            <w:r w:rsidRPr="000C2530">
              <w:rPr>
                <w:lang w:val="sr-Cyrl-CS"/>
              </w:rPr>
              <w:t xml:space="preserve"> б) </w:t>
            </w:r>
            <w:r w:rsidR="000C2530">
              <w:rPr>
                <w:lang w:val="sr-Cyrl-CS"/>
              </w:rPr>
              <w:t xml:space="preserve">1 </w:t>
            </w:r>
            <w:r w:rsidRPr="000C2530">
              <w:rPr>
                <w:lang w:val="sr-Cyrl-CS"/>
              </w:rPr>
              <w:t>гратис на 15 плативих ученика</w:t>
            </w:r>
          </w:p>
          <w:p w:rsidR="007B43F6" w:rsidRPr="000C2530" w:rsidRDefault="007B43F6" w:rsidP="00D86C3E">
            <w:pPr>
              <w:ind w:left="57" w:right="57"/>
              <w:jc w:val="both"/>
              <w:rPr>
                <w:lang w:val="sr-Cyrl-CS"/>
              </w:rPr>
            </w:pPr>
            <w:r w:rsidRPr="000C2530">
              <w:rPr>
                <w:lang w:val="sr-Cyrl-CS"/>
              </w:rPr>
              <w:t xml:space="preserve"> в) </w:t>
            </w:r>
            <w:r w:rsidR="000C2530">
              <w:rPr>
                <w:lang w:val="sr-Cyrl-CS"/>
              </w:rPr>
              <w:t xml:space="preserve">1 </w:t>
            </w:r>
            <w:r w:rsidRPr="000C2530">
              <w:rPr>
                <w:lang w:val="sr-Cyrl-CS"/>
              </w:rPr>
              <w:t>гратис на 20 плативих ученика</w:t>
            </w:r>
          </w:p>
          <w:p w:rsidR="007B43F6" w:rsidRPr="004966AB" w:rsidRDefault="007B43F6" w:rsidP="00D86C3E">
            <w:pPr>
              <w:ind w:left="57" w:right="57"/>
              <w:jc w:val="both"/>
              <w:rPr>
                <w:lang w:val="sr-Cyrl-CS"/>
              </w:rPr>
            </w:pPr>
            <w:r w:rsidRPr="000C2530">
              <w:rPr>
                <w:lang w:val="sr-Cyrl-CS"/>
              </w:rPr>
              <w:t xml:space="preserve"> г) </w:t>
            </w:r>
            <w:r w:rsidR="000C2530">
              <w:rPr>
                <w:lang w:val="sr-Cyrl-CS"/>
              </w:rPr>
              <w:t xml:space="preserve"> </w:t>
            </w:r>
            <w:r w:rsidRPr="000C2530">
              <w:rPr>
                <w:lang w:val="sr-Cyrl-CS"/>
              </w:rPr>
              <w:t>без гратиса за ученике</w:t>
            </w:r>
          </w:p>
        </w:tc>
      </w:tr>
      <w:tr w:rsidR="007B43F6" w:rsidRPr="007F4A7E" w:rsidTr="00D86C3E">
        <w:trPr>
          <w:trHeight w:val="688"/>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0C2530" w:rsidRDefault="007B43F6" w:rsidP="00D86C3E">
            <w:pPr>
              <w:ind w:left="57" w:right="57"/>
              <w:jc w:val="both"/>
              <w:rPr>
                <w:lang w:val="sr-Cyrl-CS"/>
              </w:rPr>
            </w:pPr>
            <w:r w:rsidRPr="000C2530">
              <w:rPr>
                <w:lang w:val="sr-Cyrl-CS"/>
              </w:rPr>
              <w:t>Гратис за одељ</w:t>
            </w:r>
            <w:r w:rsidR="00286A33" w:rsidRPr="000C2530">
              <w:rPr>
                <w:lang w:val="sr-Cyrl-CS"/>
              </w:rPr>
              <w:t>ен</w:t>
            </w:r>
            <w:r w:rsidR="00CE2215" w:rsidRPr="000C2530">
              <w:rPr>
                <w:lang w:val="sr-Cyrl-CS"/>
              </w:rPr>
              <w:t xml:space="preserve">ске старешине/стручног вођу: </w:t>
            </w:r>
            <w:r w:rsidR="00CE2215" w:rsidRPr="000C2530">
              <w:rPr>
                <w:b/>
                <w:lang w:val="sr-Cyrl-CS"/>
              </w:rPr>
              <w:t>9</w:t>
            </w:r>
            <w:r w:rsidRPr="000C2530">
              <w:rPr>
                <w:lang w:val="sr-Cyrl-CS"/>
              </w:rPr>
              <w:t xml:space="preserve"> гратиса</w:t>
            </w:r>
          </w:p>
          <w:p w:rsidR="00F778C4" w:rsidRPr="004966AB" w:rsidRDefault="007B5C8F" w:rsidP="004966AB">
            <w:pPr>
              <w:ind w:left="57" w:right="57"/>
              <w:jc w:val="both"/>
            </w:pPr>
            <w:r w:rsidRPr="00FB34A1">
              <w:rPr>
                <w:lang w:val="sr-Cyrl-CS"/>
              </w:rPr>
              <w:t>Гратис за ученика са посебним потребама:</w:t>
            </w:r>
            <w:r w:rsidR="00291CBD" w:rsidRPr="00FB34A1">
              <w:rPr>
                <w:lang w:val="sr-Cyrl-CS"/>
              </w:rPr>
              <w:t xml:space="preserve">         </w:t>
            </w:r>
            <w:r w:rsidR="00F778C4" w:rsidRPr="00FB34A1">
              <w:rPr>
                <w:lang w:val="sr-Cyrl-CS"/>
              </w:rPr>
              <w:t>1</w:t>
            </w:r>
            <w:r w:rsidR="00FB34A1" w:rsidRPr="00FB34A1">
              <w:rPr>
                <w:lang w:val="sr-Cyrl-CS"/>
              </w:rPr>
              <w:t xml:space="preserve"> гратис</w:t>
            </w:r>
          </w:p>
        </w:tc>
      </w:tr>
      <w:tr w:rsidR="007B43F6" w:rsidRPr="002377E4" w:rsidTr="00D86C3E">
        <w:trPr>
          <w:trHeight w:val="719"/>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535B8" w:rsidRDefault="007B43F6" w:rsidP="00D86C3E">
            <w:pPr>
              <w:ind w:left="57" w:right="57"/>
              <w:jc w:val="both"/>
              <w:rPr>
                <w:rFonts w:eastAsia="Arial Unicode MS"/>
                <w:lang w:val="sr-Cyrl-CS"/>
              </w:rPr>
            </w:pPr>
            <w:r w:rsidRPr="002377E4">
              <w:rPr>
                <w:rFonts w:eastAsia="Arial Unicode MS"/>
                <w:lang w:val="sr-Cyrl-CS"/>
              </w:rPr>
              <w:t xml:space="preserve">Опција понуде је ______ (________________________) дана од дана отварања понуда </w:t>
            </w:r>
          </w:p>
          <w:p w:rsidR="007B43F6" w:rsidRPr="002377E4" w:rsidRDefault="007B43F6" w:rsidP="00D86C3E">
            <w:pPr>
              <w:ind w:left="57" w:right="57"/>
              <w:jc w:val="both"/>
              <w:rPr>
                <w:rFonts w:eastAsia="Arial Unicode MS"/>
                <w:lang w:val="sr-Cyrl-CS"/>
              </w:rPr>
            </w:pPr>
            <w:r w:rsidRPr="002377E4">
              <w:rPr>
                <w:rFonts w:eastAsia="Arial Unicode MS"/>
                <w:lang w:val="sr-Cyrl-CS"/>
              </w:rPr>
              <w:t>(не краћи од</w:t>
            </w:r>
            <w:r w:rsidRPr="00C26BFC">
              <w:rPr>
                <w:rFonts w:eastAsia="Arial Unicode MS"/>
                <w:lang w:val="sr-Cyrl-CS"/>
              </w:rPr>
              <w:t xml:space="preserve"> </w:t>
            </w:r>
            <w:r w:rsidR="00BD70CA" w:rsidRPr="00C26BFC">
              <w:rPr>
                <w:rFonts w:eastAsia="Arial Unicode MS"/>
                <w:lang w:val="sr-Cyrl-CS"/>
              </w:rPr>
              <w:t>21</w:t>
            </w:r>
            <w:r w:rsidRPr="00C26BFC">
              <w:rPr>
                <w:rFonts w:eastAsia="Arial Unicode MS"/>
                <w:lang w:val="sr-Cyrl-CS"/>
              </w:rPr>
              <w:t>0</w:t>
            </w:r>
            <w:r w:rsidRPr="007F4A7E">
              <w:rPr>
                <w:rFonts w:eastAsia="Arial Unicode MS"/>
                <w:color w:val="FF0000"/>
                <w:lang w:val="sr-Cyrl-CS"/>
              </w:rPr>
              <w:t xml:space="preserve"> </w:t>
            </w:r>
            <w:r w:rsidRPr="002377E4">
              <w:rPr>
                <w:rFonts w:eastAsia="Arial Unicode MS"/>
                <w:lang w:val="sr-Cyrl-CS"/>
              </w:rPr>
              <w:t>дана).</w:t>
            </w:r>
            <w:r w:rsidRPr="002377E4">
              <w:rPr>
                <w:lang w:val="sr-Cyrl-CS"/>
              </w:rPr>
              <w:t xml:space="preserve">                                               </w:t>
            </w:r>
            <w:r w:rsidRPr="002377E4">
              <w:rPr>
                <w:i/>
                <w:lang w:val="sr-Cyrl-CS"/>
              </w:rPr>
              <w:t>(словима)</w:t>
            </w:r>
            <w:r w:rsidRPr="002377E4">
              <w:rPr>
                <w:rFonts w:eastAsia="Arial Unicode MS"/>
                <w:i/>
                <w:lang w:val="sr-Cyrl-CS"/>
              </w:rPr>
              <w:t xml:space="preserve">                                                                 </w:t>
            </w:r>
          </w:p>
        </w:tc>
      </w:tr>
      <w:tr w:rsidR="007B43F6" w:rsidRPr="002377E4" w:rsidTr="00D86C3E">
        <w:trPr>
          <w:trHeight w:val="285"/>
          <w:jc w:val="center"/>
        </w:trPr>
        <w:tc>
          <w:tcPr>
            <w:tcW w:w="9923" w:type="dxa"/>
            <w:gridSpan w:val="3"/>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ind w:left="57" w:right="57"/>
              <w:jc w:val="both"/>
              <w:rPr>
                <w:rFonts w:eastAsia="Arial Unicode MS"/>
                <w:lang w:val="sr-Cyrl-CS"/>
              </w:rPr>
            </w:pPr>
            <w:r w:rsidRPr="002377E4">
              <w:rPr>
                <w:lang w:val="sr-Cyrl-CS"/>
              </w:rPr>
              <w:t>Уз понуду прилажемо прилоге и доказе тражене конкурсном документацијом, програм путовања и опште услове путовања.</w:t>
            </w:r>
          </w:p>
        </w:tc>
      </w:tr>
      <w:tr w:rsidR="007B43F6" w:rsidRPr="002377E4" w:rsidTr="00D86C3E">
        <w:trPr>
          <w:trHeight w:val="824"/>
          <w:jc w:val="center"/>
        </w:trPr>
        <w:tc>
          <w:tcPr>
            <w:tcW w:w="4371" w:type="dxa"/>
            <w:gridSpan w:val="2"/>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B43F6" w:rsidRPr="002377E4" w:rsidRDefault="007B43F6" w:rsidP="00D86C3E">
            <w:pPr>
              <w:jc w:val="center"/>
              <w:rPr>
                <w:noProof/>
                <w:lang w:val="sr-Cyrl-CS"/>
              </w:rPr>
            </w:pPr>
            <w:r w:rsidRPr="002377E4">
              <w:rPr>
                <w:noProof/>
                <w:lang w:val="sr-Cyrl-CS"/>
              </w:rPr>
              <w:t>Датум:</w:t>
            </w:r>
          </w:p>
          <w:p w:rsidR="007B43F6" w:rsidRPr="002377E4" w:rsidRDefault="007B43F6" w:rsidP="00D86C3E">
            <w:pPr>
              <w:jc w:val="center"/>
              <w:rPr>
                <w:noProof/>
                <w:lang w:val="sr-Cyrl-CS"/>
              </w:rPr>
            </w:pPr>
          </w:p>
          <w:p w:rsidR="007B43F6" w:rsidRPr="002377E4" w:rsidRDefault="007B43F6" w:rsidP="00D86C3E">
            <w:pPr>
              <w:jc w:val="center"/>
              <w:rPr>
                <w:rFonts w:eastAsia="Arial Unicode MS"/>
                <w:noProof/>
                <w:lang w:val="sr-Cyrl-CS"/>
              </w:rPr>
            </w:pPr>
            <w:r w:rsidRPr="002377E4">
              <w:rPr>
                <w:noProof/>
                <w:lang w:val="sr-Cyrl-CS"/>
              </w:rPr>
              <w:t>____________________________</w:t>
            </w:r>
          </w:p>
        </w:tc>
        <w:tc>
          <w:tcPr>
            <w:tcW w:w="5552"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jc w:val="center"/>
              <w:rPr>
                <w:noProof/>
                <w:lang w:val="sr-Cyrl-CS"/>
              </w:rPr>
            </w:pPr>
            <w:r w:rsidRPr="002377E4">
              <w:rPr>
                <w:noProof/>
                <w:lang w:val="sr-Cyrl-CS"/>
              </w:rPr>
              <w:t>Потпис овлашћеног лица:</w:t>
            </w:r>
          </w:p>
          <w:p w:rsidR="007B43F6" w:rsidRPr="002377E4" w:rsidRDefault="007B43F6" w:rsidP="00D86C3E">
            <w:pPr>
              <w:jc w:val="center"/>
              <w:rPr>
                <w:noProof/>
                <w:lang w:val="sr-Cyrl-CS"/>
              </w:rPr>
            </w:pPr>
          </w:p>
          <w:p w:rsidR="007B43F6" w:rsidRPr="002377E4" w:rsidRDefault="007B43F6" w:rsidP="00D86C3E">
            <w:pPr>
              <w:jc w:val="center"/>
              <w:rPr>
                <w:rFonts w:eastAsia="Arial Unicode MS"/>
                <w:noProof/>
                <w:lang w:val="sr-Cyrl-CS"/>
              </w:rPr>
            </w:pPr>
            <w:r w:rsidRPr="002377E4">
              <w:rPr>
                <w:noProof/>
                <w:lang w:val="sr-Cyrl-CS"/>
              </w:rPr>
              <w:t>___________________________________</w:t>
            </w:r>
          </w:p>
        </w:tc>
      </w:tr>
      <w:tr w:rsidR="007B43F6" w:rsidRPr="002377E4" w:rsidTr="00D86C3E">
        <w:trPr>
          <w:trHeight w:val="572"/>
          <w:jc w:val="center"/>
        </w:trPr>
        <w:tc>
          <w:tcPr>
            <w:tcW w:w="9923" w:type="dxa"/>
            <w:gridSpan w:val="3"/>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7B43F6" w:rsidRPr="002377E4" w:rsidRDefault="007B43F6" w:rsidP="00D86C3E">
            <w:pPr>
              <w:jc w:val="center"/>
              <w:rPr>
                <w:rFonts w:eastAsia="Arial Unicode MS"/>
                <w:noProof/>
                <w:lang w:val="sr-Cyrl-CS"/>
              </w:rPr>
            </w:pPr>
          </w:p>
        </w:tc>
      </w:tr>
    </w:tbl>
    <w:p w:rsidR="007B43F6" w:rsidRPr="002377E4" w:rsidRDefault="007B43F6" w:rsidP="007B43F6">
      <w:pPr>
        <w:tabs>
          <w:tab w:val="left" w:pos="5430"/>
        </w:tabs>
        <w:ind w:left="540"/>
        <w:jc w:val="both"/>
        <w:rPr>
          <w:b/>
          <w:bCs/>
          <w:u w:val="single"/>
          <w:lang w:val="sr-Cyrl-CS"/>
        </w:rPr>
      </w:pPr>
    </w:p>
    <w:p w:rsidR="007B43F6" w:rsidRPr="002377E4" w:rsidRDefault="007B43F6" w:rsidP="007B43F6">
      <w:pPr>
        <w:autoSpaceDE w:val="0"/>
        <w:autoSpaceDN w:val="0"/>
        <w:adjustRightInd w:val="0"/>
        <w:jc w:val="both"/>
      </w:pPr>
      <w:r w:rsidRPr="002377E4">
        <w:rPr>
          <w:b/>
          <w:bCs/>
          <w:u w:val="single"/>
          <w:lang w:val="sr-Cyrl-CS"/>
        </w:rPr>
        <w:t>Напомена:</w:t>
      </w:r>
      <w:r w:rsidRPr="002377E4">
        <w:rPr>
          <w:lang w:val="sr-Cyrl-CS"/>
        </w:rPr>
        <w:t xml:space="preserve"> </w:t>
      </w:r>
    </w:p>
    <w:p w:rsidR="007B43F6" w:rsidRPr="002377E4" w:rsidRDefault="007B43F6" w:rsidP="007B43F6">
      <w:pPr>
        <w:autoSpaceDE w:val="0"/>
        <w:autoSpaceDN w:val="0"/>
        <w:adjustRightInd w:val="0"/>
        <w:jc w:val="both"/>
        <w:rPr>
          <w:lang w:val="sr-Cyrl-CS"/>
        </w:rPr>
      </w:pPr>
      <w:r w:rsidRPr="002377E4">
        <w:rPr>
          <w:lang w:val="sr-Cyrl-CS"/>
        </w:rPr>
        <w:t xml:space="preserve">- </w:t>
      </w:r>
      <w:r w:rsidRPr="002377E4">
        <w:rPr>
          <w:iCs/>
        </w:rPr>
        <w:t>Образац понуде понуђач мора да попуни и потпише, чиме потврђује да су тачни подаци који су у обрасцу понуде наведени.</w:t>
      </w:r>
    </w:p>
    <w:p w:rsidR="007B43F6" w:rsidRPr="002377E4" w:rsidRDefault="007B43F6" w:rsidP="007B43F6">
      <w:pPr>
        <w:autoSpaceDE w:val="0"/>
        <w:autoSpaceDN w:val="0"/>
        <w:adjustRightInd w:val="0"/>
        <w:jc w:val="both"/>
      </w:pPr>
      <w:r w:rsidRPr="002377E4">
        <w:rPr>
          <w:lang w:val="sr-Cyrl-CS"/>
        </w:rPr>
        <w:t>-Уколико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овласти једног понуђача из групе понуђача који ће потписати образац понуде.</w:t>
      </w:r>
    </w:p>
    <w:p w:rsidR="005F3010" w:rsidRPr="002377E4" w:rsidRDefault="005F3010" w:rsidP="009102A7">
      <w:pPr>
        <w:ind w:left="720"/>
        <w:jc w:val="both"/>
        <w:rPr>
          <w:b/>
          <w:bCs/>
          <w:lang w:val="sr-Cyrl-CS"/>
        </w:rPr>
      </w:pPr>
    </w:p>
    <w:p w:rsidR="00333F66" w:rsidRPr="002377E4" w:rsidRDefault="00333F66" w:rsidP="00C65A61">
      <w:pPr>
        <w:ind w:firstLine="708"/>
        <w:jc w:val="center"/>
        <w:rPr>
          <w:b/>
          <w:noProof/>
          <w:lang w:val="sr-Cyrl-CS"/>
        </w:rPr>
      </w:pPr>
    </w:p>
    <w:p w:rsidR="00333F66" w:rsidRPr="002377E4" w:rsidRDefault="00333F66" w:rsidP="00047D0F">
      <w:pPr>
        <w:ind w:firstLine="708"/>
        <w:jc w:val="center"/>
        <w:rPr>
          <w:b/>
          <w:noProof/>
          <w:lang w:val="sr-Cyrl-CS"/>
        </w:rPr>
      </w:pPr>
    </w:p>
    <w:p w:rsidR="00C65A61" w:rsidRDefault="00C65A61"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BD003D" w:rsidRDefault="00BD003D" w:rsidP="00C65A61">
      <w:pPr>
        <w:jc w:val="center"/>
        <w:rPr>
          <w:b/>
          <w:lang w:val="sr-Cyrl-CS"/>
        </w:rPr>
      </w:pPr>
    </w:p>
    <w:p w:rsidR="001E6914" w:rsidRDefault="001E6914" w:rsidP="00C65A61">
      <w:pPr>
        <w:jc w:val="center"/>
        <w:rPr>
          <w:b/>
          <w:lang w:val="sr-Cyrl-CS"/>
        </w:rPr>
      </w:pPr>
    </w:p>
    <w:p w:rsidR="000C2530" w:rsidRDefault="000C2530" w:rsidP="00C65A61">
      <w:pPr>
        <w:jc w:val="center"/>
        <w:rPr>
          <w:b/>
          <w:lang w:val="sr-Cyrl-CS"/>
        </w:rPr>
      </w:pPr>
    </w:p>
    <w:p w:rsidR="001B62AE" w:rsidRDefault="001B62AE" w:rsidP="001B62AE">
      <w:pPr>
        <w:rPr>
          <w:b/>
          <w:lang w:val="sr-Cyrl-CS"/>
        </w:rPr>
      </w:pPr>
    </w:p>
    <w:p w:rsidR="00BD003D" w:rsidRPr="002377E4" w:rsidRDefault="00BD003D" w:rsidP="00C65A61">
      <w:pPr>
        <w:jc w:val="center"/>
        <w:rPr>
          <w:b/>
          <w:lang w:val="sr-Cyrl-CS"/>
        </w:rPr>
      </w:pPr>
    </w:p>
    <w:p w:rsidR="009102A7" w:rsidRPr="00741B7F" w:rsidRDefault="009577D7" w:rsidP="009577D7">
      <w:pPr>
        <w:shd w:val="clear" w:color="auto" w:fill="FFFFFF"/>
        <w:jc w:val="center"/>
        <w:rPr>
          <w:b/>
          <w:bCs/>
          <w:iCs/>
          <w:lang w:val="sr-Cyrl-CS"/>
        </w:rPr>
      </w:pPr>
      <w:r w:rsidRPr="002377E4">
        <w:rPr>
          <w:b/>
          <w:bCs/>
          <w:iCs/>
          <w:lang w:val="sr-Cyrl-CS"/>
        </w:rPr>
        <w:t xml:space="preserve">Образац бр. </w:t>
      </w:r>
      <w:r w:rsidR="00E7786F">
        <w:rPr>
          <w:b/>
          <w:bCs/>
          <w:iCs/>
          <w:lang w:val="sr-Cyrl-CS"/>
        </w:rPr>
        <w:t>2</w:t>
      </w:r>
    </w:p>
    <w:p w:rsidR="009102A7" w:rsidRPr="002377E4" w:rsidRDefault="009102A7" w:rsidP="009577D7">
      <w:pPr>
        <w:shd w:val="clear" w:color="auto" w:fill="FFFFFF"/>
        <w:jc w:val="center"/>
        <w:rPr>
          <w:b/>
          <w:bCs/>
          <w:iCs/>
        </w:rPr>
      </w:pPr>
    </w:p>
    <w:p w:rsidR="009577D7" w:rsidRPr="002377E4" w:rsidRDefault="009577D7" w:rsidP="009577D7">
      <w:pPr>
        <w:shd w:val="clear" w:color="auto" w:fill="FFFFFF"/>
        <w:jc w:val="center"/>
        <w:rPr>
          <w:b/>
          <w:bCs/>
          <w:iCs/>
        </w:rPr>
      </w:pPr>
      <w:r w:rsidRPr="002377E4">
        <w:rPr>
          <w:b/>
          <w:bCs/>
          <w:iCs/>
        </w:rPr>
        <w:lastRenderedPageBreak/>
        <w:t>ОБРАЗАЦ СТРУКТУРЕ ЦЕНЕ</w:t>
      </w:r>
    </w:p>
    <w:p w:rsidR="009577D7" w:rsidRPr="002377E4" w:rsidRDefault="009577D7" w:rsidP="009577D7">
      <w:pPr>
        <w:shd w:val="clear" w:color="auto" w:fill="FFFFFF"/>
        <w:jc w:val="center"/>
        <w:rPr>
          <w:b/>
          <w:bCs/>
          <w:iCs/>
          <w:lang w:val="sr-Cyrl-CS"/>
        </w:rPr>
      </w:pPr>
      <w:r w:rsidRPr="002377E4">
        <w:rPr>
          <w:b/>
          <w:bCs/>
          <w:iCs/>
          <w:lang w:val="sr-Cyrl-CS"/>
        </w:rPr>
        <w:t>ПАРТИЈА _________</w:t>
      </w:r>
    </w:p>
    <w:p w:rsidR="009577D7" w:rsidRPr="002377E4" w:rsidRDefault="009577D7" w:rsidP="009577D7">
      <w:pPr>
        <w:shd w:val="clear" w:color="auto" w:fill="FFFFFF"/>
        <w:jc w:val="center"/>
        <w:rPr>
          <w:b/>
          <w:bCs/>
          <w:i/>
          <w:iCs/>
          <w:lang w:val="sr-Cyrl-CS"/>
        </w:rPr>
      </w:pPr>
    </w:p>
    <w:tbl>
      <w:tblPr>
        <w:tblW w:w="0" w:type="auto"/>
        <w:jc w:val="center"/>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9"/>
        <w:gridCol w:w="2520"/>
      </w:tblGrid>
      <w:tr w:rsidR="009577D7" w:rsidRPr="002377E4" w:rsidTr="000C2530">
        <w:trPr>
          <w:trHeight w:val="447"/>
          <w:jc w:val="center"/>
        </w:trPr>
        <w:tc>
          <w:tcPr>
            <w:tcW w:w="5949" w:type="dxa"/>
            <w:shd w:val="pct10" w:color="auto" w:fill="auto"/>
            <w:vAlign w:val="center"/>
          </w:tcPr>
          <w:p w:rsidR="009577D7" w:rsidRPr="002377E4" w:rsidRDefault="009577D7" w:rsidP="00417290">
            <w:pPr>
              <w:rPr>
                <w:b/>
              </w:rPr>
            </w:pPr>
            <w:r w:rsidRPr="002377E4">
              <w:rPr>
                <w:b/>
              </w:rPr>
              <w:t xml:space="preserve">Елементи структуре цене </w:t>
            </w:r>
          </w:p>
        </w:tc>
        <w:tc>
          <w:tcPr>
            <w:tcW w:w="2520" w:type="dxa"/>
            <w:shd w:val="pct10" w:color="auto" w:fill="auto"/>
            <w:vAlign w:val="center"/>
          </w:tcPr>
          <w:p w:rsidR="009577D7" w:rsidRPr="002377E4" w:rsidRDefault="009577D7" w:rsidP="00417290">
            <w:pPr>
              <w:rPr>
                <w:b/>
                <w:lang w:val="sr-Cyrl-CS"/>
              </w:rPr>
            </w:pPr>
            <w:r w:rsidRPr="002377E4">
              <w:rPr>
                <w:b/>
              </w:rPr>
              <w:t xml:space="preserve">Цена по ученику </w:t>
            </w:r>
          </w:p>
        </w:tc>
      </w:tr>
      <w:tr w:rsidR="009577D7" w:rsidRPr="002377E4" w:rsidTr="000C2530">
        <w:trPr>
          <w:jc w:val="center"/>
        </w:trPr>
        <w:tc>
          <w:tcPr>
            <w:tcW w:w="5949" w:type="dxa"/>
            <w:shd w:val="clear" w:color="auto" w:fill="auto"/>
          </w:tcPr>
          <w:p w:rsidR="009577D7" w:rsidRPr="002377E4" w:rsidRDefault="009577D7" w:rsidP="00417290">
            <w:pPr>
              <w:jc w:val="both"/>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rPr>
                <w:iCs/>
                <w:lang w:val="sr-Cyrl-CS"/>
              </w:rPr>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shd w:val="clear" w:color="auto" w:fill="auto"/>
          </w:tcPr>
          <w:p w:rsidR="009577D7" w:rsidRPr="002377E4" w:rsidRDefault="009577D7" w:rsidP="00417290">
            <w:pPr>
              <w:jc w:val="both"/>
              <w:rPr>
                <w:iCs/>
                <w:lang w:val="sr-Cyrl-CS"/>
              </w:rPr>
            </w:pPr>
          </w:p>
        </w:tc>
        <w:tc>
          <w:tcPr>
            <w:tcW w:w="2520" w:type="dxa"/>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0C2530">
        <w:trPr>
          <w:jc w:val="center"/>
        </w:trPr>
        <w:tc>
          <w:tcPr>
            <w:tcW w:w="5949" w:type="dxa"/>
            <w:tcBorders>
              <w:bottom w:val="single" w:sz="4" w:space="0" w:color="auto"/>
            </w:tcBorders>
            <w:shd w:val="clear" w:color="auto" w:fill="auto"/>
          </w:tcPr>
          <w:p w:rsidR="009577D7" w:rsidRPr="002377E4" w:rsidRDefault="009577D7" w:rsidP="00417290">
            <w:pPr>
              <w:jc w:val="both"/>
              <w:rPr>
                <w:iCs/>
                <w:lang w:val="sr-Cyrl-CS"/>
              </w:rPr>
            </w:pPr>
          </w:p>
        </w:tc>
        <w:tc>
          <w:tcPr>
            <w:tcW w:w="2520" w:type="dxa"/>
            <w:tcBorders>
              <w:bottom w:val="single" w:sz="4" w:space="0" w:color="auto"/>
            </w:tcBorders>
            <w:shd w:val="clear" w:color="auto" w:fill="auto"/>
          </w:tcPr>
          <w:p w:rsidR="009577D7" w:rsidRPr="002377E4" w:rsidRDefault="009577D7" w:rsidP="00417290">
            <w:pPr>
              <w:jc w:val="both"/>
            </w:pPr>
          </w:p>
        </w:tc>
      </w:tr>
      <w:tr w:rsidR="009577D7" w:rsidRPr="002377E4" w:rsidTr="003858A0">
        <w:trPr>
          <w:jc w:val="center"/>
        </w:trPr>
        <w:tc>
          <w:tcPr>
            <w:tcW w:w="5949" w:type="dxa"/>
            <w:shd w:val="clear" w:color="auto" w:fill="92D050"/>
          </w:tcPr>
          <w:p w:rsidR="009577D7" w:rsidRPr="002377E4" w:rsidRDefault="009577D7" w:rsidP="00417290">
            <w:pPr>
              <w:jc w:val="both"/>
              <w:rPr>
                <w:iCs/>
                <w:lang w:val="sr-Cyrl-CS"/>
              </w:rPr>
            </w:pPr>
          </w:p>
          <w:p w:rsidR="009577D7" w:rsidRPr="002377E4" w:rsidRDefault="009577D7" w:rsidP="00417290">
            <w:pPr>
              <w:jc w:val="both"/>
              <w:rPr>
                <w:b/>
                <w:iCs/>
                <w:lang w:val="sr-Cyrl-CS"/>
              </w:rPr>
            </w:pPr>
            <w:r w:rsidRPr="002377E4">
              <w:rPr>
                <w:b/>
                <w:iCs/>
                <w:lang w:val="sr-Cyrl-CS"/>
              </w:rPr>
              <w:t>Укупна цена аранжмана :</w:t>
            </w:r>
          </w:p>
        </w:tc>
        <w:tc>
          <w:tcPr>
            <w:tcW w:w="2520" w:type="dxa"/>
            <w:shd w:val="clear" w:color="auto" w:fill="92D050"/>
          </w:tcPr>
          <w:p w:rsidR="009577D7" w:rsidRPr="002377E4" w:rsidRDefault="009577D7" w:rsidP="00417290">
            <w:pPr>
              <w:jc w:val="both"/>
            </w:pPr>
          </w:p>
        </w:tc>
      </w:tr>
    </w:tbl>
    <w:p w:rsidR="009577D7" w:rsidRPr="002377E4" w:rsidRDefault="009577D7" w:rsidP="009577D7">
      <w:pPr>
        <w:jc w:val="both"/>
        <w:rPr>
          <w:lang w:val="sr-Cyrl-CS"/>
        </w:rPr>
      </w:pPr>
    </w:p>
    <w:p w:rsidR="00E535B8" w:rsidRDefault="00E535B8" w:rsidP="009577D7">
      <w:pPr>
        <w:jc w:val="both"/>
        <w:rPr>
          <w:lang w:val="sr-Cyrl-CS"/>
        </w:rPr>
      </w:pPr>
    </w:p>
    <w:p w:rsidR="009577D7" w:rsidRDefault="009577D7" w:rsidP="009577D7">
      <w:pPr>
        <w:jc w:val="both"/>
        <w:rPr>
          <w:lang w:val="sr-Cyrl-CS"/>
        </w:rPr>
      </w:pPr>
      <w:r w:rsidRPr="002377E4">
        <w:rPr>
          <w:lang w:val="sr-Cyrl-CS"/>
        </w:rPr>
        <w:t>Образа</w:t>
      </w:r>
      <w:r w:rsidR="00B25132" w:rsidRPr="002377E4">
        <w:rPr>
          <w:lang w:val="sr-Cyrl-CS"/>
        </w:rPr>
        <w:t xml:space="preserve">ц копирати и попунити за сваку </w:t>
      </w:r>
      <w:r w:rsidRPr="002377E4">
        <w:rPr>
          <w:lang w:val="sr-Cyrl-CS"/>
        </w:rPr>
        <w:t>партију за коју се подноси понуда.</w:t>
      </w:r>
    </w:p>
    <w:p w:rsidR="00E025F2" w:rsidRPr="002377E4" w:rsidRDefault="00E025F2" w:rsidP="009577D7">
      <w:pPr>
        <w:jc w:val="both"/>
        <w:rPr>
          <w:lang w:val="sr-Cyrl-CS"/>
        </w:rPr>
      </w:pPr>
    </w:p>
    <w:p w:rsidR="009577D7" w:rsidRDefault="009577D7" w:rsidP="009577D7">
      <w:pPr>
        <w:jc w:val="both"/>
        <w:rPr>
          <w:lang w:val="sr-Cyrl-CS"/>
        </w:rPr>
      </w:pPr>
    </w:p>
    <w:p w:rsidR="000C2530" w:rsidRPr="002377E4" w:rsidRDefault="000C2530" w:rsidP="009577D7">
      <w:pPr>
        <w:jc w:val="both"/>
        <w:rPr>
          <w:lang w:val="sr-Cyrl-CS"/>
        </w:rPr>
      </w:pPr>
    </w:p>
    <w:p w:rsidR="009577D7" w:rsidRPr="002377E4" w:rsidRDefault="009577D7" w:rsidP="009577D7">
      <w:pPr>
        <w:jc w:val="both"/>
        <w:rPr>
          <w:lang w:val="sr-Cyrl-CS"/>
        </w:rPr>
      </w:pPr>
    </w:p>
    <w:p w:rsidR="009577D7" w:rsidRPr="002377E4" w:rsidRDefault="009577D7" w:rsidP="009577D7">
      <w:pPr>
        <w:jc w:val="both"/>
        <w:rPr>
          <w:lang w:val="sr-Cyrl-CS"/>
        </w:rPr>
      </w:pP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t>Потпис одговорног лица</w:t>
      </w:r>
    </w:p>
    <w:p w:rsidR="009577D7" w:rsidRPr="002377E4" w:rsidRDefault="009577D7" w:rsidP="009577D7">
      <w:pPr>
        <w:jc w:val="both"/>
        <w:rPr>
          <w:lang w:val="sr-Cyrl-CS"/>
        </w:rPr>
      </w:pPr>
    </w:p>
    <w:p w:rsidR="009577D7" w:rsidRPr="002377E4" w:rsidRDefault="009577D7" w:rsidP="009577D7">
      <w:pPr>
        <w:jc w:val="both"/>
        <w:rPr>
          <w:lang w:val="sr-Cyrl-CS"/>
        </w:rPr>
      </w:pP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r>
      <w:r w:rsidRPr="002377E4">
        <w:rPr>
          <w:lang w:val="sr-Cyrl-CS"/>
        </w:rPr>
        <w:tab/>
        <w:t>_____________________________</w:t>
      </w:r>
    </w:p>
    <w:p w:rsidR="009577D7" w:rsidRPr="002377E4" w:rsidRDefault="009577D7" w:rsidP="009577D7">
      <w:pPr>
        <w:jc w:val="both"/>
        <w:rPr>
          <w:lang w:val="sr-Cyrl-CS"/>
        </w:rPr>
      </w:pPr>
    </w:p>
    <w:p w:rsidR="009577D7" w:rsidRDefault="009577D7"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E025F2" w:rsidRDefault="00E025F2" w:rsidP="009577D7">
      <w:pPr>
        <w:jc w:val="both"/>
        <w:rPr>
          <w:lang w:val="sr-Cyrl-CS"/>
        </w:rPr>
      </w:pPr>
    </w:p>
    <w:p w:rsidR="009577D7" w:rsidRPr="002377E4" w:rsidRDefault="009577D7" w:rsidP="009577D7">
      <w:pPr>
        <w:jc w:val="both"/>
        <w:rPr>
          <w:lang w:val="sr-Cyrl-CS"/>
        </w:rPr>
      </w:pPr>
    </w:p>
    <w:tbl>
      <w:tblPr>
        <w:tblW w:w="9935" w:type="dxa"/>
        <w:jc w:val="center"/>
        <w:tblInd w:w="228" w:type="dxa"/>
        <w:tblLayout w:type="fixed"/>
        <w:tblCellMar>
          <w:left w:w="0" w:type="dxa"/>
          <w:right w:w="0" w:type="dxa"/>
        </w:tblCellMar>
        <w:tblLook w:val="0000"/>
      </w:tblPr>
      <w:tblGrid>
        <w:gridCol w:w="4131"/>
        <w:gridCol w:w="5804"/>
      </w:tblGrid>
      <w:tr w:rsidR="0057379C" w:rsidRPr="002377E4" w:rsidTr="00E025F2">
        <w:trPr>
          <w:trHeight w:val="1239"/>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C65A61" w:rsidRPr="002377E4" w:rsidRDefault="0057379C" w:rsidP="00C65A61">
            <w:pPr>
              <w:ind w:firstLine="708"/>
              <w:jc w:val="center"/>
              <w:rPr>
                <w:b/>
                <w:lang w:val="sr-Cyrl-CS"/>
              </w:rPr>
            </w:pPr>
            <w:r w:rsidRPr="002377E4">
              <w:rPr>
                <w:b/>
                <w:noProof/>
                <w:lang w:val="sr-Cyrl-CS"/>
              </w:rPr>
              <w:lastRenderedPageBreak/>
              <w:t>Јавна н</w:t>
            </w:r>
            <w:r w:rsidRPr="002377E4">
              <w:rPr>
                <w:b/>
                <w:lang w:val="sr-Cyrl-CS"/>
              </w:rPr>
              <w:t>абавка услуга</w:t>
            </w:r>
            <w:r w:rsidR="00C65A61" w:rsidRPr="002377E4">
              <w:rPr>
                <w:b/>
                <w:lang w:val="sr-Cyrl-CS"/>
              </w:rPr>
              <w:t xml:space="preserve"> </w:t>
            </w:r>
            <w:r w:rsidR="00C65A61" w:rsidRPr="002377E4">
              <w:rPr>
                <w:b/>
                <w:bCs/>
                <w:lang w:val="sr-Cyrl-CS"/>
              </w:rPr>
              <w:t xml:space="preserve"> </w:t>
            </w:r>
            <w:r w:rsidR="00C65A61" w:rsidRPr="002377E4">
              <w:rPr>
                <w:b/>
                <w:lang w:val="sr-Cyrl-CS"/>
              </w:rPr>
              <w:t>извођења екскурзије ученика</w:t>
            </w:r>
            <w:r w:rsidR="00C65A61" w:rsidRPr="002377E4">
              <w:rPr>
                <w:b/>
                <w:lang w:val="sr-Latn-CS"/>
              </w:rPr>
              <w:t xml:space="preserve"> </w:t>
            </w:r>
            <w:r w:rsidR="00C65A61" w:rsidRPr="002377E4">
              <w:rPr>
                <w:b/>
                <w:lang w:val="sr-Cyrl-CS"/>
              </w:rPr>
              <w:t>од</w:t>
            </w:r>
            <w:r w:rsidR="00C65A61" w:rsidRPr="002377E4">
              <w:rPr>
                <w:b/>
                <w:lang w:val="sr-Latn-CS"/>
              </w:rPr>
              <w:t xml:space="preserve"> </w:t>
            </w:r>
            <w:r w:rsidR="00C65A61" w:rsidRPr="002377E4">
              <w:rPr>
                <w:b/>
                <w:lang w:val="sr-Cyrl-CS"/>
              </w:rPr>
              <w:t xml:space="preserve">1. до 8. разреда и наставе у природи ученика </w:t>
            </w:r>
            <w:r w:rsidR="00C65A61" w:rsidRPr="002377E4">
              <w:rPr>
                <w:b/>
                <w:lang w:val="sr-Latn-CS"/>
              </w:rPr>
              <w:t xml:space="preserve"> </w:t>
            </w:r>
            <w:r w:rsidR="00C65A61" w:rsidRPr="002377E4">
              <w:rPr>
                <w:b/>
                <w:lang w:val="sr-Cyrl-CS"/>
              </w:rPr>
              <w:t>од</w:t>
            </w:r>
            <w:r w:rsidR="00C65A61" w:rsidRPr="002377E4">
              <w:rPr>
                <w:b/>
                <w:lang w:val="sr-Latn-CS"/>
              </w:rPr>
              <w:t xml:space="preserve">  </w:t>
            </w:r>
            <w:r w:rsidR="00BD003D">
              <w:rPr>
                <w:b/>
                <w:lang w:val="sr-Cyrl-CS"/>
              </w:rPr>
              <w:t xml:space="preserve">1. до 4. разреда ОШ </w:t>
            </w:r>
            <w:r w:rsidR="00BD003D">
              <w:rPr>
                <w:b/>
              </w:rPr>
              <w:t>"Страхиња Поповић"</w:t>
            </w:r>
            <w:r w:rsidR="009D2B2E" w:rsidRPr="002377E4">
              <w:rPr>
                <w:b/>
                <w:lang w:val="sr-Cyrl-CS"/>
              </w:rPr>
              <w:t xml:space="preserve"> </w:t>
            </w:r>
            <w:r w:rsidR="00BD003D">
              <w:rPr>
                <w:b/>
                <w:lang w:val="sr-Cyrl-CS"/>
              </w:rPr>
              <w:t>Дворане</w:t>
            </w:r>
          </w:p>
          <w:p w:rsidR="0057379C" w:rsidRDefault="00C65A61" w:rsidP="00E025F2">
            <w:pPr>
              <w:ind w:firstLine="708"/>
              <w:jc w:val="center"/>
              <w:rPr>
                <w:b/>
                <w:lang w:val="sr-Cyrl-CS"/>
              </w:rPr>
            </w:pPr>
            <w:r w:rsidRPr="002377E4">
              <w:rPr>
                <w:b/>
                <w:lang w:val="sr-Cyrl-CS"/>
              </w:rPr>
              <w:t xml:space="preserve"> за школску </w:t>
            </w:r>
            <w:r w:rsidR="001A5EE6" w:rsidRPr="002377E4">
              <w:rPr>
                <w:b/>
                <w:lang w:val="sr-Cyrl-CS"/>
              </w:rPr>
              <w:t>201</w:t>
            </w:r>
            <w:r w:rsidR="00C901CC">
              <w:rPr>
                <w:b/>
                <w:lang w:val="sr-Cyrl-CS"/>
              </w:rPr>
              <w:t>9</w:t>
            </w:r>
            <w:r w:rsidR="001A5EE6" w:rsidRPr="002377E4">
              <w:rPr>
                <w:b/>
                <w:lang w:val="sr-Cyrl-CS"/>
              </w:rPr>
              <w:t>/20</w:t>
            </w:r>
            <w:r w:rsidR="00C901CC">
              <w:rPr>
                <w:b/>
                <w:lang w:val="sr-Cyrl-CS"/>
              </w:rPr>
              <w:t>20</w:t>
            </w:r>
            <w:r w:rsidR="001A5EE6" w:rsidRPr="002377E4">
              <w:rPr>
                <w:b/>
                <w:lang w:val="sr-Cyrl-CS"/>
              </w:rPr>
              <w:t>.</w:t>
            </w:r>
            <w:r w:rsidR="005557A0">
              <w:rPr>
                <w:b/>
                <w:lang w:val="sr-Cyrl-CS"/>
              </w:rPr>
              <w:t>годину</w:t>
            </w:r>
            <w:r w:rsidRPr="002377E4">
              <w:rPr>
                <w:b/>
                <w:lang w:val="sr-Cyrl-CS"/>
              </w:rPr>
              <w:t>, по партијама</w:t>
            </w:r>
          </w:p>
          <w:p w:rsidR="00E025F2" w:rsidRPr="00E025F2" w:rsidRDefault="00E025F2" w:rsidP="00E025F2">
            <w:pPr>
              <w:pStyle w:val="Heading1"/>
              <w:rPr>
                <w:rFonts w:eastAsia="Arial Unicode MS"/>
                <w:noProof/>
              </w:rPr>
            </w:pPr>
            <w:r>
              <w:rPr>
                <w:rFonts w:eastAsia="Arial Unicode MS"/>
                <w:noProof/>
              </w:rPr>
              <w:t>Образац бр. 3</w:t>
            </w:r>
          </w:p>
        </w:tc>
      </w:tr>
      <w:tr w:rsidR="0057379C" w:rsidRPr="002377E4" w:rsidTr="00DE709C">
        <w:trPr>
          <w:trHeight w:val="843"/>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57379C" w:rsidRPr="002377E4" w:rsidRDefault="0057379C" w:rsidP="00DE709C">
            <w:pPr>
              <w:ind w:left="124" w:right="145"/>
              <w:jc w:val="center"/>
              <w:rPr>
                <w:rFonts w:eastAsia="Arial Unicode MS"/>
                <w:bCs/>
                <w:noProof/>
                <w:lang w:val="sr-Cyrl-CS"/>
              </w:rPr>
            </w:pPr>
            <w:r w:rsidRPr="002377E4">
              <w:rPr>
                <w:lang w:val="sr-Cyrl-CS"/>
              </w:rPr>
              <w:t>ОБРАЗАЦ ТРОШКОВА ПРИПРЕМЕ ПОНУДЕ</w:t>
            </w:r>
          </w:p>
        </w:tc>
      </w:tr>
      <w:tr w:rsidR="0057379C" w:rsidRPr="002377E4" w:rsidTr="00DE709C">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tbl>
            <w:tblPr>
              <w:tblW w:w="0" w:type="auto"/>
              <w:tblLayout w:type="fixed"/>
              <w:tblLook w:val="01E0"/>
            </w:tblPr>
            <w:tblGrid>
              <w:gridCol w:w="1278"/>
              <w:gridCol w:w="5580"/>
              <w:gridCol w:w="3028"/>
            </w:tblGrid>
            <w:tr w:rsidR="0057379C" w:rsidRPr="002377E4" w:rsidTr="00E025F2">
              <w:trPr>
                <w:trHeight w:val="680"/>
              </w:trPr>
              <w:tc>
                <w:tcPr>
                  <w:tcW w:w="1278" w:type="dxa"/>
                  <w:tcBorders>
                    <w:bottom w:val="single" w:sz="4" w:space="0" w:color="auto"/>
                    <w:right w:val="single" w:sz="4" w:space="0" w:color="auto"/>
                  </w:tcBorders>
                  <w:vAlign w:val="center"/>
                </w:tcPr>
                <w:p w:rsidR="0057379C" w:rsidRPr="002377E4" w:rsidRDefault="0057379C" w:rsidP="00DE709C">
                  <w:pPr>
                    <w:tabs>
                      <w:tab w:val="left" w:pos="5430"/>
                    </w:tabs>
                    <w:jc w:val="center"/>
                    <w:rPr>
                      <w:lang w:val="sr-Cyrl-CS"/>
                    </w:rPr>
                  </w:pPr>
                  <w:r w:rsidRPr="002377E4">
                    <w:rPr>
                      <w:lang w:val="sr-Cyrl-CS"/>
                    </w:rPr>
                    <w:t>Редни</w:t>
                  </w:r>
                </w:p>
                <w:p w:rsidR="0057379C" w:rsidRPr="002377E4" w:rsidRDefault="0057379C" w:rsidP="00DE709C">
                  <w:pPr>
                    <w:tabs>
                      <w:tab w:val="left" w:pos="5430"/>
                    </w:tabs>
                    <w:jc w:val="center"/>
                    <w:rPr>
                      <w:lang w:val="sr-Cyrl-CS"/>
                    </w:rPr>
                  </w:pPr>
                  <w:r w:rsidRPr="002377E4">
                    <w:rPr>
                      <w:lang w:val="sr-Cyrl-CS"/>
                    </w:rPr>
                    <w:t>број</w:t>
                  </w:r>
                </w:p>
              </w:tc>
              <w:tc>
                <w:tcPr>
                  <w:tcW w:w="5580" w:type="dxa"/>
                  <w:tcBorders>
                    <w:left w:val="single" w:sz="4" w:space="0" w:color="auto"/>
                    <w:bottom w:val="single" w:sz="4" w:space="0" w:color="auto"/>
                    <w:right w:val="single" w:sz="4" w:space="0" w:color="auto"/>
                  </w:tcBorders>
                  <w:vAlign w:val="center"/>
                </w:tcPr>
                <w:p w:rsidR="0057379C" w:rsidRPr="002377E4" w:rsidRDefault="0057379C" w:rsidP="00DE709C">
                  <w:pPr>
                    <w:tabs>
                      <w:tab w:val="left" w:pos="5430"/>
                    </w:tabs>
                    <w:jc w:val="center"/>
                    <w:rPr>
                      <w:lang w:val="sr-Cyrl-CS"/>
                    </w:rPr>
                  </w:pPr>
                  <w:r w:rsidRPr="002377E4">
                    <w:rPr>
                      <w:lang w:val="sr-Cyrl-CS"/>
                    </w:rPr>
                    <w:t>Врста трошкова</w:t>
                  </w:r>
                </w:p>
              </w:tc>
              <w:tc>
                <w:tcPr>
                  <w:tcW w:w="3028" w:type="dxa"/>
                  <w:tcBorders>
                    <w:left w:val="single" w:sz="4" w:space="0" w:color="auto"/>
                    <w:bottom w:val="single" w:sz="4" w:space="0" w:color="auto"/>
                  </w:tcBorders>
                  <w:vAlign w:val="center"/>
                </w:tcPr>
                <w:p w:rsidR="0057379C" w:rsidRPr="002377E4" w:rsidRDefault="0057379C" w:rsidP="00DE709C">
                  <w:pPr>
                    <w:tabs>
                      <w:tab w:val="left" w:pos="5430"/>
                    </w:tabs>
                    <w:jc w:val="center"/>
                    <w:rPr>
                      <w:lang w:val="sr-Cyrl-CS"/>
                    </w:rPr>
                  </w:pPr>
                  <w:r w:rsidRPr="002377E4">
                    <w:rPr>
                      <w:lang w:val="sr-Cyrl-CS"/>
                    </w:rPr>
                    <w:t>Износ</w:t>
                  </w:r>
                </w:p>
                <w:p w:rsidR="0057379C" w:rsidRPr="002377E4" w:rsidRDefault="0057379C" w:rsidP="00DE709C">
                  <w:pPr>
                    <w:tabs>
                      <w:tab w:val="left" w:pos="5430"/>
                    </w:tabs>
                    <w:jc w:val="center"/>
                    <w:rPr>
                      <w:lang w:val="sr-Cyrl-CS"/>
                    </w:rPr>
                  </w:pPr>
                  <w:r w:rsidRPr="002377E4">
                    <w:rPr>
                      <w:lang w:val="sr-Cyrl-CS"/>
                    </w:rPr>
                    <w:t>(у динарима)</w:t>
                  </w: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tcBorders>
                  <w:vAlign w:val="center"/>
                </w:tcPr>
                <w:p w:rsidR="0057379C" w:rsidRPr="002377E4" w:rsidRDefault="0057379C" w:rsidP="00DE709C">
                  <w:pPr>
                    <w:ind w:right="173"/>
                    <w:rPr>
                      <w:rFonts w:eastAsia="Arial Unicode MS"/>
                      <w:noProof/>
                      <w:lang w:val="sr-Cyrl-CS"/>
                    </w:rPr>
                  </w:pPr>
                </w:p>
              </w:tc>
            </w:tr>
            <w:tr w:rsidR="0057379C" w:rsidRPr="002377E4" w:rsidTr="00E025F2">
              <w:trPr>
                <w:trHeight w:val="567"/>
              </w:trPr>
              <w:tc>
                <w:tcPr>
                  <w:tcW w:w="1278"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5580"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c>
                <w:tcPr>
                  <w:tcW w:w="3028" w:type="dxa"/>
                  <w:tcBorders>
                    <w:top w:val="single" w:sz="4" w:space="0" w:color="auto"/>
                    <w:left w:val="single" w:sz="4" w:space="0" w:color="auto"/>
                    <w:bottom w:val="single" w:sz="4" w:space="0" w:color="auto"/>
                    <w:right w:val="single" w:sz="4" w:space="0" w:color="auto"/>
                  </w:tcBorders>
                  <w:vAlign w:val="center"/>
                </w:tcPr>
                <w:p w:rsidR="0057379C" w:rsidRPr="002377E4" w:rsidRDefault="0057379C" w:rsidP="00DE709C">
                  <w:pPr>
                    <w:ind w:right="173"/>
                    <w:rPr>
                      <w:rFonts w:eastAsia="Arial Unicode MS"/>
                      <w:noProof/>
                      <w:lang w:val="sr-Cyrl-CS"/>
                    </w:rPr>
                  </w:pPr>
                </w:p>
              </w:tc>
            </w:tr>
          </w:tbl>
          <w:p w:rsidR="0057379C" w:rsidRPr="002377E4" w:rsidRDefault="0057379C" w:rsidP="00DE709C">
            <w:pPr>
              <w:ind w:left="211" w:right="173"/>
              <w:jc w:val="center"/>
              <w:rPr>
                <w:rFonts w:eastAsia="Arial Unicode MS"/>
                <w:noProof/>
                <w:lang w:val="sr-Cyrl-CS"/>
              </w:rPr>
            </w:pPr>
          </w:p>
          <w:p w:rsidR="00B25346" w:rsidRPr="005D678A" w:rsidRDefault="00B25346" w:rsidP="00B25346">
            <w:pPr>
              <w:tabs>
                <w:tab w:val="left" w:pos="5430"/>
              </w:tabs>
              <w:ind w:left="113" w:right="113"/>
              <w:jc w:val="both"/>
              <w:rPr>
                <w:lang w:val="sr-Cyrl-CS"/>
              </w:rPr>
            </w:pPr>
            <w:r w:rsidRPr="005D678A">
              <w:rPr>
                <w:lang w:val="sr-Cyrl-CS"/>
              </w:rPr>
              <w:t>Понуђач може у оквиру понуде доставити укупан износ и структуру трошкова припремања понуде.</w:t>
            </w:r>
          </w:p>
          <w:p w:rsidR="00B25346" w:rsidRPr="005D678A" w:rsidRDefault="00B25346" w:rsidP="00B25346">
            <w:pPr>
              <w:tabs>
                <w:tab w:val="left" w:pos="5430"/>
              </w:tabs>
              <w:ind w:left="113" w:right="113"/>
              <w:jc w:val="both"/>
              <w:rPr>
                <w:lang w:val="sr-Cyrl-CS"/>
              </w:rPr>
            </w:pPr>
            <w:r w:rsidRPr="005D678A">
              <w:rPr>
                <w:lang w:val="sr-Cyrl-CS"/>
              </w:rPr>
              <w:t xml:space="preserve">     Трошкове припреме и подношења понуде сноси искључиво понуђач и не може тражити од наручиоца накнаду трошкова (члан 88. Закона о јавним набавкама).</w:t>
            </w:r>
          </w:p>
          <w:p w:rsidR="00B25346" w:rsidRPr="005D678A" w:rsidRDefault="00B25346" w:rsidP="00B25346">
            <w:pPr>
              <w:tabs>
                <w:tab w:val="left" w:pos="5430"/>
              </w:tabs>
              <w:ind w:left="113" w:right="113"/>
              <w:jc w:val="both"/>
              <w:rPr>
                <w:lang w:val="sr-Cyrl-CS"/>
              </w:rPr>
            </w:pPr>
            <w:r w:rsidRPr="005D678A">
              <w:rPr>
                <w:lang w:val="sr-Cyrl-CS"/>
              </w:rPr>
              <w:t xml:space="preserve">     Ако је поступак јавне набавке обустављен из разлога који су на страни наручиоца, наручилац је дужан да понуђачу надокнади трошкове прибављања средстава обезбеђења, под условом да је понуђач тражио накнаду тих трошкова у својој понуди.</w:t>
            </w:r>
          </w:p>
          <w:p w:rsidR="00B25346" w:rsidRPr="005D678A" w:rsidRDefault="00B25346" w:rsidP="00B25346">
            <w:pPr>
              <w:tabs>
                <w:tab w:val="left" w:pos="5430"/>
              </w:tabs>
              <w:ind w:left="113" w:right="113"/>
              <w:jc w:val="both"/>
              <w:rPr>
                <w:lang w:val="sr-Cyrl-CS"/>
              </w:rPr>
            </w:pPr>
          </w:p>
          <w:p w:rsidR="00B25346" w:rsidRPr="005D678A" w:rsidRDefault="00B25346" w:rsidP="00B25346">
            <w:pPr>
              <w:tabs>
                <w:tab w:val="left" w:pos="5430"/>
              </w:tabs>
              <w:ind w:left="113" w:right="113"/>
              <w:jc w:val="both"/>
              <w:rPr>
                <w:lang w:val="sr-Cyrl-CS"/>
              </w:rPr>
            </w:pPr>
            <w:r w:rsidRPr="005D678A">
              <w:rPr>
                <w:lang w:val="sr-Cyrl-CS"/>
              </w:rPr>
              <w:t>НАПОМЕНА:</w:t>
            </w:r>
          </w:p>
          <w:p w:rsidR="00B25346" w:rsidRDefault="00B25346" w:rsidP="00B25346">
            <w:pPr>
              <w:tabs>
                <w:tab w:val="left" w:pos="5430"/>
              </w:tabs>
              <w:ind w:left="113" w:right="113" w:firstLine="265"/>
              <w:jc w:val="both"/>
              <w:rPr>
                <w:sz w:val="16"/>
                <w:szCs w:val="16"/>
                <w:lang w:val="sr-Cyrl-CS"/>
              </w:rPr>
            </w:pPr>
            <w:r w:rsidRPr="005D678A">
              <w:rPr>
                <w:lang w:val="sr-Cyrl-CS"/>
              </w:rPr>
              <w:t>Уколико Понуђач не попуни образац, Наручилац није у обавези да му надокнади трошкове припреме понуде.</w:t>
            </w:r>
          </w:p>
          <w:p w:rsidR="00B25346" w:rsidRPr="005D678A" w:rsidRDefault="00B25346" w:rsidP="00B25346">
            <w:pPr>
              <w:tabs>
                <w:tab w:val="left" w:pos="5430"/>
              </w:tabs>
              <w:ind w:left="113" w:right="113" w:firstLine="265"/>
              <w:jc w:val="both"/>
              <w:rPr>
                <w:sz w:val="16"/>
                <w:szCs w:val="16"/>
                <w:lang w:val="sr-Cyrl-CS"/>
              </w:rPr>
            </w:pPr>
            <w:r w:rsidRPr="005D678A">
              <w:rPr>
                <w:lang w:val="sr-Cyrl-CS"/>
              </w:rPr>
              <w:t>Уколико понуду подноси понуђач који наступа самостално или понуђа</w:t>
            </w:r>
            <w:r>
              <w:rPr>
                <w:lang w:val="sr-Cyrl-CS"/>
              </w:rPr>
              <w:t xml:space="preserve">ч који наступа са подизвођачем, напред наведени Образац трошкова припреме понуде </w:t>
            </w:r>
            <w:r w:rsidRPr="005D678A">
              <w:rPr>
                <w:lang w:val="sr-Cyrl-CS"/>
              </w:rPr>
              <w:t>потпис</w:t>
            </w:r>
            <w:r>
              <w:rPr>
                <w:lang w:val="sr-Cyrl-CS"/>
              </w:rPr>
              <w:t xml:space="preserve">ује само </w:t>
            </w:r>
            <w:r>
              <w:rPr>
                <w:iCs/>
              </w:rPr>
              <w:t>овлашћен</w:t>
            </w:r>
            <w:r>
              <w:rPr>
                <w:iCs/>
                <w:lang w:val="sr-Cyrl-CS"/>
              </w:rPr>
              <w:t>о</w:t>
            </w:r>
            <w:r>
              <w:rPr>
                <w:iCs/>
              </w:rPr>
              <w:t xml:space="preserve"> лиц</w:t>
            </w:r>
            <w:r>
              <w:rPr>
                <w:iCs/>
                <w:lang w:val="sr-Cyrl-CS"/>
              </w:rPr>
              <w:t>е</w:t>
            </w:r>
            <w:r w:rsidRPr="007C447A">
              <w:rPr>
                <w:iCs/>
              </w:rPr>
              <w:t xml:space="preserve"> </w:t>
            </w:r>
            <w:r w:rsidRPr="00741B7F">
              <w:rPr>
                <w:iCs/>
                <w:lang w:val="sr-Cyrl-CS"/>
              </w:rPr>
              <w:t>понуђач</w:t>
            </w:r>
            <w:r w:rsidRPr="007C447A">
              <w:rPr>
                <w:iCs/>
              </w:rPr>
              <w:t>а.</w:t>
            </w:r>
          </w:p>
          <w:p w:rsidR="00B25346" w:rsidRDefault="00B25346" w:rsidP="00B25346">
            <w:pPr>
              <w:ind w:left="113" w:right="113" w:firstLine="265"/>
              <w:jc w:val="both"/>
              <w:rPr>
                <w:lang w:val="sr-Cyrl-CS"/>
              </w:rPr>
            </w:pPr>
            <w:r w:rsidRPr="005D678A">
              <w:rPr>
                <w:lang w:val="sr-Cyrl-CS"/>
              </w:rPr>
              <w:t>Уколико понуду подноси група понуђача, напред наведени Образац тро</w:t>
            </w:r>
            <w:r>
              <w:rPr>
                <w:lang w:val="sr-Cyrl-CS"/>
              </w:rPr>
              <w:t>шкова припреме понуде потписује</w:t>
            </w:r>
            <w:r w:rsidRPr="007C447A">
              <w:rPr>
                <w:iCs/>
              </w:rPr>
              <w:t xml:space="preserve"> </w:t>
            </w:r>
            <w:r>
              <w:rPr>
                <w:iCs/>
              </w:rPr>
              <w:t>овлашћен</w:t>
            </w:r>
            <w:r>
              <w:rPr>
                <w:iCs/>
                <w:lang w:val="sr-Cyrl-CS"/>
              </w:rPr>
              <w:t>о</w:t>
            </w:r>
            <w:r>
              <w:rPr>
                <w:iCs/>
              </w:rPr>
              <w:t xml:space="preserve"> лиц</w:t>
            </w:r>
            <w:r>
              <w:rPr>
                <w:iCs/>
                <w:lang w:val="sr-Cyrl-CS"/>
              </w:rPr>
              <w:t>е</w:t>
            </w:r>
            <w:r w:rsidRPr="005D678A">
              <w:rPr>
                <w:lang w:val="sr-Cyrl-CS"/>
              </w:rPr>
              <w:t xml:space="preserve"> </w:t>
            </w:r>
            <w:r>
              <w:rPr>
                <w:lang w:val="sr-Cyrl-CS"/>
              </w:rPr>
              <w:t>овлашћеног</w:t>
            </w:r>
            <w:r w:rsidRPr="005D678A">
              <w:rPr>
                <w:lang w:val="sr-Cyrl-CS"/>
              </w:rPr>
              <w:t xml:space="preserve"> члан</w:t>
            </w:r>
            <w:r>
              <w:rPr>
                <w:lang w:val="sr-Cyrl-CS"/>
              </w:rPr>
              <w:t>а</w:t>
            </w:r>
            <w:r w:rsidRPr="005D678A">
              <w:rPr>
                <w:lang w:val="sr-Cyrl-CS"/>
              </w:rPr>
              <w:t xml:space="preserve"> групе понуђача.</w:t>
            </w:r>
          </w:p>
          <w:p w:rsidR="00B25346" w:rsidRDefault="00B25346" w:rsidP="00B25346">
            <w:pPr>
              <w:ind w:left="113" w:right="113" w:firstLine="265"/>
              <w:jc w:val="both"/>
              <w:rPr>
                <w:lang w:val="sr-Cyrl-CS"/>
              </w:rPr>
            </w:pPr>
          </w:p>
          <w:p w:rsidR="00B25346" w:rsidRPr="006D48C2" w:rsidRDefault="00B25346" w:rsidP="00B25346">
            <w:pPr>
              <w:ind w:left="113" w:right="113" w:firstLine="265"/>
              <w:jc w:val="both"/>
              <w:rPr>
                <w:lang w:val="sr-Cyrl-CS"/>
              </w:rPr>
            </w:pPr>
            <w:r w:rsidRPr="006D48C2">
              <w:rPr>
                <w:iCs/>
                <w:lang w:val="sr-Cyrl-CS"/>
              </w:rPr>
              <w:t>Д</w:t>
            </w:r>
            <w:r w:rsidRPr="00741B7F">
              <w:rPr>
                <w:iCs/>
                <w:lang w:val="sr-Cyrl-CS"/>
              </w:rPr>
              <w:t>остављање овог обрасца није обавезно</w:t>
            </w:r>
            <w:r w:rsidRPr="006D48C2">
              <w:rPr>
                <w:iCs/>
              </w:rPr>
              <w:t>.</w:t>
            </w:r>
          </w:p>
          <w:p w:rsidR="0057379C" w:rsidRPr="002377E4" w:rsidRDefault="0057379C" w:rsidP="00DE709C">
            <w:pPr>
              <w:ind w:right="191"/>
              <w:rPr>
                <w:rFonts w:eastAsia="Arial Unicode MS"/>
                <w:lang w:val="sr-Cyrl-CS"/>
              </w:rPr>
            </w:pPr>
          </w:p>
        </w:tc>
      </w:tr>
      <w:tr w:rsidR="0057379C" w:rsidRPr="002377E4" w:rsidTr="00DE709C">
        <w:trPr>
          <w:trHeight w:val="113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57379C" w:rsidRPr="002377E4" w:rsidRDefault="0057379C" w:rsidP="00DE709C">
            <w:pPr>
              <w:jc w:val="center"/>
              <w:rPr>
                <w:noProof/>
                <w:lang w:val="sr-Cyrl-CS"/>
              </w:rPr>
            </w:pPr>
            <w:r w:rsidRPr="002377E4">
              <w:rPr>
                <w:noProof/>
                <w:lang w:val="sr-Cyrl-CS"/>
              </w:rPr>
              <w:t>Датум:</w:t>
            </w:r>
          </w:p>
          <w:p w:rsidR="0057379C" w:rsidRPr="002377E4" w:rsidRDefault="0057379C" w:rsidP="00DE709C">
            <w:pPr>
              <w:jc w:val="center"/>
              <w:rPr>
                <w:noProof/>
                <w:lang w:val="sr-Cyrl-CS"/>
              </w:rPr>
            </w:pPr>
          </w:p>
          <w:p w:rsidR="0057379C" w:rsidRPr="002377E4" w:rsidRDefault="0057379C" w:rsidP="00DE709C">
            <w:pPr>
              <w:jc w:val="center"/>
              <w:rPr>
                <w:rFonts w:eastAsia="Arial Unicode MS"/>
                <w:noProof/>
                <w:lang w:val="sr-Cyrl-CS"/>
              </w:rPr>
            </w:pPr>
            <w:r w:rsidRPr="002377E4">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57379C" w:rsidRPr="002377E4" w:rsidRDefault="0057379C" w:rsidP="00DE709C">
            <w:pPr>
              <w:jc w:val="center"/>
              <w:rPr>
                <w:noProof/>
                <w:lang w:val="sr-Cyrl-CS"/>
              </w:rPr>
            </w:pPr>
            <w:r w:rsidRPr="002377E4">
              <w:rPr>
                <w:noProof/>
                <w:lang w:val="sr-Cyrl-CS"/>
              </w:rPr>
              <w:t>Потпис овлашћеног лица:</w:t>
            </w:r>
          </w:p>
          <w:p w:rsidR="0057379C" w:rsidRPr="002377E4" w:rsidRDefault="0057379C" w:rsidP="00DE709C">
            <w:pPr>
              <w:jc w:val="center"/>
              <w:rPr>
                <w:noProof/>
                <w:lang w:val="sr-Cyrl-CS"/>
              </w:rPr>
            </w:pPr>
          </w:p>
          <w:p w:rsidR="0057379C" w:rsidRPr="002377E4" w:rsidRDefault="0057379C" w:rsidP="00DE709C">
            <w:pPr>
              <w:jc w:val="center"/>
              <w:rPr>
                <w:rFonts w:eastAsia="Arial Unicode MS"/>
                <w:noProof/>
                <w:lang w:val="sr-Cyrl-CS"/>
              </w:rPr>
            </w:pPr>
            <w:r w:rsidRPr="002377E4">
              <w:rPr>
                <w:noProof/>
                <w:lang w:val="sr-Cyrl-CS"/>
              </w:rPr>
              <w:t>___________________________________</w:t>
            </w:r>
          </w:p>
        </w:tc>
      </w:tr>
      <w:tr w:rsidR="0057379C" w:rsidRPr="002377E4" w:rsidTr="00DE709C">
        <w:trPr>
          <w:trHeight w:val="1069"/>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57379C" w:rsidRPr="002377E4" w:rsidRDefault="0057379C" w:rsidP="00DE709C">
            <w:pPr>
              <w:jc w:val="center"/>
              <w:rPr>
                <w:rFonts w:eastAsia="Arial Unicode MS"/>
                <w:noProof/>
                <w:lang w:val="sr-Cyrl-CS"/>
              </w:rPr>
            </w:pPr>
          </w:p>
        </w:tc>
      </w:tr>
    </w:tbl>
    <w:p w:rsidR="009577D7" w:rsidRDefault="009577D7" w:rsidP="009577D7">
      <w:pPr>
        <w:jc w:val="both"/>
        <w:rPr>
          <w:b/>
          <w:bCs/>
          <w:iCs/>
          <w:lang w:val="sr-Cyrl-CS"/>
        </w:rPr>
      </w:pPr>
    </w:p>
    <w:p w:rsidR="003E7CE0" w:rsidRPr="003E7CE0" w:rsidRDefault="003E7CE0" w:rsidP="009577D7">
      <w:pPr>
        <w:jc w:val="both"/>
        <w:rPr>
          <w:b/>
          <w:bCs/>
          <w:iCs/>
          <w:lang w:val="sr-Cyrl-CS"/>
        </w:rPr>
      </w:pPr>
    </w:p>
    <w:tbl>
      <w:tblPr>
        <w:tblW w:w="9935" w:type="dxa"/>
        <w:jc w:val="center"/>
        <w:tblInd w:w="228" w:type="dxa"/>
        <w:tblLayout w:type="fixed"/>
        <w:tblCellMar>
          <w:left w:w="0" w:type="dxa"/>
          <w:right w:w="0" w:type="dxa"/>
        </w:tblCellMar>
        <w:tblLook w:val="0000"/>
      </w:tblPr>
      <w:tblGrid>
        <w:gridCol w:w="4131"/>
        <w:gridCol w:w="5804"/>
      </w:tblGrid>
      <w:tr w:rsidR="00E025F2" w:rsidRPr="002377E4" w:rsidTr="00D86C3E">
        <w:trPr>
          <w:trHeight w:val="1239"/>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E025F2" w:rsidRPr="002377E4" w:rsidRDefault="00E025F2" w:rsidP="00D86C3E">
            <w:pPr>
              <w:ind w:firstLine="708"/>
              <w:jc w:val="center"/>
              <w:rPr>
                <w:b/>
                <w:lang w:val="sr-Cyrl-CS"/>
              </w:rPr>
            </w:pPr>
            <w:r w:rsidRPr="002377E4">
              <w:rPr>
                <w:b/>
                <w:noProof/>
                <w:lang w:val="sr-Cyrl-CS"/>
              </w:rPr>
              <w:lastRenderedPageBreak/>
              <w:t>Јавна н</w:t>
            </w:r>
            <w:r w:rsidRPr="002377E4">
              <w:rPr>
                <w:b/>
                <w:lang w:val="sr-Cyrl-CS"/>
              </w:rPr>
              <w:t xml:space="preserve">абавка услуга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Pr>
                <w:b/>
                <w:lang w:val="sr-Cyrl-CS"/>
              </w:rPr>
              <w:t xml:space="preserve">1. до 4. разреда ОШ </w:t>
            </w:r>
            <w:r>
              <w:rPr>
                <w:b/>
              </w:rPr>
              <w:t>"Страхиња Поповић"</w:t>
            </w:r>
            <w:r w:rsidRPr="002377E4">
              <w:rPr>
                <w:b/>
                <w:lang w:val="sr-Cyrl-CS"/>
              </w:rPr>
              <w:t xml:space="preserve"> </w:t>
            </w:r>
            <w:r>
              <w:rPr>
                <w:b/>
                <w:lang w:val="sr-Cyrl-CS"/>
              </w:rPr>
              <w:t>Дворане</w:t>
            </w:r>
          </w:p>
          <w:p w:rsidR="00E025F2" w:rsidRDefault="00E025F2" w:rsidP="00D86C3E">
            <w:pPr>
              <w:ind w:firstLine="708"/>
              <w:jc w:val="center"/>
              <w:rPr>
                <w:b/>
                <w:lang w:val="sr-Cyrl-CS"/>
              </w:rPr>
            </w:pPr>
            <w:r w:rsidRPr="002377E4">
              <w:rPr>
                <w:b/>
                <w:lang w:val="sr-Cyrl-CS"/>
              </w:rPr>
              <w:t xml:space="preserve"> за школску 201</w:t>
            </w:r>
            <w:r>
              <w:rPr>
                <w:b/>
                <w:lang w:val="sr-Cyrl-CS"/>
              </w:rPr>
              <w:t>9</w:t>
            </w:r>
            <w:r w:rsidRPr="002377E4">
              <w:rPr>
                <w:b/>
                <w:lang w:val="sr-Cyrl-CS"/>
              </w:rPr>
              <w:t>/20</w:t>
            </w:r>
            <w:r>
              <w:rPr>
                <w:b/>
                <w:lang w:val="sr-Cyrl-CS"/>
              </w:rPr>
              <w:t>20</w:t>
            </w:r>
            <w:r w:rsidRPr="002377E4">
              <w:rPr>
                <w:b/>
                <w:lang w:val="sr-Cyrl-CS"/>
              </w:rPr>
              <w:t>.</w:t>
            </w:r>
            <w:r>
              <w:rPr>
                <w:b/>
                <w:lang w:val="sr-Cyrl-CS"/>
              </w:rPr>
              <w:t>годину</w:t>
            </w:r>
            <w:r w:rsidRPr="002377E4">
              <w:rPr>
                <w:b/>
                <w:lang w:val="sr-Cyrl-CS"/>
              </w:rPr>
              <w:t>, по партијама</w:t>
            </w:r>
          </w:p>
          <w:p w:rsidR="00E025F2" w:rsidRPr="00E025F2" w:rsidRDefault="00E025F2" w:rsidP="00D86C3E">
            <w:pPr>
              <w:pStyle w:val="Heading1"/>
              <w:rPr>
                <w:rFonts w:eastAsia="Arial Unicode MS"/>
                <w:noProof/>
              </w:rPr>
            </w:pPr>
            <w:r>
              <w:rPr>
                <w:rFonts w:eastAsia="Arial Unicode MS"/>
                <w:noProof/>
              </w:rPr>
              <w:t>Образац бр. 4</w:t>
            </w:r>
          </w:p>
        </w:tc>
      </w:tr>
      <w:tr w:rsidR="0075092C" w:rsidRPr="002377E4" w:rsidTr="00DE709C">
        <w:trPr>
          <w:trHeight w:val="978"/>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ind w:left="124" w:right="145"/>
              <w:jc w:val="center"/>
              <w:rPr>
                <w:rFonts w:eastAsia="Arial Unicode MS"/>
                <w:bCs/>
                <w:noProof/>
                <w:lang w:val="sr-Cyrl-CS"/>
              </w:rPr>
            </w:pPr>
            <w:r w:rsidRPr="002377E4">
              <w:rPr>
                <w:lang w:val="sr-Cyrl-CS"/>
              </w:rPr>
              <w:t>ИЗЈАВА О НЕЗАВИСНОЈ ПОНУДИ</w:t>
            </w:r>
          </w:p>
        </w:tc>
      </w:tr>
      <w:tr w:rsidR="0075092C" w:rsidRPr="002377E4" w:rsidTr="00DE709C">
        <w:trPr>
          <w:trHeight w:val="7257"/>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ind w:left="211" w:right="173"/>
              <w:jc w:val="center"/>
              <w:rPr>
                <w:rFonts w:eastAsia="Arial Unicode MS"/>
                <w:noProof/>
                <w:lang w:val="sr-Cyrl-CS"/>
              </w:rPr>
            </w:pPr>
          </w:p>
          <w:p w:rsidR="0075092C" w:rsidRPr="002377E4" w:rsidRDefault="0075092C" w:rsidP="00DE709C">
            <w:pPr>
              <w:ind w:left="211" w:right="173"/>
              <w:jc w:val="center"/>
              <w:rPr>
                <w:rFonts w:eastAsia="Arial Unicode MS"/>
                <w:noProof/>
                <w:lang w:val="sr-Cyrl-CS"/>
              </w:rPr>
            </w:pPr>
          </w:p>
          <w:p w:rsidR="0075092C" w:rsidRPr="002377E4" w:rsidRDefault="0075092C" w:rsidP="00DE709C">
            <w:pPr>
              <w:ind w:left="211" w:right="173"/>
              <w:jc w:val="center"/>
              <w:rPr>
                <w:rFonts w:eastAsia="Arial Unicode MS"/>
                <w:noProof/>
                <w:lang w:val="sr-Cyrl-CS"/>
              </w:rPr>
            </w:pPr>
          </w:p>
          <w:p w:rsidR="0075092C" w:rsidRPr="002377E4" w:rsidRDefault="0075092C" w:rsidP="00DE709C">
            <w:pPr>
              <w:tabs>
                <w:tab w:val="left" w:pos="6028"/>
              </w:tabs>
              <w:autoSpaceDE w:val="0"/>
              <w:autoSpaceDN w:val="0"/>
              <w:adjustRightInd w:val="0"/>
              <w:ind w:left="198"/>
              <w:jc w:val="both"/>
              <w:rPr>
                <w:lang w:val="sr-Cyrl-CS"/>
              </w:rPr>
            </w:pPr>
            <w:r w:rsidRPr="002377E4">
              <w:rPr>
                <w:lang w:val="sr-Cyrl-CS"/>
              </w:rPr>
              <w:t>_______________________________________________________________________________</w:t>
            </w:r>
          </w:p>
          <w:p w:rsidR="0075092C" w:rsidRPr="002377E4" w:rsidRDefault="0075092C" w:rsidP="00DE709C">
            <w:pPr>
              <w:ind w:left="211" w:right="173"/>
              <w:jc w:val="center"/>
              <w:rPr>
                <w:rFonts w:eastAsia="Arial Unicode MS"/>
                <w:noProof/>
                <w:lang w:val="sr-Cyrl-CS"/>
              </w:rPr>
            </w:pPr>
            <w:r w:rsidRPr="002377E4">
              <w:rPr>
                <w:lang w:val="sr-Cyrl-CS"/>
              </w:rPr>
              <w:t>(навести назив и адресу понуђача)</w:t>
            </w:r>
          </w:p>
          <w:p w:rsidR="0075092C" w:rsidRPr="002377E4" w:rsidRDefault="0075092C" w:rsidP="00DE709C">
            <w:pPr>
              <w:ind w:left="211" w:right="173"/>
              <w:jc w:val="center"/>
              <w:rPr>
                <w:rFonts w:eastAsia="Arial Unicode MS"/>
                <w:noProof/>
                <w:lang w:val="sr-Cyrl-CS"/>
              </w:rPr>
            </w:pPr>
          </w:p>
          <w:p w:rsidR="00E31162" w:rsidRPr="005D678A" w:rsidRDefault="00E31162" w:rsidP="00E31162">
            <w:pPr>
              <w:tabs>
                <w:tab w:val="left" w:pos="6028"/>
              </w:tabs>
              <w:autoSpaceDE w:val="0"/>
              <w:autoSpaceDN w:val="0"/>
              <w:adjustRightInd w:val="0"/>
              <w:ind w:left="360"/>
              <w:jc w:val="both"/>
              <w:rPr>
                <w:rFonts w:eastAsia="Arial Unicode MS"/>
                <w:noProof/>
                <w:lang w:val="sr-Cyrl-CS"/>
              </w:rPr>
            </w:pPr>
            <w:r w:rsidRPr="005D678A">
              <w:rPr>
                <w:lang w:val="sr-Cyrl-CS"/>
              </w:rPr>
              <w:t>даје следећу изјаву:</w:t>
            </w:r>
          </w:p>
          <w:p w:rsidR="00E31162" w:rsidRPr="005D678A" w:rsidRDefault="00E31162" w:rsidP="00E31162">
            <w:pPr>
              <w:ind w:left="211" w:right="173"/>
              <w:jc w:val="center"/>
              <w:rPr>
                <w:rFonts w:eastAsia="Arial Unicode MS"/>
                <w:noProof/>
                <w:lang w:val="sr-Cyrl-CS"/>
              </w:rPr>
            </w:pPr>
          </w:p>
          <w:p w:rsidR="00E31162" w:rsidRPr="005D678A" w:rsidRDefault="00E31162" w:rsidP="00E31162">
            <w:pPr>
              <w:ind w:left="211" w:right="173"/>
              <w:jc w:val="center"/>
              <w:rPr>
                <w:rFonts w:eastAsia="Arial Unicode MS"/>
                <w:noProof/>
                <w:lang w:val="sr-Cyrl-CS"/>
              </w:rPr>
            </w:pPr>
          </w:p>
          <w:p w:rsidR="00E31162" w:rsidRPr="008C0E86" w:rsidRDefault="00E31162" w:rsidP="00E31162">
            <w:pPr>
              <w:tabs>
                <w:tab w:val="left" w:pos="2565"/>
              </w:tabs>
              <w:suppressAutoHyphens/>
              <w:ind w:left="113" w:right="113"/>
              <w:jc w:val="both"/>
              <w:rPr>
                <w:lang w:val="sr-Cyrl-CS" w:eastAsia="ar-SA"/>
              </w:rPr>
            </w:pPr>
            <w:r w:rsidRPr="008C0E86">
              <w:rPr>
                <w:lang w:val="sr-Cyrl-CS" w:eastAsia="ar-SA"/>
              </w:rPr>
              <w:t xml:space="preserve">       Изјављујемо под пуном материјалном и кривичном одговорношћу да наступамо независно у предметном поступку јавне набавке </w:t>
            </w:r>
            <w:r>
              <w:rPr>
                <w:lang w:eastAsia="ar-SA"/>
              </w:rPr>
              <w:t>услуга</w:t>
            </w:r>
            <w:r w:rsidRPr="008C0E86">
              <w:rPr>
                <w:lang w:val="sr-Cyrl-CS" w:eastAsia="ar-SA"/>
              </w:rPr>
              <w:t xml:space="preserve"> без договора са другим понуђачима и заинтересованим лицима.</w:t>
            </w: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rPr>
                <w:lang w:val="sr-Cyrl-CS" w:eastAsia="ar-SA"/>
              </w:rPr>
            </w:pPr>
          </w:p>
          <w:p w:rsidR="00E31162" w:rsidRPr="008C0E86" w:rsidRDefault="00E31162" w:rsidP="00E31162">
            <w:pPr>
              <w:tabs>
                <w:tab w:val="left" w:pos="5430"/>
              </w:tabs>
              <w:suppressAutoHyphens/>
              <w:ind w:left="113" w:right="113"/>
              <w:jc w:val="both"/>
              <w:rPr>
                <w:lang w:val="sr-Cyrl-CS" w:eastAsia="ar-SA"/>
              </w:rPr>
            </w:pPr>
            <w:r w:rsidRPr="008C0E86">
              <w:rPr>
                <w:lang w:val="sr-Cyrl-CS" w:eastAsia="ar-SA"/>
              </w:rPr>
              <w:t>НАПОМЕНА:</w:t>
            </w:r>
          </w:p>
          <w:p w:rsidR="00E31162" w:rsidRPr="00741B7F" w:rsidRDefault="00E31162" w:rsidP="00E31162">
            <w:pPr>
              <w:tabs>
                <w:tab w:val="left" w:pos="6028"/>
              </w:tabs>
              <w:suppressAutoHyphens/>
              <w:autoSpaceDE w:val="0"/>
              <w:ind w:left="57" w:right="57" w:firstLine="321"/>
              <w:jc w:val="both"/>
              <w:rPr>
                <w:iCs/>
                <w:lang w:eastAsia="ar-SA"/>
              </w:rPr>
            </w:pPr>
            <w:r w:rsidRPr="008C0E86">
              <w:rPr>
                <w:iCs/>
                <w:lang w:val="sr-Cyrl-CS" w:eastAsia="ar-SA"/>
              </w:rPr>
              <w:t>У</w:t>
            </w:r>
            <w:r w:rsidRPr="00741B7F">
              <w:rPr>
                <w:iCs/>
                <w:lang w:val="sr-Cyrl-CS" w:eastAsia="ar-SA"/>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Pr="008C0E86">
              <w:rPr>
                <w:iCs/>
                <w:lang w:eastAsia="ar-SA"/>
              </w:rPr>
              <w:t xml:space="preserve"> </w:t>
            </w:r>
            <w:r w:rsidRPr="00741B7F">
              <w:rPr>
                <w:iCs/>
                <w:lang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Pr="008C0E86">
              <w:rPr>
                <w:iCs/>
                <w:lang w:eastAsia="ar-SA"/>
              </w:rPr>
              <w:t xml:space="preserve"> Повреда конкуренције представља негативну референцу, у смислу члана 82. став 1. тачка 2. Закона.</w:t>
            </w:r>
          </w:p>
          <w:p w:rsidR="00E31162" w:rsidRPr="008C0E86" w:rsidRDefault="00E31162" w:rsidP="00E31162">
            <w:pPr>
              <w:tabs>
                <w:tab w:val="left" w:pos="5430"/>
              </w:tabs>
              <w:suppressAutoHyphens/>
              <w:ind w:left="113" w:right="113"/>
              <w:jc w:val="both"/>
              <w:rPr>
                <w:lang w:val="sr-Cyrl-CS" w:eastAsia="ar-SA"/>
              </w:rPr>
            </w:pPr>
          </w:p>
          <w:p w:rsidR="00E31162" w:rsidRPr="00741B7F" w:rsidRDefault="00E31162" w:rsidP="00E31162">
            <w:pPr>
              <w:tabs>
                <w:tab w:val="left" w:pos="5430"/>
              </w:tabs>
              <w:suppressAutoHyphens/>
              <w:ind w:left="113" w:right="113"/>
              <w:jc w:val="both"/>
              <w:rPr>
                <w:lang w:eastAsia="ar-SA"/>
              </w:rPr>
            </w:pPr>
          </w:p>
          <w:p w:rsidR="00E31162" w:rsidRPr="008C0E86" w:rsidRDefault="00E31162" w:rsidP="00E31162">
            <w:pPr>
              <w:tabs>
                <w:tab w:val="left" w:pos="5430"/>
              </w:tabs>
              <w:suppressAutoHyphens/>
              <w:ind w:left="113" w:right="113" w:firstLine="265"/>
              <w:jc w:val="both"/>
              <w:rPr>
                <w:lang w:val="sr-Cyrl-CS" w:eastAsia="ar-SA"/>
              </w:rPr>
            </w:pPr>
            <w:r w:rsidRPr="008C0E86">
              <w:rPr>
                <w:lang w:val="sr-Cyrl-CS" w:eastAsia="ar-SA"/>
              </w:rPr>
              <w:t>Уколико понуду подноси понуђач који наступа самостално или понуђач који наступа са подизвођачем, Изјаву потписује</w:t>
            </w:r>
            <w:r w:rsidRPr="008C0E86">
              <w:rPr>
                <w:iCs/>
                <w:lang w:eastAsia="ar-SA"/>
              </w:rPr>
              <w:t xml:space="preserve"> овлашћен</w:t>
            </w:r>
            <w:r w:rsidRPr="008C0E86">
              <w:rPr>
                <w:iCs/>
                <w:lang w:val="sr-Cyrl-CS" w:eastAsia="ar-SA"/>
              </w:rPr>
              <w:t>о</w:t>
            </w:r>
            <w:r w:rsidRPr="008C0E86">
              <w:rPr>
                <w:iCs/>
                <w:lang w:eastAsia="ar-SA"/>
              </w:rPr>
              <w:t xml:space="preserve"> лиц</w:t>
            </w:r>
            <w:r w:rsidRPr="008C0E86">
              <w:rPr>
                <w:iCs/>
                <w:lang w:val="sr-Cyrl-CS" w:eastAsia="ar-SA"/>
              </w:rPr>
              <w:t>е</w:t>
            </w:r>
            <w:r w:rsidRPr="008C0E86">
              <w:rPr>
                <w:iCs/>
                <w:lang w:eastAsia="ar-SA"/>
              </w:rPr>
              <w:t xml:space="preserve"> </w:t>
            </w:r>
            <w:r w:rsidRPr="00741B7F">
              <w:rPr>
                <w:iCs/>
                <w:lang w:eastAsia="ar-SA"/>
              </w:rPr>
              <w:t>понуђач</w:t>
            </w:r>
            <w:r w:rsidRPr="008C0E86">
              <w:rPr>
                <w:iCs/>
                <w:lang w:eastAsia="ar-SA"/>
              </w:rPr>
              <w:t>а.</w:t>
            </w:r>
          </w:p>
          <w:p w:rsidR="00E31162" w:rsidRPr="00741B7F" w:rsidRDefault="00E31162" w:rsidP="00E31162">
            <w:pPr>
              <w:tabs>
                <w:tab w:val="left" w:pos="6028"/>
              </w:tabs>
              <w:suppressAutoHyphens/>
              <w:autoSpaceDE w:val="0"/>
              <w:ind w:left="57" w:right="57" w:firstLine="321"/>
              <w:jc w:val="both"/>
              <w:rPr>
                <w:iCs/>
                <w:lang w:val="sr-Cyrl-CS" w:eastAsia="ar-SA"/>
              </w:rPr>
            </w:pPr>
            <w:r w:rsidRPr="008C0E86">
              <w:rPr>
                <w:lang w:val="sr-Cyrl-CS" w:eastAsia="ar-SA"/>
              </w:rPr>
              <w:t>Уколико понуду подноси група понуђача, Изјаву потписује</w:t>
            </w:r>
            <w:r w:rsidRPr="008C0E86">
              <w:rPr>
                <w:iCs/>
                <w:lang w:eastAsia="ar-SA"/>
              </w:rPr>
              <w:t xml:space="preserve"> овлашћен</w:t>
            </w:r>
            <w:r w:rsidRPr="008C0E86">
              <w:rPr>
                <w:iCs/>
                <w:lang w:val="sr-Cyrl-CS" w:eastAsia="ar-SA"/>
              </w:rPr>
              <w:t>о</w:t>
            </w:r>
            <w:r w:rsidRPr="008C0E86">
              <w:rPr>
                <w:iCs/>
                <w:lang w:eastAsia="ar-SA"/>
              </w:rPr>
              <w:t xml:space="preserve"> лиц</w:t>
            </w:r>
            <w:r w:rsidRPr="008C0E86">
              <w:rPr>
                <w:iCs/>
                <w:lang w:val="sr-Cyrl-CS" w:eastAsia="ar-SA"/>
              </w:rPr>
              <w:t>е</w:t>
            </w:r>
            <w:r w:rsidRPr="008C0E86">
              <w:rPr>
                <w:iCs/>
                <w:lang w:eastAsia="ar-SA"/>
              </w:rPr>
              <w:t xml:space="preserve"> </w:t>
            </w:r>
            <w:r w:rsidRPr="00741B7F">
              <w:rPr>
                <w:iCs/>
                <w:lang w:val="sr-Cyrl-CS" w:eastAsia="ar-SA"/>
              </w:rPr>
              <w:t>свак</w:t>
            </w:r>
            <w:r w:rsidRPr="008C0E86">
              <w:rPr>
                <w:iCs/>
                <w:lang w:eastAsia="ar-SA"/>
              </w:rPr>
              <w:t xml:space="preserve">ог </w:t>
            </w:r>
            <w:r w:rsidRPr="00741B7F">
              <w:rPr>
                <w:iCs/>
                <w:lang w:val="sr-Cyrl-CS" w:eastAsia="ar-SA"/>
              </w:rPr>
              <w:t>понуђач</w:t>
            </w:r>
            <w:r w:rsidRPr="008C0E86">
              <w:rPr>
                <w:iCs/>
                <w:lang w:eastAsia="ar-SA"/>
              </w:rPr>
              <w:t>а</w:t>
            </w:r>
            <w:r w:rsidRPr="00741B7F">
              <w:rPr>
                <w:iCs/>
                <w:lang w:val="sr-Cyrl-CS" w:eastAsia="ar-SA"/>
              </w:rPr>
              <w:t xml:space="preserve"> из групе понуђача</w:t>
            </w:r>
            <w:r w:rsidRPr="008C0E86">
              <w:rPr>
                <w:iCs/>
                <w:lang w:eastAsia="ar-SA"/>
              </w:rPr>
              <w:t>.</w:t>
            </w:r>
          </w:p>
          <w:p w:rsidR="00E31162" w:rsidRPr="00073094" w:rsidRDefault="00E31162" w:rsidP="00E31162">
            <w:pPr>
              <w:tabs>
                <w:tab w:val="left" w:pos="5430"/>
              </w:tabs>
              <w:suppressAutoHyphens/>
              <w:ind w:left="113" w:right="113" w:firstLine="265"/>
              <w:jc w:val="both"/>
              <w:rPr>
                <w:lang w:val="sr-Cyrl-CS" w:eastAsia="ar-SA"/>
              </w:rPr>
            </w:pPr>
            <w:r w:rsidRPr="008C0E86">
              <w:rPr>
                <w:lang w:val="sr-Cyrl-CS" w:eastAsia="ar-SA"/>
              </w:rPr>
              <w:t>Образац копирати у потребном броју примерака.</w:t>
            </w:r>
          </w:p>
          <w:p w:rsidR="0075092C" w:rsidRPr="002377E4" w:rsidRDefault="0075092C" w:rsidP="00DE709C">
            <w:pPr>
              <w:rPr>
                <w:rFonts w:eastAsia="Arial Unicode MS"/>
                <w:lang w:val="sr-Cyrl-CS"/>
              </w:rPr>
            </w:pPr>
          </w:p>
          <w:p w:rsidR="0075092C" w:rsidRPr="002377E4" w:rsidRDefault="0075092C" w:rsidP="00DE709C">
            <w:pPr>
              <w:rPr>
                <w:rFonts w:eastAsia="Arial Unicode MS"/>
                <w:lang w:val="sr-Cyrl-CS"/>
              </w:rPr>
            </w:pPr>
          </w:p>
        </w:tc>
      </w:tr>
      <w:tr w:rsidR="0075092C" w:rsidRPr="002377E4" w:rsidTr="00DE709C">
        <w:trPr>
          <w:trHeight w:val="1285"/>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5092C" w:rsidRPr="002377E4" w:rsidRDefault="0075092C" w:rsidP="00DE709C">
            <w:pPr>
              <w:jc w:val="center"/>
              <w:rPr>
                <w:noProof/>
                <w:lang w:val="sr-Cyrl-CS"/>
              </w:rPr>
            </w:pPr>
            <w:r w:rsidRPr="002377E4">
              <w:rPr>
                <w:noProof/>
                <w:lang w:val="sr-Cyrl-CS"/>
              </w:rPr>
              <w:t>Датум:</w:t>
            </w:r>
          </w:p>
          <w:p w:rsidR="0075092C" w:rsidRPr="002377E4" w:rsidRDefault="0075092C" w:rsidP="00DE709C">
            <w:pPr>
              <w:jc w:val="center"/>
              <w:rPr>
                <w:noProof/>
                <w:lang w:val="sr-Cyrl-CS"/>
              </w:rPr>
            </w:pPr>
          </w:p>
          <w:p w:rsidR="0075092C" w:rsidRPr="002377E4" w:rsidRDefault="0075092C" w:rsidP="00DE709C">
            <w:pPr>
              <w:jc w:val="center"/>
              <w:rPr>
                <w:rFonts w:eastAsia="Arial Unicode MS"/>
                <w:noProof/>
                <w:lang w:val="sr-Cyrl-CS"/>
              </w:rPr>
            </w:pPr>
            <w:r w:rsidRPr="002377E4">
              <w:rPr>
                <w:noProof/>
                <w:lang w:val="sr-Cyrl-CS"/>
              </w:rPr>
              <w:t>____________________________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jc w:val="center"/>
              <w:rPr>
                <w:noProof/>
                <w:lang w:val="sr-Cyrl-CS"/>
              </w:rPr>
            </w:pPr>
            <w:r w:rsidRPr="002377E4">
              <w:rPr>
                <w:noProof/>
                <w:lang w:val="sr-Cyrl-CS"/>
              </w:rPr>
              <w:t>Потпис овлашћеног лица:</w:t>
            </w:r>
          </w:p>
          <w:p w:rsidR="0075092C" w:rsidRPr="002377E4" w:rsidRDefault="0075092C" w:rsidP="00DE709C">
            <w:pPr>
              <w:jc w:val="center"/>
              <w:rPr>
                <w:noProof/>
                <w:lang w:val="sr-Cyrl-CS"/>
              </w:rPr>
            </w:pPr>
          </w:p>
          <w:p w:rsidR="0075092C" w:rsidRPr="002377E4" w:rsidRDefault="0075092C" w:rsidP="00DE709C">
            <w:pPr>
              <w:jc w:val="center"/>
              <w:rPr>
                <w:rFonts w:eastAsia="Arial Unicode MS"/>
                <w:noProof/>
                <w:lang w:val="sr-Cyrl-CS"/>
              </w:rPr>
            </w:pPr>
            <w:r w:rsidRPr="002377E4">
              <w:rPr>
                <w:noProof/>
                <w:lang w:val="sr-Cyrl-CS"/>
              </w:rPr>
              <w:t>___________________________________</w:t>
            </w:r>
          </w:p>
        </w:tc>
      </w:tr>
      <w:tr w:rsidR="0075092C" w:rsidRPr="002377E4" w:rsidTr="00DE709C">
        <w:trPr>
          <w:trHeight w:val="872"/>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75092C" w:rsidRPr="002377E4" w:rsidRDefault="0075092C" w:rsidP="00DE709C">
            <w:pPr>
              <w:jc w:val="center"/>
              <w:rPr>
                <w:rFonts w:eastAsia="Arial Unicode MS"/>
                <w:noProof/>
                <w:lang w:val="sr-Cyrl-CS"/>
              </w:rPr>
            </w:pPr>
          </w:p>
        </w:tc>
      </w:tr>
    </w:tbl>
    <w:p w:rsidR="009F66DC" w:rsidRPr="002377E4" w:rsidRDefault="009F66DC" w:rsidP="00C65A61">
      <w:pPr>
        <w:ind w:firstLine="708"/>
        <w:jc w:val="center"/>
        <w:rPr>
          <w:b/>
          <w:noProof/>
        </w:rPr>
      </w:pPr>
    </w:p>
    <w:p w:rsidR="009F66DC" w:rsidRDefault="009F66DC" w:rsidP="00C65A61">
      <w:pPr>
        <w:ind w:firstLine="708"/>
        <w:jc w:val="center"/>
        <w:rPr>
          <w:b/>
          <w:noProof/>
          <w:lang w:val="sr-Cyrl-CS"/>
        </w:rPr>
      </w:pPr>
    </w:p>
    <w:p w:rsidR="00F750BF" w:rsidRPr="002377E4" w:rsidRDefault="00F750BF" w:rsidP="00C65A61">
      <w:pPr>
        <w:ind w:firstLine="708"/>
        <w:jc w:val="center"/>
        <w:rPr>
          <w:b/>
          <w:noProof/>
          <w:lang w:val="sr-Cyrl-CS"/>
        </w:rPr>
      </w:pPr>
    </w:p>
    <w:p w:rsidR="003858A0" w:rsidRPr="002377E4" w:rsidRDefault="003858A0" w:rsidP="003858A0">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1.до 4. разреда  </w:t>
      </w:r>
      <w:r>
        <w:rPr>
          <w:b/>
          <w:lang w:val="sr-Cyrl-CS"/>
        </w:rPr>
        <w:t>ОШ ''Страхиња Поповић</w:t>
      </w:r>
      <w:r w:rsidRPr="002377E4">
        <w:rPr>
          <w:b/>
          <w:lang w:val="sr-Cyrl-CS"/>
        </w:rPr>
        <w:t xml:space="preserve">'' </w:t>
      </w:r>
      <w:r>
        <w:rPr>
          <w:b/>
          <w:lang w:val="sr-Cyrl-CS"/>
        </w:rPr>
        <w:t>Дворане</w:t>
      </w:r>
    </w:p>
    <w:p w:rsidR="003858A0" w:rsidRPr="002377E4" w:rsidRDefault="003858A0" w:rsidP="003858A0">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2D61FF" w:rsidRPr="002377E4" w:rsidRDefault="002D61FF" w:rsidP="009B4152">
      <w:pPr>
        <w:rPr>
          <w:b/>
          <w:noProof/>
          <w:lang w:val="sr-Cyrl-CS"/>
        </w:rPr>
      </w:pPr>
    </w:p>
    <w:p w:rsidR="00C65A61" w:rsidRPr="002377E4" w:rsidRDefault="00C65A61" w:rsidP="003858A0">
      <w:pPr>
        <w:rPr>
          <w:b/>
          <w:lang w:val="sr-Cyrl-CS"/>
        </w:rPr>
      </w:pPr>
    </w:p>
    <w:p w:rsidR="000524FB" w:rsidRPr="003E7CE0" w:rsidRDefault="000524FB" w:rsidP="003E7CE0">
      <w:pPr>
        <w:pStyle w:val="ListParagraph1"/>
        <w:ind w:left="0"/>
        <w:jc w:val="center"/>
        <w:rPr>
          <w:b/>
          <w:bCs/>
          <w:iCs/>
          <w:color w:val="auto"/>
          <w:sz w:val="22"/>
          <w:szCs w:val="22"/>
          <w:lang w:val="sr-Cyrl-CS"/>
        </w:rPr>
      </w:pPr>
      <w:r w:rsidRPr="003E7CE0">
        <w:rPr>
          <w:b/>
          <w:bCs/>
          <w:iCs/>
          <w:color w:val="auto"/>
          <w:sz w:val="22"/>
          <w:szCs w:val="22"/>
          <w:lang w:val="sr-Cyrl-CS"/>
        </w:rPr>
        <w:t>Образац бр.5</w:t>
      </w:r>
    </w:p>
    <w:p w:rsidR="009577D7" w:rsidRPr="00741B7F" w:rsidRDefault="009577D7" w:rsidP="009577D7">
      <w:pPr>
        <w:pStyle w:val="BodyText3"/>
        <w:spacing w:after="0"/>
        <w:jc w:val="both"/>
        <w:rPr>
          <w:sz w:val="24"/>
          <w:szCs w:val="24"/>
          <w:lang w:val="sr-Cyrl-CS"/>
        </w:rPr>
      </w:pPr>
    </w:p>
    <w:p w:rsidR="000524FB" w:rsidRPr="00741B7F" w:rsidRDefault="000524FB" w:rsidP="000524FB">
      <w:pPr>
        <w:pStyle w:val="Default"/>
        <w:jc w:val="center"/>
        <w:rPr>
          <w:sz w:val="28"/>
          <w:szCs w:val="28"/>
          <w:lang w:val="sr-Cyrl-CS"/>
        </w:rPr>
      </w:pPr>
      <w:r w:rsidRPr="00741B7F">
        <w:rPr>
          <w:b/>
          <w:bCs/>
          <w:sz w:val="28"/>
          <w:szCs w:val="28"/>
          <w:lang w:val="sr-Cyrl-CS"/>
        </w:rPr>
        <w:t>ИЗЈАВА ПОНУЂАЧА</w:t>
      </w:r>
    </w:p>
    <w:p w:rsidR="000524FB" w:rsidRPr="00F0450D" w:rsidRDefault="000524FB" w:rsidP="000524FB">
      <w:pPr>
        <w:tabs>
          <w:tab w:val="left" w:pos="6028"/>
        </w:tabs>
        <w:autoSpaceDE w:val="0"/>
        <w:ind w:left="360"/>
        <w:jc w:val="center"/>
        <w:rPr>
          <w:b/>
          <w:bCs/>
          <w:lang w:val="ru-RU"/>
        </w:rPr>
      </w:pPr>
      <w:r w:rsidRPr="00741B7F">
        <w:rPr>
          <w:b/>
          <w:bCs/>
          <w:sz w:val="23"/>
          <w:szCs w:val="23"/>
          <w:lang w:val="sr-Cyrl-CS"/>
        </w:rPr>
        <w:t>на основу члана 75. став 2. Закона о јавним набавкама</w:t>
      </w:r>
    </w:p>
    <w:p w:rsidR="000524FB" w:rsidRPr="003B3E4C" w:rsidRDefault="000524FB" w:rsidP="000524FB">
      <w:pPr>
        <w:tabs>
          <w:tab w:val="left" w:pos="6028"/>
        </w:tabs>
        <w:autoSpaceDE w:val="0"/>
        <w:ind w:left="360"/>
        <w:jc w:val="both"/>
        <w:rPr>
          <w:lang w:val="ru-RU"/>
        </w:rPr>
      </w:pPr>
    </w:p>
    <w:p w:rsidR="000524FB" w:rsidRPr="00741B7F" w:rsidRDefault="000524FB" w:rsidP="000524FB">
      <w:pPr>
        <w:autoSpaceDE w:val="0"/>
        <w:autoSpaceDN w:val="0"/>
        <w:adjustRightInd w:val="0"/>
        <w:jc w:val="center"/>
        <w:rPr>
          <w:rFonts w:ascii="Cir Times_New_Cond" w:hAnsi="Cir Times_New_Cond" w:cs="Cir Times_New_Cond"/>
          <w:color w:val="000000"/>
          <w:lang w:val="sr-Cyrl-CS"/>
        </w:rPr>
      </w:pPr>
      <w:r w:rsidRPr="00741B7F">
        <w:rPr>
          <w:rFonts w:ascii="Cir Times_New_Cond" w:hAnsi="Cir Times_New_Cond" w:cs="Cir Times_New_Cond"/>
          <w:color w:val="000000"/>
          <w:lang w:val="sr-Cyrl-CS"/>
        </w:rPr>
        <w:t>________________________________________________________________________________</w:t>
      </w:r>
    </w:p>
    <w:p w:rsidR="000524FB" w:rsidRPr="00741B7F" w:rsidRDefault="000524FB" w:rsidP="000524FB">
      <w:pPr>
        <w:autoSpaceDE w:val="0"/>
        <w:autoSpaceDN w:val="0"/>
        <w:adjustRightInd w:val="0"/>
        <w:jc w:val="center"/>
        <w:rPr>
          <w:rFonts w:ascii="Cir Times_New_Cond" w:hAnsi="Cir Times_New_Cond" w:cs="Cir Times_New_Cond"/>
          <w:color w:val="000000"/>
          <w:lang w:val="sr-Cyrl-CS"/>
        </w:rPr>
      </w:pPr>
      <w:r w:rsidRPr="00741B7F">
        <w:rPr>
          <w:rFonts w:ascii="Cir Times_New_Cond" w:hAnsi="Cir Times_New_Cond" w:cs="Cir Times_New_Cond"/>
          <w:color w:val="000000"/>
          <w:lang w:val="sr-Cyrl-CS"/>
        </w:rPr>
        <w:t>(</w:t>
      </w:r>
      <w:r w:rsidRPr="00741B7F">
        <w:rPr>
          <w:color w:val="000000"/>
          <w:lang w:val="sr-Cyrl-CS"/>
        </w:rPr>
        <w:t>навести</w:t>
      </w:r>
      <w:r w:rsidRPr="00741B7F">
        <w:rPr>
          <w:rFonts w:ascii="Cir Times_New_Cond" w:hAnsi="Cir Times_New_Cond" w:cs="Cir Times_New_Cond"/>
          <w:color w:val="000000"/>
          <w:lang w:val="sr-Cyrl-CS"/>
        </w:rPr>
        <w:t xml:space="preserve"> </w:t>
      </w:r>
      <w:r w:rsidRPr="00741B7F">
        <w:rPr>
          <w:color w:val="000000"/>
          <w:lang w:val="sr-Cyrl-CS"/>
        </w:rPr>
        <w:t>назив</w:t>
      </w:r>
      <w:r w:rsidRPr="00741B7F">
        <w:rPr>
          <w:rFonts w:ascii="Cir Times_New_Cond" w:hAnsi="Cir Times_New_Cond" w:cs="Cir Times_New_Cond"/>
          <w:color w:val="000000"/>
          <w:lang w:val="sr-Cyrl-CS"/>
        </w:rPr>
        <w:t xml:space="preserve"> </w:t>
      </w:r>
      <w:r w:rsidRPr="00741B7F">
        <w:rPr>
          <w:color w:val="000000"/>
          <w:lang w:val="sr-Cyrl-CS"/>
        </w:rPr>
        <w:t>и</w:t>
      </w:r>
      <w:r w:rsidRPr="00741B7F">
        <w:rPr>
          <w:rFonts w:ascii="Cir Times_New_Cond" w:hAnsi="Cir Times_New_Cond" w:cs="Cir Times_New_Cond"/>
          <w:color w:val="000000"/>
          <w:lang w:val="sr-Cyrl-CS"/>
        </w:rPr>
        <w:t xml:space="preserve"> </w:t>
      </w:r>
      <w:r w:rsidRPr="00741B7F">
        <w:rPr>
          <w:color w:val="000000"/>
          <w:lang w:val="sr-Cyrl-CS"/>
        </w:rPr>
        <w:t>адресу</w:t>
      </w:r>
      <w:r w:rsidRPr="00741B7F">
        <w:rPr>
          <w:rFonts w:ascii="Cir Times_New_Cond" w:hAnsi="Cir Times_New_Cond" w:cs="Cir Times_New_Cond"/>
          <w:color w:val="000000"/>
          <w:lang w:val="sr-Cyrl-CS"/>
        </w:rPr>
        <w:t xml:space="preserve"> </w:t>
      </w:r>
      <w:r w:rsidRPr="00741B7F">
        <w:rPr>
          <w:color w:val="000000"/>
          <w:lang w:val="sr-Cyrl-CS"/>
        </w:rPr>
        <w:t>понуђача</w:t>
      </w:r>
      <w:r w:rsidRPr="00741B7F">
        <w:rPr>
          <w:rFonts w:ascii="Cir Times_New_Cond" w:hAnsi="Cir Times_New_Cond" w:cs="Cir Times_New_Cond"/>
          <w:color w:val="000000"/>
          <w:lang w:val="sr-Cyrl-CS"/>
        </w:rPr>
        <w:t>)</w:t>
      </w:r>
    </w:p>
    <w:p w:rsidR="000524FB" w:rsidRDefault="000524FB" w:rsidP="000524FB">
      <w:pPr>
        <w:autoSpaceDE w:val="0"/>
        <w:autoSpaceDN w:val="0"/>
        <w:adjustRightInd w:val="0"/>
        <w:jc w:val="both"/>
        <w:rPr>
          <w:color w:val="000000"/>
          <w:sz w:val="23"/>
          <w:szCs w:val="23"/>
        </w:rPr>
      </w:pPr>
    </w:p>
    <w:p w:rsidR="000524FB" w:rsidRDefault="000524FB" w:rsidP="000524FB">
      <w:pPr>
        <w:autoSpaceDE w:val="0"/>
        <w:autoSpaceDN w:val="0"/>
        <w:adjustRightInd w:val="0"/>
        <w:jc w:val="both"/>
        <w:rPr>
          <w:color w:val="000000"/>
          <w:sz w:val="23"/>
          <w:szCs w:val="23"/>
        </w:rPr>
      </w:pPr>
    </w:p>
    <w:p w:rsidR="000524FB" w:rsidRDefault="000524FB" w:rsidP="000524FB">
      <w:pPr>
        <w:autoSpaceDE w:val="0"/>
        <w:autoSpaceDN w:val="0"/>
        <w:adjustRightInd w:val="0"/>
        <w:jc w:val="both"/>
        <w:rPr>
          <w:color w:val="000000"/>
          <w:sz w:val="23"/>
          <w:szCs w:val="23"/>
        </w:rPr>
      </w:pPr>
    </w:p>
    <w:p w:rsidR="000524FB" w:rsidRDefault="000524FB" w:rsidP="000524FB">
      <w:pPr>
        <w:autoSpaceDE w:val="0"/>
        <w:autoSpaceDN w:val="0"/>
        <w:adjustRightInd w:val="0"/>
        <w:jc w:val="both"/>
        <w:rPr>
          <w:rFonts w:ascii="Calibri" w:hAnsi="Calibri" w:cs="Cir Times_New_Cond"/>
          <w:color w:val="000000"/>
        </w:rPr>
      </w:pPr>
      <w:r w:rsidRPr="00741B7F">
        <w:rPr>
          <w:color w:val="000000"/>
        </w:rPr>
        <w:t>даје</w:t>
      </w:r>
      <w:r w:rsidRPr="00741B7F">
        <w:rPr>
          <w:rFonts w:ascii="Cir Times_New_Cond" w:hAnsi="Cir Times_New_Cond" w:cs="Cir Times_New_Cond"/>
          <w:color w:val="000000"/>
        </w:rPr>
        <w:t xml:space="preserve"> </w:t>
      </w:r>
      <w:r w:rsidRPr="00741B7F">
        <w:rPr>
          <w:color w:val="000000"/>
        </w:rPr>
        <w:t>следећу</w:t>
      </w:r>
      <w:r w:rsidRPr="00741B7F">
        <w:rPr>
          <w:rFonts w:ascii="Cir Times_New_Cond" w:hAnsi="Cir Times_New_Cond" w:cs="Cir Times_New_Cond"/>
          <w:color w:val="000000"/>
        </w:rPr>
        <w:t xml:space="preserve"> </w:t>
      </w:r>
      <w:r w:rsidRPr="00741B7F">
        <w:rPr>
          <w:color w:val="000000"/>
        </w:rPr>
        <w:t>изјаву</w:t>
      </w:r>
      <w:r w:rsidRPr="00741B7F">
        <w:rPr>
          <w:rFonts w:ascii="Cir Times_New_Cond" w:hAnsi="Cir Times_New_Cond" w:cs="Cir Times_New_Cond"/>
          <w:color w:val="000000"/>
        </w:rPr>
        <w:t xml:space="preserve">: </w:t>
      </w:r>
    </w:p>
    <w:p w:rsidR="000524FB" w:rsidRPr="00EF59E5" w:rsidRDefault="000524FB" w:rsidP="000524FB">
      <w:pPr>
        <w:autoSpaceDE w:val="0"/>
        <w:autoSpaceDN w:val="0"/>
        <w:adjustRightInd w:val="0"/>
        <w:jc w:val="both"/>
        <w:rPr>
          <w:rFonts w:ascii="Calibri" w:hAnsi="Calibri" w:cs="Cir Times_New_Cond"/>
          <w:color w:val="000000"/>
        </w:rPr>
      </w:pPr>
    </w:p>
    <w:p w:rsidR="000524FB" w:rsidRPr="00EF59E5" w:rsidRDefault="000524FB" w:rsidP="000524FB">
      <w:pPr>
        <w:pStyle w:val="Default"/>
        <w:jc w:val="both"/>
        <w:rPr>
          <w:rFonts w:ascii="Calibri" w:hAnsi="Calibri" w:cs="Cir Times_New_Cond"/>
        </w:rPr>
      </w:pPr>
      <w:r w:rsidRPr="00741B7F">
        <w:t>Под</w:t>
      </w:r>
      <w:r w:rsidRPr="00741B7F">
        <w:rPr>
          <w:rFonts w:ascii="Cir Times_New_Cond" w:hAnsi="Cir Times_New_Cond" w:cs="Cir Times_New_Cond"/>
        </w:rPr>
        <w:t xml:space="preserve"> </w:t>
      </w:r>
      <w:r w:rsidRPr="00741B7F">
        <w:t>материјалном</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кривичном</w:t>
      </w:r>
      <w:r w:rsidRPr="00741B7F">
        <w:rPr>
          <w:rFonts w:ascii="Cir Times_New_Cond" w:hAnsi="Cir Times_New_Cond" w:cs="Cir Times_New_Cond"/>
        </w:rPr>
        <w:t xml:space="preserve"> </w:t>
      </w:r>
      <w:r w:rsidRPr="00741B7F">
        <w:t>одговорношћу</w:t>
      </w:r>
      <w:r w:rsidRPr="00741B7F">
        <w:rPr>
          <w:rFonts w:ascii="Cir Times_New_Cond" w:hAnsi="Cir Times_New_Cond" w:cs="Cir Times_New_Cond"/>
        </w:rPr>
        <w:t xml:space="preserve"> </w:t>
      </w:r>
      <w:r w:rsidRPr="00741B7F">
        <w:t>изјављујем</w:t>
      </w:r>
      <w:r w:rsidRPr="00741B7F">
        <w:rPr>
          <w:rFonts w:ascii="Cir Times_New_Cond" w:hAnsi="Cir Times_New_Cond" w:cs="Cir Times_New_Cond"/>
        </w:rPr>
        <w:t xml:space="preserve"> </w:t>
      </w:r>
      <w:r w:rsidRPr="00741B7F">
        <w:t>да</w:t>
      </w:r>
      <w:r w:rsidRPr="00741B7F">
        <w:rPr>
          <w:rFonts w:ascii="Cir Times_New_Cond" w:hAnsi="Cir Times_New_Cond" w:cs="Cir Times_New_Cond"/>
        </w:rPr>
        <w:t xml:space="preserve"> </w:t>
      </w:r>
      <w:r w:rsidRPr="00741B7F">
        <w:t>сам</w:t>
      </w:r>
      <w:r w:rsidRPr="00741B7F">
        <w:rPr>
          <w:rFonts w:ascii="Cir Times_New_Cond" w:hAnsi="Cir Times_New_Cond" w:cs="Cir Times_New_Cond"/>
        </w:rPr>
        <w:t xml:space="preserve"> </w:t>
      </w:r>
      <w:r w:rsidRPr="00741B7F">
        <w:t>при</w:t>
      </w:r>
      <w:r w:rsidRPr="00741B7F">
        <w:rPr>
          <w:rFonts w:ascii="Cir Times_New_Cond" w:hAnsi="Cir Times_New_Cond" w:cs="Cir Times_New_Cond"/>
        </w:rPr>
        <w:t xml:space="preserve"> </w:t>
      </w:r>
      <w:r w:rsidRPr="00741B7F">
        <w:t>састављању</w:t>
      </w:r>
      <w:r w:rsidRPr="00741B7F">
        <w:rPr>
          <w:rFonts w:ascii="Cir Times_New_Cond" w:hAnsi="Cir Times_New_Cond" w:cs="Cir Times_New_Cond"/>
        </w:rPr>
        <w:t xml:space="preserve"> </w:t>
      </w:r>
      <w:r w:rsidRPr="00741B7F">
        <w:t>понуде</w:t>
      </w:r>
      <w:r w:rsidRPr="00741B7F">
        <w:rPr>
          <w:rFonts w:ascii="Cir Times_New_Cond" w:hAnsi="Cir Times_New_Cond" w:cs="Cir Times_New_Cond"/>
        </w:rPr>
        <w:t xml:space="preserve"> </w:t>
      </w:r>
      <w:r w:rsidRPr="00741B7F">
        <w:t>у</w:t>
      </w:r>
      <w:r w:rsidRPr="00741B7F">
        <w:rPr>
          <w:rFonts w:ascii="Cir Times_New_Cond" w:hAnsi="Cir Times_New_Cond" w:cs="Cir Times_New_Cond"/>
        </w:rPr>
        <w:t xml:space="preserve"> </w:t>
      </w:r>
      <w:r w:rsidRPr="00741B7F">
        <w:t>предметном</w:t>
      </w:r>
      <w:r w:rsidRPr="00741B7F">
        <w:rPr>
          <w:rFonts w:ascii="Cir Times_New_Cond" w:hAnsi="Cir Times_New_Cond" w:cs="Cir Times_New_Cond"/>
        </w:rPr>
        <w:t xml:space="preserve"> </w:t>
      </w:r>
      <w:r w:rsidRPr="00741B7F">
        <w:t>поступку</w:t>
      </w:r>
      <w:r w:rsidRPr="00741B7F">
        <w:rPr>
          <w:rFonts w:ascii="Cir Times_New_Cond" w:hAnsi="Cir Times_New_Cond" w:cs="Cir Times_New_Cond"/>
        </w:rPr>
        <w:t xml:space="preserve"> </w:t>
      </w:r>
      <w:r w:rsidRPr="00741B7F">
        <w:t>јавне</w:t>
      </w:r>
      <w:r w:rsidRPr="00741B7F">
        <w:rPr>
          <w:rFonts w:ascii="Cir Times_New_Cond" w:hAnsi="Cir Times_New_Cond" w:cs="Cir Times_New_Cond"/>
        </w:rPr>
        <w:t xml:space="preserve"> </w:t>
      </w:r>
      <w:r w:rsidRPr="00741B7F">
        <w:t>набавке</w:t>
      </w:r>
      <w:r w:rsidRPr="00741B7F">
        <w:rPr>
          <w:rFonts w:ascii="Cir Times_New_Cond" w:hAnsi="Cir Times_New_Cond" w:cs="Cir Times_New_Cond"/>
        </w:rPr>
        <w:t xml:space="preserve"> </w:t>
      </w:r>
      <w:r w:rsidRPr="00741B7F">
        <w:t>поштовао</w:t>
      </w:r>
      <w:r w:rsidRPr="00741B7F">
        <w:rPr>
          <w:rFonts w:ascii="Cir Times_New_Cond" w:hAnsi="Cir Times_New_Cond" w:cs="Cir Times_New_Cond"/>
        </w:rPr>
        <w:t xml:space="preserve"> </w:t>
      </w:r>
      <w:r w:rsidRPr="00741B7F">
        <w:t>обавезе</w:t>
      </w:r>
      <w:r w:rsidRPr="00741B7F">
        <w:rPr>
          <w:rFonts w:ascii="Cir Times_New_Cond" w:hAnsi="Cir Times_New_Cond" w:cs="Cir Times_New_Cond"/>
        </w:rPr>
        <w:t xml:space="preserve"> </w:t>
      </w:r>
      <w:r w:rsidRPr="00741B7F">
        <w:t>које</w:t>
      </w:r>
      <w:r w:rsidRPr="00741B7F">
        <w:rPr>
          <w:rFonts w:ascii="Cir Times_New_Cond" w:hAnsi="Cir Times_New_Cond" w:cs="Cir Times_New_Cond"/>
        </w:rPr>
        <w:t xml:space="preserve"> </w:t>
      </w:r>
      <w:r w:rsidRPr="00741B7F">
        <w:t>произилазе</w:t>
      </w:r>
      <w:r w:rsidRPr="00741B7F">
        <w:rPr>
          <w:rFonts w:ascii="Cir Times_New_Cond" w:hAnsi="Cir Times_New_Cond" w:cs="Cir Times_New_Cond"/>
        </w:rPr>
        <w:t xml:space="preserve"> </w:t>
      </w:r>
      <w:r w:rsidRPr="00741B7F">
        <w:t>из</w:t>
      </w:r>
      <w:r w:rsidRPr="00741B7F">
        <w:rPr>
          <w:rFonts w:ascii="Cir Times_New_Cond" w:hAnsi="Cir Times_New_Cond" w:cs="Cir Times_New_Cond"/>
        </w:rPr>
        <w:t xml:space="preserve"> </w:t>
      </w:r>
      <w:r w:rsidRPr="00741B7F">
        <w:t>важећих</w:t>
      </w:r>
      <w:r w:rsidRPr="00741B7F">
        <w:rPr>
          <w:rFonts w:ascii="Cir Times_New_Cond" w:hAnsi="Cir Times_New_Cond" w:cs="Cir Times_New_Cond"/>
        </w:rPr>
        <w:t xml:space="preserve"> </w:t>
      </w:r>
      <w:r w:rsidRPr="00741B7F">
        <w:t>прописа</w:t>
      </w:r>
      <w:r w:rsidRPr="00741B7F">
        <w:rPr>
          <w:rFonts w:ascii="Cir Times_New_Cond" w:hAnsi="Cir Times_New_Cond" w:cs="Cir Times_New_Cond"/>
        </w:rPr>
        <w:t xml:space="preserve"> </w:t>
      </w:r>
      <w:r w:rsidRPr="00741B7F">
        <w:t>о</w:t>
      </w:r>
      <w:r w:rsidRPr="00741B7F">
        <w:rPr>
          <w:rFonts w:ascii="Cir Times_New_Cond" w:hAnsi="Cir Times_New_Cond" w:cs="Cir Times_New_Cond"/>
        </w:rPr>
        <w:t xml:space="preserve"> </w:t>
      </w:r>
      <w:r w:rsidRPr="00741B7F">
        <w:t>заштити</w:t>
      </w:r>
      <w:r w:rsidRPr="00741B7F">
        <w:rPr>
          <w:rFonts w:ascii="Cir Times_New_Cond" w:hAnsi="Cir Times_New_Cond" w:cs="Cir Times_New_Cond"/>
        </w:rPr>
        <w:t xml:space="preserve"> </w:t>
      </w:r>
      <w:r w:rsidRPr="00741B7F">
        <w:t>на</w:t>
      </w:r>
      <w:r w:rsidRPr="00741B7F">
        <w:rPr>
          <w:rFonts w:ascii="Cir Times_New_Cond" w:hAnsi="Cir Times_New_Cond" w:cs="Cir Times_New_Cond"/>
        </w:rPr>
        <w:t xml:space="preserve"> </w:t>
      </w:r>
      <w:r w:rsidRPr="00741B7F">
        <w:t>раду</w:t>
      </w:r>
      <w:r w:rsidRPr="00741B7F">
        <w:rPr>
          <w:rFonts w:ascii="Cir Times_New_Cond" w:hAnsi="Cir Times_New_Cond" w:cs="Cir Times_New_Cond"/>
        </w:rPr>
        <w:t xml:space="preserve">, </w:t>
      </w:r>
      <w:r w:rsidRPr="00741B7F">
        <w:t>запошљавању</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условима</w:t>
      </w:r>
      <w:r w:rsidRPr="00741B7F">
        <w:rPr>
          <w:rFonts w:ascii="Cir Times_New_Cond" w:hAnsi="Cir Times_New_Cond" w:cs="Cir Times_New_Cond"/>
        </w:rPr>
        <w:t xml:space="preserve"> </w:t>
      </w:r>
      <w:r w:rsidRPr="00741B7F">
        <w:t>рада</w:t>
      </w:r>
      <w:r>
        <w:t>, заштити животне средине</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да</w:t>
      </w:r>
      <w:r w:rsidRPr="00741B7F">
        <w:rPr>
          <w:rFonts w:ascii="Cir Times_New_Cond" w:hAnsi="Cir Times_New_Cond" w:cs="Cir Times_New_Cond"/>
        </w:rPr>
        <w:t xml:space="preserve"> </w:t>
      </w:r>
      <w:r w:rsidRPr="00741B7F">
        <w:t>нема</w:t>
      </w:r>
      <w:r w:rsidRPr="00EF59E5">
        <w:t>м</w:t>
      </w:r>
      <w:r w:rsidRPr="00741B7F">
        <w:rPr>
          <w:rFonts w:ascii="Cir Times_New_Cond" w:hAnsi="Cir Times_New_Cond" w:cs="Cir Times_New_Cond"/>
        </w:rPr>
        <w:t xml:space="preserve"> </w:t>
      </w:r>
      <w:r w:rsidRPr="00741B7F">
        <w:t>забрану</w:t>
      </w:r>
      <w:r w:rsidRPr="00741B7F">
        <w:rPr>
          <w:rFonts w:ascii="Cir Times_New_Cond" w:hAnsi="Cir Times_New_Cond" w:cs="Cir Times_New_Cond"/>
        </w:rPr>
        <w:t xml:space="preserve"> </w:t>
      </w:r>
      <w:r w:rsidRPr="00741B7F">
        <w:t>обављања</w:t>
      </w:r>
      <w:r w:rsidRPr="00741B7F">
        <w:rPr>
          <w:rFonts w:ascii="Cir Times_New_Cond" w:hAnsi="Cir Times_New_Cond" w:cs="Cir Times_New_Cond"/>
        </w:rPr>
        <w:t xml:space="preserve"> </w:t>
      </w:r>
      <w:r w:rsidRPr="00741B7F">
        <w:t>делатности</w:t>
      </w:r>
      <w:r w:rsidRPr="00741B7F">
        <w:rPr>
          <w:rFonts w:ascii="Cir Times_New_Cond" w:hAnsi="Cir Times_New_Cond" w:cs="Cir Times_New_Cond"/>
        </w:rPr>
        <w:t xml:space="preserve"> </w:t>
      </w:r>
      <w:r w:rsidRPr="00741B7F">
        <w:t>која</w:t>
      </w:r>
      <w:r w:rsidRPr="00741B7F">
        <w:rPr>
          <w:rFonts w:ascii="Cir Times_New_Cond" w:hAnsi="Cir Times_New_Cond" w:cs="Cir Times_New_Cond"/>
        </w:rPr>
        <w:t xml:space="preserve"> </w:t>
      </w:r>
      <w:r w:rsidRPr="00741B7F">
        <w:t>је</w:t>
      </w:r>
      <w:r w:rsidRPr="00741B7F">
        <w:rPr>
          <w:rFonts w:ascii="Cir Times_New_Cond" w:hAnsi="Cir Times_New_Cond" w:cs="Cir Times_New_Cond"/>
        </w:rPr>
        <w:t xml:space="preserve"> </w:t>
      </w:r>
      <w:r w:rsidRPr="00741B7F">
        <w:t>на</w:t>
      </w:r>
      <w:r w:rsidRPr="00741B7F">
        <w:rPr>
          <w:rFonts w:ascii="Cir Times_New_Cond" w:hAnsi="Cir Times_New_Cond" w:cs="Cir Times_New_Cond"/>
        </w:rPr>
        <w:t xml:space="preserve"> </w:t>
      </w:r>
      <w:r w:rsidRPr="00741B7F">
        <w:t>снази</w:t>
      </w:r>
      <w:r w:rsidRPr="00741B7F">
        <w:rPr>
          <w:rFonts w:ascii="Cir Times_New_Cond" w:hAnsi="Cir Times_New_Cond" w:cs="Cir Times_New_Cond"/>
        </w:rPr>
        <w:t xml:space="preserve"> </w:t>
      </w:r>
      <w:r w:rsidRPr="00741B7F">
        <w:t>у</w:t>
      </w:r>
      <w:r w:rsidRPr="00741B7F">
        <w:rPr>
          <w:rFonts w:ascii="Cir Times_New_Cond" w:hAnsi="Cir Times_New_Cond" w:cs="Cir Times_New_Cond"/>
        </w:rPr>
        <w:t xml:space="preserve"> </w:t>
      </w:r>
      <w:r w:rsidRPr="00741B7F">
        <w:t>време</w:t>
      </w:r>
      <w:r w:rsidRPr="00741B7F">
        <w:rPr>
          <w:rFonts w:ascii="Cir Times_New_Cond" w:hAnsi="Cir Times_New_Cond" w:cs="Cir Times_New_Cond"/>
        </w:rPr>
        <w:t xml:space="preserve"> </w:t>
      </w:r>
      <w:r w:rsidRPr="00741B7F">
        <w:t>подношења</w:t>
      </w:r>
      <w:r w:rsidRPr="00741B7F">
        <w:rPr>
          <w:rFonts w:ascii="Cir Times_New_Cond" w:hAnsi="Cir Times_New_Cond" w:cs="Cir Times_New_Cond"/>
        </w:rPr>
        <w:t xml:space="preserve"> </w:t>
      </w:r>
      <w:r w:rsidRPr="00741B7F">
        <w:t>понуде</w:t>
      </w:r>
      <w:r w:rsidRPr="00741B7F">
        <w:rPr>
          <w:rFonts w:ascii="Cir Times_New_Cond" w:hAnsi="Cir Times_New_Cond" w:cs="Cir Times_New_Cond"/>
        </w:rPr>
        <w:t xml:space="preserve">. </w:t>
      </w:r>
    </w:p>
    <w:p w:rsidR="000524FB" w:rsidRPr="00EF59E5" w:rsidRDefault="000524FB" w:rsidP="000524FB">
      <w:pPr>
        <w:pStyle w:val="Default"/>
        <w:jc w:val="both"/>
        <w:rPr>
          <w:rFonts w:ascii="Calibri" w:hAnsi="Calibri" w:cs="Cir Times_New_Cond"/>
        </w:rPr>
      </w:pPr>
    </w:p>
    <w:p w:rsidR="000524FB" w:rsidRDefault="000524FB" w:rsidP="000524FB">
      <w:pPr>
        <w:tabs>
          <w:tab w:val="left" w:pos="6028"/>
        </w:tabs>
        <w:autoSpaceDE w:val="0"/>
        <w:ind w:left="360"/>
        <w:jc w:val="both"/>
      </w:pPr>
      <w:r w:rsidRPr="00741B7F">
        <w:t xml:space="preserve">          </w:t>
      </w:r>
      <w:r w:rsidRPr="00EF59E5">
        <w:t xml:space="preserve">  </w:t>
      </w:r>
    </w:p>
    <w:p w:rsidR="000524FB" w:rsidRDefault="000524FB" w:rsidP="000524FB">
      <w:pPr>
        <w:tabs>
          <w:tab w:val="left" w:pos="6028"/>
        </w:tabs>
        <w:autoSpaceDE w:val="0"/>
        <w:ind w:left="360"/>
        <w:jc w:val="both"/>
      </w:pPr>
    </w:p>
    <w:p w:rsidR="000524FB" w:rsidRDefault="000524FB" w:rsidP="000524FB">
      <w:pPr>
        <w:tabs>
          <w:tab w:val="left" w:pos="6028"/>
        </w:tabs>
        <w:autoSpaceDE w:val="0"/>
        <w:ind w:left="360"/>
        <w:jc w:val="both"/>
      </w:pPr>
    </w:p>
    <w:p w:rsidR="000524FB" w:rsidRDefault="000524FB" w:rsidP="000524FB">
      <w:pPr>
        <w:tabs>
          <w:tab w:val="left" w:pos="6028"/>
        </w:tabs>
        <w:autoSpaceDE w:val="0"/>
        <w:ind w:left="360"/>
        <w:jc w:val="both"/>
      </w:pPr>
    </w:p>
    <w:p w:rsidR="000524FB" w:rsidRDefault="000524FB" w:rsidP="000524FB">
      <w:pPr>
        <w:tabs>
          <w:tab w:val="left" w:pos="6028"/>
        </w:tabs>
        <w:autoSpaceDE w:val="0"/>
        <w:ind w:left="360"/>
        <w:jc w:val="both"/>
      </w:pPr>
    </w:p>
    <w:p w:rsidR="000524FB" w:rsidRPr="00741B7F" w:rsidRDefault="000524FB" w:rsidP="000524FB">
      <w:pPr>
        <w:tabs>
          <w:tab w:val="left" w:pos="6028"/>
        </w:tabs>
        <w:autoSpaceDE w:val="0"/>
        <w:ind w:left="360"/>
        <w:jc w:val="both"/>
      </w:pPr>
      <w:r>
        <w:t xml:space="preserve">                   </w:t>
      </w:r>
      <w:r w:rsidRPr="00EF59E5">
        <w:t xml:space="preserve"> </w:t>
      </w:r>
      <w:r w:rsidRPr="00741B7F">
        <w:t xml:space="preserve">Датум </w:t>
      </w:r>
      <w:r w:rsidRPr="00741B7F">
        <w:tab/>
      </w:r>
      <w:r w:rsidRPr="00741B7F">
        <w:tab/>
        <w:t xml:space="preserve">           Понуђач</w:t>
      </w:r>
    </w:p>
    <w:p w:rsidR="000524FB" w:rsidRPr="00741B7F" w:rsidRDefault="000524FB" w:rsidP="000524FB">
      <w:pPr>
        <w:tabs>
          <w:tab w:val="left" w:pos="6028"/>
        </w:tabs>
        <w:autoSpaceDE w:val="0"/>
        <w:ind w:left="360"/>
        <w:jc w:val="both"/>
      </w:pPr>
    </w:p>
    <w:p w:rsidR="000524FB" w:rsidRPr="00EF59E5" w:rsidRDefault="000524FB" w:rsidP="000524FB">
      <w:pPr>
        <w:tabs>
          <w:tab w:val="left" w:pos="6028"/>
        </w:tabs>
        <w:autoSpaceDE w:val="0"/>
        <w:ind w:left="360"/>
        <w:jc w:val="both"/>
      </w:pPr>
      <w:r w:rsidRPr="00EF59E5">
        <w:t xml:space="preserve">      ______</w:t>
      </w:r>
      <w:r w:rsidRPr="00741B7F">
        <w:t xml:space="preserve">________________                                   </w:t>
      </w:r>
      <w:r w:rsidRPr="00EF59E5">
        <w:t xml:space="preserve">  </w:t>
      </w:r>
      <w:r w:rsidRPr="00741B7F">
        <w:t xml:space="preserve">   </w:t>
      </w:r>
      <w:r w:rsidRPr="00EF59E5">
        <w:t xml:space="preserve">        </w:t>
      </w:r>
      <w:r w:rsidRPr="00741B7F">
        <w:t xml:space="preserve">     __________________</w:t>
      </w:r>
    </w:p>
    <w:p w:rsidR="000524FB" w:rsidRPr="00741B7F" w:rsidRDefault="000524FB" w:rsidP="000524FB">
      <w:pPr>
        <w:pStyle w:val="BodyText3"/>
        <w:spacing w:after="0"/>
        <w:jc w:val="both"/>
        <w:rPr>
          <w:sz w:val="24"/>
          <w:szCs w:val="24"/>
        </w:rPr>
      </w:pPr>
    </w:p>
    <w:p w:rsidR="000524FB" w:rsidRPr="00EF59E5"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Default="000524FB" w:rsidP="000524FB">
      <w:pPr>
        <w:tabs>
          <w:tab w:val="left" w:pos="6028"/>
        </w:tabs>
        <w:autoSpaceDE w:val="0"/>
        <w:jc w:val="both"/>
        <w:rPr>
          <w:b/>
          <w:bCs/>
          <w:i/>
          <w:iCs/>
        </w:rPr>
      </w:pPr>
    </w:p>
    <w:p w:rsidR="000524FB" w:rsidRPr="00EF59E5" w:rsidRDefault="000524FB" w:rsidP="000524FB">
      <w:pPr>
        <w:tabs>
          <w:tab w:val="left" w:pos="6028"/>
        </w:tabs>
        <w:autoSpaceDE w:val="0"/>
        <w:jc w:val="both"/>
        <w:rPr>
          <w:b/>
          <w:bCs/>
          <w:i/>
          <w:iCs/>
        </w:rPr>
      </w:pPr>
    </w:p>
    <w:p w:rsidR="000524FB" w:rsidRPr="00DA1A56" w:rsidRDefault="000524FB" w:rsidP="000524FB">
      <w:pPr>
        <w:pStyle w:val="Default"/>
        <w:jc w:val="both"/>
        <w:rPr>
          <w:i/>
        </w:rPr>
      </w:pPr>
      <w:r w:rsidRPr="00741B7F">
        <w:rPr>
          <w:b/>
          <w:bCs/>
          <w:i/>
          <w:iCs/>
        </w:rPr>
        <w:t xml:space="preserve">Напомена: </w:t>
      </w:r>
      <w:r w:rsidRPr="00741B7F">
        <w:rPr>
          <w:i/>
        </w:rPr>
        <w:t xml:space="preserve">Уколико понуду подноси понуђач који наступа самостално или понуђач који наступа са подизвођачем, Изјаву потписује овлашћено лице понуђача. </w:t>
      </w:r>
    </w:p>
    <w:p w:rsidR="000524FB" w:rsidRPr="00741B7F" w:rsidRDefault="000524FB" w:rsidP="000524FB">
      <w:pPr>
        <w:tabs>
          <w:tab w:val="left" w:pos="6028"/>
        </w:tabs>
        <w:autoSpaceDE w:val="0"/>
        <w:jc w:val="both"/>
        <w:rPr>
          <w:i/>
          <w:iCs/>
        </w:rPr>
      </w:pPr>
      <w:r w:rsidRPr="00741B7F">
        <w:rPr>
          <w:i/>
        </w:rPr>
        <w:t>Уколико понуду подноси група понуђача, Изјаву потписује овлашћено лице сваког понуђача из групе понуђача</w:t>
      </w:r>
    </w:p>
    <w:p w:rsidR="009577D7" w:rsidRPr="00F750BF" w:rsidRDefault="009577D7" w:rsidP="009577D7">
      <w:pPr>
        <w:tabs>
          <w:tab w:val="left" w:pos="6028"/>
        </w:tabs>
        <w:autoSpaceDE w:val="0"/>
        <w:jc w:val="both"/>
        <w:rPr>
          <w:iCs/>
        </w:rPr>
      </w:pPr>
    </w:p>
    <w:p w:rsidR="009577D7" w:rsidRPr="00F750BF" w:rsidRDefault="009577D7" w:rsidP="009577D7">
      <w:pPr>
        <w:pStyle w:val="BodyText3"/>
        <w:spacing w:after="0"/>
        <w:jc w:val="both"/>
        <w:rPr>
          <w:color w:val="auto"/>
          <w:sz w:val="24"/>
          <w:szCs w:val="24"/>
        </w:rPr>
      </w:pPr>
    </w:p>
    <w:p w:rsidR="009577D7" w:rsidRPr="00741B7F" w:rsidRDefault="009577D7" w:rsidP="009577D7"/>
    <w:p w:rsidR="009577D7" w:rsidRPr="00F750BF" w:rsidRDefault="009577D7" w:rsidP="009577D7">
      <w:pPr>
        <w:jc w:val="both"/>
        <w:rPr>
          <w:b/>
          <w:bCs/>
          <w:lang w:val="sr-Cyrl-CS"/>
        </w:rPr>
      </w:pPr>
    </w:p>
    <w:p w:rsidR="009577D7" w:rsidRPr="00F750BF" w:rsidRDefault="009577D7" w:rsidP="009577D7">
      <w:pPr>
        <w:jc w:val="both"/>
        <w:rPr>
          <w:b/>
          <w:bCs/>
          <w:lang w:val="sr-Cyrl-CS"/>
        </w:rPr>
      </w:pPr>
    </w:p>
    <w:p w:rsidR="009577D7" w:rsidRPr="00F750BF" w:rsidRDefault="009577D7" w:rsidP="009577D7">
      <w:pPr>
        <w:jc w:val="both"/>
        <w:rPr>
          <w:b/>
          <w:bCs/>
          <w:lang w:val="sr-Cyrl-CS"/>
        </w:rPr>
      </w:pPr>
    </w:p>
    <w:p w:rsidR="009577D7" w:rsidRPr="002377E4" w:rsidRDefault="009577D7" w:rsidP="00F750BF">
      <w:pPr>
        <w:pStyle w:val="ListParagraph1"/>
        <w:ind w:left="0"/>
        <w:rPr>
          <w:b/>
          <w:bCs/>
          <w:i/>
          <w:iCs/>
          <w:color w:val="auto"/>
          <w:lang w:val="sr-Cyrl-CS"/>
        </w:rPr>
      </w:pPr>
    </w:p>
    <w:p w:rsidR="009577D7" w:rsidRPr="002377E4" w:rsidRDefault="009577D7" w:rsidP="00F750BF">
      <w:pPr>
        <w:pStyle w:val="ListParagraph1"/>
        <w:ind w:left="0"/>
        <w:rPr>
          <w:b/>
          <w:bCs/>
          <w:i/>
          <w:iCs/>
          <w:color w:val="auto"/>
          <w:lang w:val="sr-Cyrl-CS"/>
        </w:rPr>
      </w:pPr>
    </w:p>
    <w:p w:rsidR="009577D7" w:rsidRPr="002377E4" w:rsidRDefault="009577D7" w:rsidP="00F750BF">
      <w:pPr>
        <w:pStyle w:val="ListParagraph1"/>
        <w:ind w:left="0"/>
        <w:rPr>
          <w:b/>
          <w:bCs/>
          <w:i/>
          <w:iCs/>
          <w:color w:val="auto"/>
          <w:lang w:val="sr-Cyrl-CS"/>
        </w:rPr>
      </w:pPr>
    </w:p>
    <w:p w:rsidR="009577D7" w:rsidRPr="002377E4" w:rsidRDefault="009577D7" w:rsidP="00F750BF">
      <w:pPr>
        <w:pStyle w:val="ListParagraph1"/>
        <w:ind w:left="0"/>
        <w:rPr>
          <w:b/>
          <w:bCs/>
          <w:i/>
          <w:iCs/>
          <w:color w:val="auto"/>
          <w:lang w:val="sr-Cyrl-CS"/>
        </w:rPr>
      </w:pPr>
    </w:p>
    <w:p w:rsidR="00655D4D" w:rsidRPr="002377E4" w:rsidRDefault="00655D4D" w:rsidP="006D7E28">
      <w:pPr>
        <w:pStyle w:val="ListParagraph1"/>
        <w:ind w:left="0"/>
        <w:rPr>
          <w:b/>
          <w:bCs/>
          <w:i/>
          <w:iCs/>
          <w:color w:val="auto"/>
          <w:lang w:val="sr-Cyrl-CS"/>
        </w:rPr>
      </w:pPr>
    </w:p>
    <w:p w:rsidR="00655D4D" w:rsidRPr="002377E4" w:rsidRDefault="00655D4D" w:rsidP="00F750BF">
      <w:pPr>
        <w:pStyle w:val="ListParagraph1"/>
        <w:ind w:left="0"/>
        <w:rPr>
          <w:b/>
          <w:bCs/>
          <w:i/>
          <w:iCs/>
          <w:color w:val="auto"/>
          <w:lang w:val="sr-Cyrl-CS"/>
        </w:rPr>
      </w:pPr>
    </w:p>
    <w:p w:rsidR="00E025F2" w:rsidRPr="002377E4" w:rsidRDefault="00E025F2" w:rsidP="00E025F2">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1.до 4. разреда  </w:t>
      </w:r>
      <w:r>
        <w:rPr>
          <w:b/>
          <w:lang w:val="sr-Cyrl-CS"/>
        </w:rPr>
        <w:t>ОШ ''Страхиња Поповић</w:t>
      </w:r>
      <w:r w:rsidRPr="002377E4">
        <w:rPr>
          <w:b/>
          <w:lang w:val="sr-Cyrl-CS"/>
        </w:rPr>
        <w:t xml:space="preserve">'' </w:t>
      </w:r>
      <w:r>
        <w:rPr>
          <w:b/>
          <w:lang w:val="sr-Cyrl-CS"/>
        </w:rPr>
        <w:t>Дворане</w:t>
      </w:r>
    </w:p>
    <w:p w:rsidR="00E025F2" w:rsidRPr="002377E4" w:rsidRDefault="00E025F2" w:rsidP="00E025F2">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346A24" w:rsidRPr="002377E4" w:rsidRDefault="00346A24" w:rsidP="008B4A24">
      <w:pPr>
        <w:pStyle w:val="ListParagraph1"/>
        <w:ind w:left="0"/>
        <w:rPr>
          <w:b/>
          <w:bCs/>
          <w:iCs/>
          <w:color w:val="auto"/>
          <w:lang w:val="sr-Cyrl-CS"/>
        </w:rPr>
      </w:pPr>
    </w:p>
    <w:p w:rsidR="00346A24" w:rsidRPr="002377E4" w:rsidRDefault="00346A24" w:rsidP="006D7E28">
      <w:pPr>
        <w:pStyle w:val="ListParagraph1"/>
        <w:ind w:left="0"/>
        <w:rPr>
          <w:b/>
          <w:bCs/>
          <w:iCs/>
          <w:color w:val="auto"/>
          <w:lang w:val="sr-Cyrl-CS"/>
        </w:rPr>
      </w:pPr>
    </w:p>
    <w:p w:rsidR="00DB4D38" w:rsidRPr="00C679A1" w:rsidRDefault="00DB4D38" w:rsidP="00DB4D38">
      <w:pPr>
        <w:pStyle w:val="ListParagraph1"/>
        <w:ind w:left="0"/>
        <w:jc w:val="center"/>
        <w:rPr>
          <w:b/>
          <w:bCs/>
          <w:iCs/>
          <w:color w:val="auto"/>
          <w:sz w:val="22"/>
          <w:szCs w:val="22"/>
          <w:lang w:val="sr-Cyrl-CS"/>
        </w:rPr>
      </w:pPr>
      <w:r w:rsidRPr="00C679A1">
        <w:rPr>
          <w:b/>
          <w:bCs/>
          <w:iCs/>
          <w:color w:val="auto"/>
          <w:sz w:val="22"/>
          <w:szCs w:val="22"/>
          <w:lang w:val="sr-Cyrl-CS"/>
        </w:rPr>
        <w:t xml:space="preserve">Образац бр. </w:t>
      </w:r>
      <w:r>
        <w:rPr>
          <w:b/>
          <w:bCs/>
          <w:iCs/>
          <w:color w:val="auto"/>
          <w:sz w:val="22"/>
          <w:szCs w:val="22"/>
          <w:lang w:val="sr-Cyrl-CS"/>
        </w:rPr>
        <w:t>6</w:t>
      </w:r>
      <w:r w:rsidRPr="00C679A1">
        <w:rPr>
          <w:b/>
          <w:bCs/>
          <w:iCs/>
          <w:color w:val="auto"/>
          <w:sz w:val="22"/>
          <w:szCs w:val="22"/>
          <w:lang w:val="sr-Cyrl-CS"/>
        </w:rPr>
        <w:t>.</w:t>
      </w:r>
    </w:p>
    <w:p w:rsidR="00DB4D38" w:rsidRPr="003E7CE0" w:rsidRDefault="00DB4D38" w:rsidP="00DB4D38">
      <w:pPr>
        <w:pStyle w:val="ListParagraph1"/>
        <w:ind w:left="0"/>
        <w:jc w:val="center"/>
        <w:rPr>
          <w:b/>
          <w:bCs/>
          <w:iCs/>
          <w:color w:val="auto"/>
          <w:sz w:val="22"/>
          <w:szCs w:val="22"/>
          <w:lang w:val="sr-Cyrl-CS"/>
        </w:rPr>
      </w:pPr>
    </w:p>
    <w:p w:rsidR="00DB4D38" w:rsidRPr="00C679A1" w:rsidRDefault="00DB4D38" w:rsidP="00DB4D38">
      <w:pPr>
        <w:pStyle w:val="Heading1"/>
        <w:rPr>
          <w:sz w:val="22"/>
          <w:szCs w:val="22"/>
        </w:rPr>
      </w:pPr>
      <w:r w:rsidRPr="00C679A1">
        <w:rPr>
          <w:sz w:val="22"/>
          <w:szCs w:val="22"/>
        </w:rPr>
        <w:t>ИЗЈАВА О ИСПУЊЕНОСТИ ПОТРЕБНОГ ТЕХНИЧКОГ КАПАЦИТЕТА</w:t>
      </w:r>
    </w:p>
    <w:p w:rsidR="00DB4D38" w:rsidRPr="00C679A1" w:rsidRDefault="00DB4D38" w:rsidP="00DB4D38">
      <w:pPr>
        <w:jc w:val="both"/>
        <w:rPr>
          <w:b/>
          <w:bCs/>
          <w:sz w:val="22"/>
          <w:szCs w:val="22"/>
          <w:lang w:val="sr-Latn-CS"/>
        </w:rPr>
      </w:pPr>
    </w:p>
    <w:p w:rsidR="00DB4D38" w:rsidRPr="00C679A1" w:rsidRDefault="00DB4D38" w:rsidP="00DB4D38">
      <w:pPr>
        <w:ind w:left="284"/>
        <w:jc w:val="both"/>
        <w:rPr>
          <w:sz w:val="22"/>
          <w:szCs w:val="22"/>
        </w:rPr>
      </w:pPr>
      <w:r w:rsidRPr="00C679A1">
        <w:rPr>
          <w:sz w:val="22"/>
          <w:szCs w:val="22"/>
        </w:rPr>
        <w:t xml:space="preserve">  ______________________________________________________________________________</w:t>
      </w:r>
    </w:p>
    <w:p w:rsidR="00DB4D38" w:rsidRPr="00C679A1" w:rsidRDefault="00DB4D38" w:rsidP="00DB4D38">
      <w:pPr>
        <w:ind w:left="284"/>
        <w:jc w:val="both"/>
        <w:rPr>
          <w:sz w:val="22"/>
          <w:szCs w:val="22"/>
        </w:rPr>
      </w:pPr>
    </w:p>
    <w:p w:rsidR="00DB4D38" w:rsidRPr="00C679A1" w:rsidRDefault="00DB4D38" w:rsidP="00DB4D38">
      <w:pPr>
        <w:ind w:left="284"/>
        <w:jc w:val="both"/>
        <w:rPr>
          <w:sz w:val="22"/>
          <w:szCs w:val="22"/>
        </w:rPr>
      </w:pPr>
      <w:r w:rsidRPr="00C679A1">
        <w:rPr>
          <w:sz w:val="22"/>
          <w:szCs w:val="22"/>
        </w:rPr>
        <w:t xml:space="preserve">                                                   </w:t>
      </w:r>
      <w:r>
        <w:rPr>
          <w:sz w:val="22"/>
          <w:szCs w:val="22"/>
        </w:rPr>
        <w:t xml:space="preserve">    </w:t>
      </w:r>
      <w:r w:rsidRPr="00C679A1">
        <w:rPr>
          <w:sz w:val="22"/>
          <w:szCs w:val="22"/>
        </w:rPr>
        <w:t xml:space="preserve">  НАЗИВ ПОНУЂАЧА</w:t>
      </w:r>
    </w:p>
    <w:p w:rsidR="00DB4D38" w:rsidRPr="00C679A1" w:rsidRDefault="00DB4D38" w:rsidP="00DB4D38">
      <w:pPr>
        <w:ind w:left="284"/>
        <w:jc w:val="both"/>
        <w:rPr>
          <w:sz w:val="20"/>
          <w:szCs w:val="20"/>
        </w:rPr>
      </w:pPr>
    </w:p>
    <w:p w:rsidR="00DB4D38" w:rsidRPr="00C679A1" w:rsidRDefault="00DB4D38" w:rsidP="00DB4D38">
      <w:pPr>
        <w:ind w:firstLine="284"/>
        <w:jc w:val="both"/>
        <w:rPr>
          <w:b/>
          <w:bCs/>
          <w:sz w:val="22"/>
          <w:szCs w:val="22"/>
          <w:lang w:val="sr-Latn-CS"/>
        </w:rPr>
      </w:pPr>
      <w:r w:rsidRPr="00741B7F">
        <w:t>Под</w:t>
      </w:r>
      <w:r w:rsidRPr="00741B7F">
        <w:rPr>
          <w:rFonts w:ascii="Cir Times_New_Cond" w:hAnsi="Cir Times_New_Cond" w:cs="Cir Times_New_Cond"/>
        </w:rPr>
        <w:t xml:space="preserve"> </w:t>
      </w:r>
      <w:r w:rsidRPr="00741B7F">
        <w:t>материјалном</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кривичном</w:t>
      </w:r>
      <w:r>
        <w:t xml:space="preserve"> одговорношћу</w:t>
      </w:r>
      <w:r w:rsidRPr="00741B7F">
        <w:rPr>
          <w:sz w:val="22"/>
          <w:szCs w:val="22"/>
        </w:rPr>
        <w:t>, у складу са чланом</w:t>
      </w:r>
      <w:r w:rsidRPr="00C679A1">
        <w:rPr>
          <w:sz w:val="22"/>
          <w:szCs w:val="22"/>
        </w:rPr>
        <w:t xml:space="preserve"> </w:t>
      </w:r>
      <w:r w:rsidRPr="00741B7F">
        <w:rPr>
          <w:sz w:val="22"/>
          <w:szCs w:val="22"/>
        </w:rPr>
        <w:t xml:space="preserve"> 76. и 77. Закона о јавним набавкама дајемо следећу</w:t>
      </w:r>
    </w:p>
    <w:p w:rsidR="00DB4D38" w:rsidRPr="00C679A1" w:rsidRDefault="00DB4D38" w:rsidP="00DB4D38">
      <w:pPr>
        <w:jc w:val="both"/>
        <w:rPr>
          <w:b/>
          <w:bCs/>
          <w:sz w:val="22"/>
          <w:szCs w:val="22"/>
          <w:lang w:val="sr-Cyrl-CS"/>
        </w:rPr>
      </w:pPr>
    </w:p>
    <w:p w:rsidR="00DB4D38" w:rsidRPr="00E42F95" w:rsidRDefault="00DB4D38" w:rsidP="00DB4D38">
      <w:pPr>
        <w:jc w:val="center"/>
        <w:rPr>
          <w:b/>
          <w:sz w:val="22"/>
          <w:szCs w:val="22"/>
          <w:lang w:val="sr-Cyrl-CS"/>
        </w:rPr>
      </w:pPr>
      <w:r w:rsidRPr="00E42F95">
        <w:rPr>
          <w:b/>
          <w:sz w:val="22"/>
          <w:szCs w:val="22"/>
        </w:rPr>
        <w:t>И З Ј А В У</w:t>
      </w:r>
    </w:p>
    <w:p w:rsidR="00DB4D38" w:rsidRPr="00C679A1" w:rsidRDefault="00DB4D38" w:rsidP="00DB4D38">
      <w:pPr>
        <w:jc w:val="both"/>
        <w:rPr>
          <w:sz w:val="22"/>
          <w:szCs w:val="22"/>
        </w:rPr>
      </w:pPr>
      <w:r w:rsidRPr="00C679A1">
        <w:rPr>
          <w:sz w:val="22"/>
          <w:szCs w:val="22"/>
        </w:rPr>
        <w:tab/>
      </w:r>
    </w:p>
    <w:p w:rsidR="00DB4D38" w:rsidRDefault="00DB4D38" w:rsidP="00DB4D38">
      <w:pPr>
        <w:spacing w:after="150"/>
        <w:ind w:firstLine="480"/>
        <w:jc w:val="both"/>
        <w:rPr>
          <w:color w:val="000000"/>
          <w:sz w:val="22"/>
          <w:szCs w:val="22"/>
        </w:rPr>
      </w:pPr>
      <w:r w:rsidRPr="00741B7F">
        <w:rPr>
          <w:b/>
          <w:sz w:val="22"/>
          <w:szCs w:val="22"/>
        </w:rPr>
        <w:t xml:space="preserve">ДА ИСПУЊАВАМО </w:t>
      </w:r>
      <w:r w:rsidRPr="003334B8">
        <w:rPr>
          <w:b/>
          <w:sz w:val="22"/>
          <w:szCs w:val="22"/>
        </w:rPr>
        <w:t>ПОТРЕБНЕ ТЕХНИЧКЕ КАПИЦИТЕТЕ</w:t>
      </w:r>
      <w:r w:rsidRPr="00741B7F">
        <w:rPr>
          <w:b/>
          <w:sz w:val="22"/>
          <w:szCs w:val="22"/>
        </w:rPr>
        <w:t>,</w:t>
      </w:r>
      <w:r w:rsidRPr="003334B8">
        <w:rPr>
          <w:b/>
          <w:sz w:val="22"/>
          <w:szCs w:val="22"/>
          <w:lang w:val="sr-Cyrl-CS"/>
        </w:rPr>
        <w:t xml:space="preserve"> односно да располажемо, по основу права својине, закупа или уговора о пословно-техничкој сарадњи са превозником, довољним бројем аутобуса</w:t>
      </w:r>
      <w:r w:rsidRPr="00DA1A56">
        <w:rPr>
          <w:lang w:val="sr-Cyrl-CS"/>
        </w:rPr>
        <w:t xml:space="preserve"> </w:t>
      </w:r>
      <w:r w:rsidRPr="00235BA7">
        <w:rPr>
          <w:b/>
          <w:sz w:val="22"/>
          <w:szCs w:val="22"/>
          <w:lang w:val="sr-Cyrl-CS"/>
        </w:rPr>
        <w:t>високе туристичке класе</w:t>
      </w:r>
      <w:r w:rsidRPr="003334B8">
        <w:rPr>
          <w:b/>
          <w:sz w:val="22"/>
          <w:szCs w:val="22"/>
          <w:lang w:val="sr-Cyrl-CS"/>
        </w:rPr>
        <w:t xml:space="preserve"> који испуњавају услове предвиђене Правилником о начину обављања организованог превоза деце </w:t>
      </w:r>
      <w:r>
        <w:rPr>
          <w:b/>
          <w:sz w:val="22"/>
          <w:szCs w:val="22"/>
          <w:lang w:val="sr-Cyrl-CS"/>
        </w:rPr>
        <w:t>(</w:t>
      </w:r>
      <w:r w:rsidRPr="003334B8">
        <w:rPr>
          <w:b/>
          <w:sz w:val="22"/>
          <w:szCs w:val="22"/>
          <w:lang w:val="sr-Cyrl-CS"/>
        </w:rPr>
        <w:t>''Сл. гласник РС'' број 52/19</w:t>
      </w:r>
      <w:r>
        <w:rPr>
          <w:b/>
          <w:sz w:val="22"/>
          <w:szCs w:val="22"/>
          <w:lang w:val="sr-Cyrl-CS"/>
        </w:rPr>
        <w:t>)</w:t>
      </w:r>
      <w:r w:rsidRPr="00C679A1">
        <w:rPr>
          <w:sz w:val="22"/>
          <w:szCs w:val="22"/>
          <w:lang w:val="sr-Cyrl-CS"/>
        </w:rPr>
        <w:t xml:space="preserve"> </w:t>
      </w:r>
      <w:r w:rsidRPr="00235BA7">
        <w:rPr>
          <w:b/>
          <w:sz w:val="22"/>
          <w:szCs w:val="22"/>
          <w:lang w:val="sr-Cyrl-CS"/>
        </w:rPr>
        <w:t>и то аутобуси који</w:t>
      </w:r>
      <w:r w:rsidRPr="00235BA7">
        <w:rPr>
          <w:b/>
          <w:color w:val="000000"/>
          <w:sz w:val="22"/>
          <w:szCs w:val="22"/>
        </w:rPr>
        <w:t>:</w:t>
      </w:r>
      <w:r w:rsidRPr="00741B7F">
        <w:rPr>
          <w:color w:val="000000"/>
          <w:sz w:val="22"/>
          <w:szCs w:val="22"/>
        </w:rPr>
        <w:t xml:space="preserve"> поседуј</w:t>
      </w:r>
      <w:r w:rsidRPr="00C679A1">
        <w:rPr>
          <w:color w:val="000000"/>
          <w:sz w:val="22"/>
          <w:szCs w:val="22"/>
        </w:rPr>
        <w:t>у</w:t>
      </w:r>
      <w:r w:rsidRPr="00741B7F">
        <w:rPr>
          <w:color w:val="000000"/>
          <w:sz w:val="22"/>
          <w:szCs w:val="22"/>
        </w:rPr>
        <w:t xml:space="preserve"> важећу регистрациону налепницу и Потврду о техничкој исправности возила која није старија од 30 дана;</w:t>
      </w:r>
      <w:r w:rsidRPr="00C679A1">
        <w:rPr>
          <w:color w:val="000000"/>
          <w:sz w:val="22"/>
          <w:szCs w:val="22"/>
        </w:rPr>
        <w:t xml:space="preserve"> </w:t>
      </w:r>
      <w:r w:rsidRPr="00741B7F">
        <w:rPr>
          <w:color w:val="000000"/>
          <w:sz w:val="22"/>
          <w:szCs w:val="22"/>
        </w:rPr>
        <w:t>поседуј</w:t>
      </w:r>
      <w:r w:rsidRPr="00C679A1">
        <w:rPr>
          <w:color w:val="000000"/>
          <w:sz w:val="22"/>
          <w:szCs w:val="22"/>
        </w:rPr>
        <w:t>у</w:t>
      </w:r>
      <w:r w:rsidRPr="00741B7F">
        <w:rPr>
          <w:color w:val="000000"/>
          <w:sz w:val="22"/>
          <w:szCs w:val="22"/>
        </w:rPr>
        <w:t xml:space="preserve"> оригинал извода лиценце за превоз за аутобус у складу са прописом који уређује превоз путника у друмском саобраћају; је обележен посебним знаком за организовани превоз деце у складу са прописом који уређује изглед и начин постављања посебног знака за обележавање возила којим се врши организовани превоз деце; има исправне сигурносне појасеве</w:t>
      </w:r>
      <w:r w:rsidRPr="00C679A1">
        <w:rPr>
          <w:color w:val="000000"/>
          <w:sz w:val="22"/>
          <w:szCs w:val="22"/>
        </w:rPr>
        <w:t xml:space="preserve"> </w:t>
      </w:r>
      <w:r w:rsidRPr="00741B7F">
        <w:rPr>
          <w:color w:val="000000"/>
          <w:sz w:val="22"/>
          <w:szCs w:val="22"/>
        </w:rPr>
        <w:t>за сва декларисана седишта; има исправан уређај за загревање, хлађење и проветравање возила; има сва седишта тапацирана; има основни прибор за интервентно чишћење унутрашњости возила (канта, метла, кесе, итд.); има сва обавештења и натписе унутар аутобуса (улаз, излаз, излаз у хитним случајевима и сл.) написане на начин који предвиђа закон којим се уређује службена употреба језика и писма;</w:t>
      </w:r>
      <w:r w:rsidRPr="00C679A1">
        <w:rPr>
          <w:color w:val="000000"/>
          <w:sz w:val="22"/>
          <w:szCs w:val="22"/>
        </w:rPr>
        <w:t xml:space="preserve"> </w:t>
      </w:r>
      <w:r w:rsidRPr="00741B7F">
        <w:rPr>
          <w:color w:val="000000"/>
          <w:sz w:val="22"/>
          <w:szCs w:val="22"/>
        </w:rPr>
        <w:t>има</w:t>
      </w:r>
      <w:r w:rsidRPr="00C679A1">
        <w:rPr>
          <w:color w:val="000000"/>
          <w:sz w:val="22"/>
          <w:szCs w:val="22"/>
        </w:rPr>
        <w:t xml:space="preserve"> </w:t>
      </w:r>
      <w:r w:rsidRPr="00741B7F">
        <w:rPr>
          <w:color w:val="000000"/>
          <w:sz w:val="22"/>
          <w:szCs w:val="22"/>
        </w:rPr>
        <w:t>пролазе између седишта и око свих излаза увек слободне ради омогућавања брзог проласка у случају опасности</w:t>
      </w:r>
      <w:r>
        <w:rPr>
          <w:color w:val="000000"/>
          <w:sz w:val="22"/>
          <w:szCs w:val="22"/>
        </w:rPr>
        <w:t>;</w:t>
      </w:r>
      <w:r w:rsidRPr="00741B7F">
        <w:rPr>
          <w:color w:val="000000"/>
          <w:sz w:val="22"/>
          <w:szCs w:val="22"/>
        </w:rPr>
        <w:t xml:space="preserve"> има предвиђен простор за смештај најмање једног апарата за гашење пожара са средством за гашење у еквивалентној количини 2 </w:t>
      </w:r>
      <w:r w:rsidRPr="00C679A1">
        <w:rPr>
          <w:color w:val="000000"/>
          <w:sz w:val="22"/>
          <w:szCs w:val="22"/>
        </w:rPr>
        <w:t>kg</w:t>
      </w:r>
      <w:r w:rsidRPr="00741B7F">
        <w:rPr>
          <w:color w:val="000000"/>
          <w:sz w:val="22"/>
          <w:szCs w:val="22"/>
        </w:rPr>
        <w:t xml:space="preserve"> сувог праха, од којих један мора бити у близини возачевог седишта.</w:t>
      </w:r>
      <w:r>
        <w:rPr>
          <w:color w:val="000000"/>
          <w:sz w:val="22"/>
          <w:szCs w:val="22"/>
        </w:rPr>
        <w:t xml:space="preserve"> </w:t>
      </w:r>
      <w:r w:rsidRPr="00741B7F">
        <w:rPr>
          <w:color w:val="000000"/>
          <w:sz w:val="22"/>
          <w:szCs w:val="22"/>
        </w:rPr>
        <w:t>У аутобусу мора бити предвиђен простор за смештај опреме за пружање прве помоћи, и то у аутобусу који је предвиђен за више од 22 путника морају се налазити две кутије прве помоћи величине „Бˮ.</w:t>
      </w:r>
      <w:r>
        <w:rPr>
          <w:color w:val="000000"/>
          <w:sz w:val="22"/>
          <w:szCs w:val="22"/>
        </w:rPr>
        <w:t xml:space="preserve"> </w:t>
      </w:r>
      <w:r w:rsidRPr="00741B7F">
        <w:rPr>
          <w:color w:val="000000"/>
          <w:sz w:val="22"/>
          <w:szCs w:val="22"/>
        </w:rPr>
        <w:t>Аутобус мора поседовати и осталу прописану опрему:</w:t>
      </w:r>
      <w:r>
        <w:rPr>
          <w:color w:val="000000"/>
          <w:sz w:val="22"/>
          <w:szCs w:val="22"/>
        </w:rPr>
        <w:t xml:space="preserve"> </w:t>
      </w:r>
      <w:r w:rsidRPr="00741B7F">
        <w:rPr>
          <w:color w:val="000000"/>
          <w:sz w:val="22"/>
          <w:szCs w:val="22"/>
        </w:rPr>
        <w:t>1) резервни точак;</w:t>
      </w:r>
      <w:r w:rsidRPr="00C679A1">
        <w:rPr>
          <w:color w:val="000000"/>
          <w:sz w:val="22"/>
          <w:szCs w:val="22"/>
        </w:rPr>
        <w:t xml:space="preserve"> </w:t>
      </w:r>
      <w:r w:rsidRPr="00741B7F">
        <w:rPr>
          <w:color w:val="000000"/>
          <w:sz w:val="22"/>
          <w:szCs w:val="22"/>
        </w:rPr>
        <w:t>2) сигурносни троугао, односно два сигурносна троугла уколико аутобус вуче прикључно возило;</w:t>
      </w:r>
      <w:r w:rsidRPr="00C679A1">
        <w:rPr>
          <w:color w:val="000000"/>
          <w:sz w:val="22"/>
          <w:szCs w:val="22"/>
        </w:rPr>
        <w:t xml:space="preserve"> </w:t>
      </w:r>
      <w:r w:rsidRPr="00741B7F">
        <w:rPr>
          <w:color w:val="000000"/>
          <w:sz w:val="22"/>
          <w:szCs w:val="22"/>
        </w:rPr>
        <w:t>3) светлоодбојни прслук;</w:t>
      </w:r>
      <w:r w:rsidRPr="00C679A1">
        <w:rPr>
          <w:color w:val="000000"/>
          <w:sz w:val="22"/>
          <w:szCs w:val="22"/>
        </w:rPr>
        <w:t xml:space="preserve"> </w:t>
      </w:r>
      <w:r w:rsidRPr="00741B7F">
        <w:rPr>
          <w:color w:val="000000"/>
          <w:sz w:val="22"/>
          <w:szCs w:val="22"/>
        </w:rPr>
        <w:t>4) два клинаста подметача у аутобусима чија највећа дозвољена маса прелази 5 тона;</w:t>
      </w:r>
      <w:r w:rsidRPr="00C679A1">
        <w:rPr>
          <w:color w:val="000000"/>
          <w:sz w:val="22"/>
          <w:szCs w:val="22"/>
        </w:rPr>
        <w:t xml:space="preserve"> </w:t>
      </w:r>
      <w:r w:rsidRPr="00741B7F">
        <w:rPr>
          <w:color w:val="000000"/>
          <w:sz w:val="22"/>
          <w:szCs w:val="22"/>
        </w:rPr>
        <w:t>5) чекић за разбијање стакла постављен на видном месту у непосредној близини отвора за случај опасности;</w:t>
      </w:r>
      <w:r w:rsidRPr="00C679A1">
        <w:rPr>
          <w:color w:val="000000"/>
          <w:sz w:val="22"/>
          <w:szCs w:val="22"/>
        </w:rPr>
        <w:t xml:space="preserve"> </w:t>
      </w:r>
      <w:r w:rsidRPr="00741B7F">
        <w:rPr>
          <w:color w:val="000000"/>
          <w:sz w:val="22"/>
          <w:szCs w:val="22"/>
        </w:rPr>
        <w:t>6) зимску опрему која садржи:</w:t>
      </w:r>
      <w:r>
        <w:rPr>
          <w:color w:val="000000"/>
          <w:sz w:val="22"/>
          <w:szCs w:val="22"/>
        </w:rPr>
        <w:t xml:space="preserve"> </w:t>
      </w:r>
      <w:r w:rsidRPr="00741B7F">
        <w:rPr>
          <w:color w:val="000000"/>
          <w:sz w:val="22"/>
          <w:szCs w:val="22"/>
        </w:rPr>
        <w:t>(1) ланце односно друге уређаје за повећање тракције на најмање два погонска точка;</w:t>
      </w:r>
      <w:r w:rsidRPr="00C679A1">
        <w:rPr>
          <w:color w:val="000000"/>
          <w:sz w:val="22"/>
          <w:szCs w:val="22"/>
        </w:rPr>
        <w:t xml:space="preserve"> </w:t>
      </w:r>
      <w:r w:rsidRPr="00741B7F">
        <w:rPr>
          <w:color w:val="000000"/>
          <w:sz w:val="22"/>
          <w:szCs w:val="22"/>
        </w:rPr>
        <w:t>(2) лопату;</w:t>
      </w:r>
      <w:r>
        <w:rPr>
          <w:color w:val="000000"/>
          <w:sz w:val="22"/>
          <w:szCs w:val="22"/>
        </w:rPr>
        <w:t xml:space="preserve"> </w:t>
      </w:r>
      <w:r w:rsidRPr="00741B7F">
        <w:rPr>
          <w:color w:val="000000"/>
          <w:sz w:val="22"/>
          <w:szCs w:val="22"/>
        </w:rPr>
        <w:t>(3) пнеуматике за зимску употребу на погонским точковима;</w:t>
      </w:r>
      <w:r>
        <w:rPr>
          <w:color w:val="000000"/>
          <w:sz w:val="22"/>
          <w:szCs w:val="22"/>
        </w:rPr>
        <w:t xml:space="preserve"> </w:t>
      </w:r>
      <w:r w:rsidRPr="00741B7F">
        <w:rPr>
          <w:color w:val="000000"/>
          <w:sz w:val="22"/>
          <w:szCs w:val="22"/>
        </w:rPr>
        <w:t xml:space="preserve">(4) пнеуматике на свим точковима чија дубина газећег слоја не сме бити мања од 8 </w:t>
      </w:r>
      <w:r w:rsidRPr="00C679A1">
        <w:rPr>
          <w:color w:val="000000"/>
          <w:sz w:val="22"/>
          <w:szCs w:val="22"/>
        </w:rPr>
        <w:t xml:space="preserve">mm. </w:t>
      </w:r>
      <w:r>
        <w:rPr>
          <w:color w:val="000000"/>
          <w:sz w:val="22"/>
          <w:szCs w:val="22"/>
        </w:rPr>
        <w:t>А</w:t>
      </w:r>
      <w:r w:rsidRPr="00741B7F">
        <w:rPr>
          <w:color w:val="000000"/>
          <w:sz w:val="22"/>
          <w:szCs w:val="22"/>
        </w:rPr>
        <w:t xml:space="preserve">утобусом </w:t>
      </w:r>
      <w:r w:rsidRPr="00C679A1">
        <w:rPr>
          <w:color w:val="000000"/>
          <w:sz w:val="22"/>
          <w:szCs w:val="22"/>
        </w:rPr>
        <w:t xml:space="preserve">мора </w:t>
      </w:r>
      <w:r w:rsidRPr="00741B7F">
        <w:rPr>
          <w:color w:val="000000"/>
          <w:sz w:val="22"/>
          <w:szCs w:val="22"/>
        </w:rPr>
        <w:t xml:space="preserve"> управља</w:t>
      </w:r>
      <w:r w:rsidRPr="00C679A1">
        <w:rPr>
          <w:color w:val="000000"/>
          <w:sz w:val="22"/>
          <w:szCs w:val="22"/>
        </w:rPr>
        <w:t>ти</w:t>
      </w:r>
      <w:r w:rsidRPr="00741B7F">
        <w:rPr>
          <w:color w:val="000000"/>
          <w:sz w:val="22"/>
          <w:szCs w:val="22"/>
        </w:rPr>
        <w:t xml:space="preserve"> возач који:</w:t>
      </w:r>
      <w:r>
        <w:rPr>
          <w:color w:val="000000"/>
          <w:sz w:val="22"/>
          <w:szCs w:val="22"/>
        </w:rPr>
        <w:t xml:space="preserve"> </w:t>
      </w:r>
      <w:r w:rsidRPr="00741B7F">
        <w:rPr>
          <w:color w:val="000000"/>
          <w:sz w:val="22"/>
          <w:szCs w:val="22"/>
        </w:rPr>
        <w:t>1) је психофизички способан да безбедно управља возилом;</w:t>
      </w:r>
      <w:r>
        <w:rPr>
          <w:color w:val="000000"/>
          <w:sz w:val="22"/>
          <w:szCs w:val="22"/>
        </w:rPr>
        <w:t xml:space="preserve"> </w:t>
      </w:r>
      <w:r w:rsidRPr="00741B7F">
        <w:rPr>
          <w:color w:val="000000"/>
          <w:sz w:val="22"/>
          <w:szCs w:val="22"/>
        </w:rPr>
        <w:t>2) поседује и носи са собом фотокопију лекарског уверења о способности за возача које није старије од годину дана;</w:t>
      </w:r>
      <w:r>
        <w:rPr>
          <w:color w:val="000000"/>
          <w:sz w:val="22"/>
          <w:szCs w:val="22"/>
        </w:rPr>
        <w:t xml:space="preserve"> </w:t>
      </w:r>
      <w:r w:rsidRPr="00741B7F">
        <w:rPr>
          <w:color w:val="000000"/>
          <w:sz w:val="22"/>
          <w:szCs w:val="22"/>
        </w:rPr>
        <w:t>3) најмање три године поседује важећу возачку дозволу одговарајуће категорије;</w:t>
      </w:r>
      <w:r>
        <w:rPr>
          <w:color w:val="000000"/>
          <w:sz w:val="22"/>
          <w:szCs w:val="22"/>
        </w:rPr>
        <w:t xml:space="preserve"> </w:t>
      </w:r>
      <w:r w:rsidRPr="00741B7F">
        <w:rPr>
          <w:color w:val="000000"/>
          <w:sz w:val="22"/>
          <w:szCs w:val="22"/>
        </w:rPr>
        <w:t>4) поседује доказе о активности возача за текући дан и претходних 28 дана којим</w:t>
      </w:r>
      <w:r w:rsidRPr="00C679A1">
        <w:rPr>
          <w:color w:val="000000"/>
          <w:sz w:val="22"/>
          <w:szCs w:val="22"/>
        </w:rPr>
        <w:t>a</w:t>
      </w:r>
      <w:r w:rsidRPr="00741B7F">
        <w:rPr>
          <w:color w:val="000000"/>
          <w:sz w:val="22"/>
          <w:szCs w:val="22"/>
        </w:rPr>
        <w:t xml:space="preserve"> се доказује да је прописно користио дневне и недељне одморе и најдуже време управљања возилом у последњих седам дана пре започињања превоза, као и да је пре започињања превоза користио дневни одмор у непрекидном трајању од најмање 11</w:t>
      </w:r>
      <w:r>
        <w:rPr>
          <w:color w:val="000000"/>
          <w:sz w:val="22"/>
          <w:szCs w:val="22"/>
        </w:rPr>
        <w:t xml:space="preserve"> </w:t>
      </w:r>
      <w:r w:rsidRPr="00741B7F">
        <w:rPr>
          <w:color w:val="000000"/>
          <w:sz w:val="22"/>
          <w:szCs w:val="22"/>
        </w:rPr>
        <w:t>часова;</w:t>
      </w:r>
      <w:r>
        <w:rPr>
          <w:color w:val="000000"/>
          <w:sz w:val="22"/>
          <w:szCs w:val="22"/>
        </w:rPr>
        <w:t xml:space="preserve"> </w:t>
      </w:r>
      <w:r w:rsidRPr="00741B7F">
        <w:rPr>
          <w:color w:val="000000"/>
          <w:sz w:val="22"/>
          <w:szCs w:val="22"/>
        </w:rPr>
        <w:t>5)поседује одговарајућу квалификациону картицу возача за обављање послова професионалног возача;</w:t>
      </w:r>
      <w:r>
        <w:rPr>
          <w:color w:val="000000"/>
          <w:sz w:val="22"/>
          <w:szCs w:val="22"/>
        </w:rPr>
        <w:t xml:space="preserve"> </w:t>
      </w:r>
      <w:r w:rsidRPr="00741B7F">
        <w:rPr>
          <w:color w:val="000000"/>
          <w:sz w:val="22"/>
          <w:szCs w:val="22"/>
        </w:rPr>
        <w:t>6) има важећи уговор о раду за возача, односно други уговор у складу са законом којим се уређују права, обавезе и одговорности из радног односа, односно по основу рада или оверену фотокопију тих уговора за возача који је радно ангажован, у складу са прописом којим се уређује превоз путника у друмском саобраћају.</w:t>
      </w:r>
    </w:p>
    <w:p w:rsidR="00E535B8" w:rsidRPr="00E535B8" w:rsidRDefault="00E535B8" w:rsidP="00DB4D38">
      <w:pPr>
        <w:spacing w:after="150"/>
        <w:ind w:firstLine="480"/>
        <w:jc w:val="both"/>
        <w:rPr>
          <w:color w:val="000000"/>
          <w:sz w:val="22"/>
          <w:szCs w:val="22"/>
        </w:rPr>
      </w:pPr>
    </w:p>
    <w:p w:rsidR="00DB4D38" w:rsidRPr="00EF59E5" w:rsidRDefault="00DB4D38" w:rsidP="00DB4D38">
      <w:pPr>
        <w:tabs>
          <w:tab w:val="left" w:pos="6028"/>
        </w:tabs>
        <w:autoSpaceDE w:val="0"/>
        <w:ind w:left="360"/>
        <w:jc w:val="both"/>
      </w:pPr>
      <w:r>
        <w:t xml:space="preserve">                   </w:t>
      </w:r>
      <w:r w:rsidRPr="00EF59E5">
        <w:t xml:space="preserve"> </w:t>
      </w:r>
      <w:r w:rsidRPr="00741B7F">
        <w:t>Датум</w:t>
      </w:r>
      <w:r>
        <w:t>:</w:t>
      </w:r>
      <w:r w:rsidRPr="00741B7F">
        <w:t xml:space="preserve"> </w:t>
      </w:r>
      <w:r>
        <w:t xml:space="preserve">                                                                     Потпис овлашћеног лица:</w:t>
      </w:r>
    </w:p>
    <w:p w:rsidR="00DB4D38" w:rsidRPr="00741B7F" w:rsidRDefault="00DB4D38" w:rsidP="00DB4D38">
      <w:pPr>
        <w:tabs>
          <w:tab w:val="left" w:pos="6028"/>
        </w:tabs>
        <w:autoSpaceDE w:val="0"/>
        <w:ind w:left="360"/>
        <w:jc w:val="both"/>
      </w:pPr>
    </w:p>
    <w:p w:rsidR="00DB4D38" w:rsidRPr="00F750BF" w:rsidRDefault="00DB4D38" w:rsidP="00DB4D38">
      <w:pPr>
        <w:tabs>
          <w:tab w:val="left" w:pos="6028"/>
        </w:tabs>
        <w:autoSpaceDE w:val="0"/>
        <w:ind w:left="360"/>
        <w:jc w:val="both"/>
      </w:pPr>
      <w:r w:rsidRPr="00EF59E5">
        <w:t xml:space="preserve">      ______</w:t>
      </w:r>
      <w:r w:rsidRPr="00741B7F">
        <w:t xml:space="preserve">________________                                   </w:t>
      </w:r>
      <w:r w:rsidRPr="00EF59E5">
        <w:t xml:space="preserve">  </w:t>
      </w:r>
      <w:r w:rsidRPr="00741B7F">
        <w:t xml:space="preserve">   </w:t>
      </w:r>
      <w:r w:rsidRPr="00EF59E5">
        <w:t xml:space="preserve">        </w:t>
      </w:r>
      <w:r w:rsidR="00F750BF">
        <w:t xml:space="preserve">    </w:t>
      </w:r>
      <w:r w:rsidRPr="00741B7F">
        <w:t>__________________</w:t>
      </w:r>
      <w:r w:rsidR="00F750BF">
        <w:t>___</w:t>
      </w:r>
    </w:p>
    <w:p w:rsidR="003E7CE0" w:rsidRPr="003E7CE0" w:rsidRDefault="003E7CE0" w:rsidP="00DB4D38">
      <w:pPr>
        <w:tabs>
          <w:tab w:val="left" w:pos="6028"/>
        </w:tabs>
        <w:autoSpaceDE w:val="0"/>
        <w:ind w:left="360"/>
        <w:jc w:val="both"/>
      </w:pPr>
    </w:p>
    <w:p w:rsidR="00DB4D38" w:rsidRPr="00741B7F" w:rsidRDefault="00DB4D38" w:rsidP="00DB4D38">
      <w:pPr>
        <w:pStyle w:val="BodyText3"/>
        <w:spacing w:after="0"/>
        <w:jc w:val="both"/>
        <w:rPr>
          <w:sz w:val="24"/>
          <w:szCs w:val="24"/>
        </w:rPr>
      </w:pPr>
    </w:p>
    <w:p w:rsidR="00E025F2" w:rsidRPr="002377E4" w:rsidRDefault="00E025F2" w:rsidP="00E025F2">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1.до 4. разреда  </w:t>
      </w:r>
      <w:r>
        <w:rPr>
          <w:b/>
          <w:lang w:val="sr-Cyrl-CS"/>
        </w:rPr>
        <w:t>ОШ ''Страхиња Поповић</w:t>
      </w:r>
      <w:r w:rsidRPr="002377E4">
        <w:rPr>
          <w:b/>
          <w:lang w:val="sr-Cyrl-CS"/>
        </w:rPr>
        <w:t xml:space="preserve">'' </w:t>
      </w:r>
      <w:r>
        <w:rPr>
          <w:b/>
          <w:lang w:val="sr-Cyrl-CS"/>
        </w:rPr>
        <w:t>Дворане</w:t>
      </w:r>
    </w:p>
    <w:p w:rsidR="00E025F2" w:rsidRPr="002377E4" w:rsidRDefault="00E025F2" w:rsidP="00E025F2">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402A86" w:rsidRPr="00E025F2" w:rsidRDefault="00402A86" w:rsidP="00402A86">
      <w:pPr>
        <w:pStyle w:val="ListParagraph1"/>
        <w:ind w:left="0"/>
        <w:jc w:val="center"/>
        <w:rPr>
          <w:b/>
          <w:bCs/>
          <w:iCs/>
          <w:color w:val="auto"/>
          <w:lang w:val="sr-Cyrl-CS"/>
        </w:rPr>
      </w:pPr>
    </w:p>
    <w:p w:rsidR="00402A86" w:rsidRPr="002377E4" w:rsidRDefault="00402A86" w:rsidP="00402A86">
      <w:pPr>
        <w:pStyle w:val="ListParagraph1"/>
        <w:ind w:left="0"/>
        <w:jc w:val="center"/>
        <w:rPr>
          <w:b/>
          <w:bCs/>
          <w:iCs/>
          <w:color w:val="auto"/>
          <w:lang w:val="sr-Cyrl-CS"/>
        </w:rPr>
      </w:pPr>
    </w:p>
    <w:p w:rsidR="00402A86" w:rsidRPr="002377E4" w:rsidRDefault="00402A86" w:rsidP="00402A86">
      <w:pPr>
        <w:pStyle w:val="ListParagraph1"/>
        <w:ind w:left="0"/>
        <w:jc w:val="center"/>
        <w:rPr>
          <w:b/>
          <w:bCs/>
          <w:iCs/>
          <w:color w:val="auto"/>
          <w:lang w:val="sr-Cyrl-CS"/>
        </w:rPr>
      </w:pPr>
      <w:r w:rsidRPr="002377E4">
        <w:rPr>
          <w:b/>
          <w:bCs/>
          <w:iCs/>
          <w:color w:val="auto"/>
          <w:lang w:val="sr-Cyrl-CS"/>
        </w:rPr>
        <w:t xml:space="preserve">Образац бр. </w:t>
      </w:r>
      <w:r w:rsidR="00074642">
        <w:rPr>
          <w:b/>
          <w:bCs/>
          <w:iCs/>
          <w:color w:val="auto"/>
          <w:lang w:val="sr-Cyrl-CS"/>
        </w:rPr>
        <w:t>7</w:t>
      </w:r>
      <w:r w:rsidRPr="002377E4">
        <w:rPr>
          <w:b/>
          <w:bCs/>
          <w:iCs/>
          <w:color w:val="auto"/>
          <w:lang w:val="sr-Cyrl-CS"/>
        </w:rPr>
        <w:t>.</w:t>
      </w:r>
    </w:p>
    <w:p w:rsidR="00402A86" w:rsidRPr="002377E4" w:rsidRDefault="00402A86" w:rsidP="00C65A61">
      <w:pPr>
        <w:ind w:firstLine="708"/>
        <w:jc w:val="center"/>
        <w:rPr>
          <w:b/>
          <w:noProof/>
          <w:lang w:val="sr-Cyrl-CS"/>
        </w:rPr>
      </w:pPr>
    </w:p>
    <w:p w:rsidR="00402A86" w:rsidRPr="002377E4" w:rsidRDefault="00402A86" w:rsidP="00402A86">
      <w:pPr>
        <w:pStyle w:val="ListParagraph1"/>
        <w:ind w:left="0"/>
        <w:jc w:val="center"/>
        <w:rPr>
          <w:b/>
          <w:bCs/>
          <w:i/>
          <w:iCs/>
          <w:color w:val="auto"/>
          <w:lang w:val="sr-Cyrl-CS"/>
        </w:rPr>
      </w:pPr>
    </w:p>
    <w:p w:rsidR="00744BF4" w:rsidRPr="00744BF4" w:rsidRDefault="00402A86" w:rsidP="00744BF4">
      <w:pPr>
        <w:pStyle w:val="Heading1"/>
      </w:pPr>
      <w:r w:rsidRPr="002377E4">
        <w:t xml:space="preserve"> ИЗЈАВА О ИСПУЊЕНОСТИ ПОТРЕБНОГ КАДРОВСКОГ КАПАЦИТЕТА</w:t>
      </w:r>
    </w:p>
    <w:p w:rsidR="00744BF4" w:rsidRDefault="00744BF4" w:rsidP="00744BF4">
      <w:pPr>
        <w:jc w:val="both"/>
      </w:pPr>
      <w:r>
        <w:rPr>
          <w:bCs/>
          <w:lang w:val="sr-Cyrl-CS"/>
        </w:rPr>
        <w:tab/>
      </w:r>
    </w:p>
    <w:p w:rsidR="00744BF4" w:rsidRDefault="00744BF4" w:rsidP="00744BF4">
      <w:pPr>
        <w:ind w:left="284"/>
        <w:jc w:val="both"/>
      </w:pPr>
    </w:p>
    <w:p w:rsidR="00744BF4" w:rsidRDefault="00744BF4" w:rsidP="00744BF4">
      <w:pPr>
        <w:ind w:left="284"/>
        <w:jc w:val="both"/>
      </w:pPr>
      <w:r>
        <w:t xml:space="preserve">  ______________________________________________________________________________</w:t>
      </w:r>
    </w:p>
    <w:p w:rsidR="00744BF4" w:rsidRPr="00074DF7" w:rsidRDefault="00744BF4" w:rsidP="00744BF4">
      <w:pPr>
        <w:ind w:left="284"/>
        <w:jc w:val="center"/>
        <w:rPr>
          <w:sz w:val="20"/>
          <w:szCs w:val="20"/>
        </w:rPr>
      </w:pPr>
      <w:r w:rsidRPr="00074DF7">
        <w:rPr>
          <w:sz w:val="20"/>
          <w:szCs w:val="20"/>
        </w:rPr>
        <w:t>НАЗИВ ПОНУЂАЧА</w:t>
      </w:r>
    </w:p>
    <w:p w:rsidR="00744BF4" w:rsidRDefault="00744BF4" w:rsidP="00744BF4">
      <w:pPr>
        <w:ind w:left="284"/>
        <w:jc w:val="both"/>
      </w:pPr>
    </w:p>
    <w:p w:rsidR="00744BF4" w:rsidRDefault="00744BF4" w:rsidP="00744BF4">
      <w:pPr>
        <w:ind w:left="284"/>
        <w:jc w:val="both"/>
      </w:pPr>
    </w:p>
    <w:p w:rsidR="00744BF4" w:rsidRPr="00EF59E5" w:rsidRDefault="00744BF4" w:rsidP="00744BF4">
      <w:pPr>
        <w:ind w:firstLine="284"/>
        <w:jc w:val="both"/>
        <w:rPr>
          <w:b/>
          <w:bCs/>
          <w:sz w:val="22"/>
          <w:szCs w:val="22"/>
        </w:rPr>
      </w:pPr>
      <w:r w:rsidRPr="00741B7F">
        <w:t>Под</w:t>
      </w:r>
      <w:r w:rsidRPr="00741B7F">
        <w:rPr>
          <w:rFonts w:ascii="Cir Times_New_Cond" w:hAnsi="Cir Times_New_Cond" w:cs="Cir Times_New_Cond"/>
        </w:rPr>
        <w:t xml:space="preserve"> </w:t>
      </w:r>
      <w:r w:rsidRPr="00741B7F">
        <w:t>материјалном</w:t>
      </w:r>
      <w:r w:rsidRPr="00741B7F">
        <w:rPr>
          <w:rFonts w:ascii="Cir Times_New_Cond" w:hAnsi="Cir Times_New_Cond" w:cs="Cir Times_New_Cond"/>
        </w:rPr>
        <w:t xml:space="preserve"> </w:t>
      </w:r>
      <w:r w:rsidRPr="00741B7F">
        <w:t>и</w:t>
      </w:r>
      <w:r w:rsidRPr="00741B7F">
        <w:rPr>
          <w:rFonts w:ascii="Cir Times_New_Cond" w:hAnsi="Cir Times_New_Cond" w:cs="Cir Times_New_Cond"/>
        </w:rPr>
        <w:t xml:space="preserve"> </w:t>
      </w:r>
      <w:r w:rsidRPr="00741B7F">
        <w:t>кривичном</w:t>
      </w:r>
      <w:r>
        <w:t xml:space="preserve"> одговорношћу</w:t>
      </w:r>
      <w:r w:rsidRPr="00741B7F">
        <w:rPr>
          <w:sz w:val="22"/>
          <w:szCs w:val="22"/>
        </w:rPr>
        <w:t xml:space="preserve">, </w:t>
      </w:r>
      <w:r w:rsidRPr="00741B7F">
        <w:t>у складу са чланом</w:t>
      </w:r>
      <w:r w:rsidRPr="00744BF4">
        <w:t xml:space="preserve"> </w:t>
      </w:r>
      <w:r w:rsidRPr="00741B7F">
        <w:t xml:space="preserve"> 76. и 77. Закона о јавним набавкама дајемо следећу</w:t>
      </w:r>
      <w:r w:rsidRPr="00744BF4">
        <w:t>:</w:t>
      </w:r>
    </w:p>
    <w:p w:rsidR="00744BF4" w:rsidRDefault="00744BF4" w:rsidP="00744BF4">
      <w:pPr>
        <w:jc w:val="center"/>
        <w:rPr>
          <w:b/>
        </w:rPr>
      </w:pPr>
    </w:p>
    <w:p w:rsidR="00744BF4" w:rsidRDefault="00744BF4" w:rsidP="00744BF4">
      <w:pPr>
        <w:jc w:val="center"/>
        <w:rPr>
          <w:b/>
        </w:rPr>
      </w:pPr>
    </w:p>
    <w:p w:rsidR="00744BF4" w:rsidRDefault="00744BF4" w:rsidP="00744BF4">
      <w:pPr>
        <w:jc w:val="center"/>
        <w:rPr>
          <w:b/>
        </w:rPr>
      </w:pPr>
    </w:p>
    <w:p w:rsidR="00744BF4" w:rsidRDefault="00744BF4" w:rsidP="00744BF4">
      <w:pPr>
        <w:jc w:val="center"/>
        <w:rPr>
          <w:b/>
        </w:rPr>
      </w:pPr>
    </w:p>
    <w:p w:rsidR="00744BF4" w:rsidRDefault="00744BF4" w:rsidP="00744BF4">
      <w:pPr>
        <w:jc w:val="center"/>
        <w:rPr>
          <w:b/>
        </w:rPr>
      </w:pPr>
    </w:p>
    <w:p w:rsidR="00744BF4" w:rsidRPr="00912EA9" w:rsidRDefault="00744BF4" w:rsidP="00744BF4">
      <w:pPr>
        <w:jc w:val="center"/>
        <w:rPr>
          <w:lang w:val="sr-Cyrl-CS"/>
        </w:rPr>
      </w:pPr>
      <w:r w:rsidRPr="00741B7F">
        <w:t xml:space="preserve">И З Ј А В У </w:t>
      </w:r>
    </w:p>
    <w:p w:rsidR="00744BF4" w:rsidRPr="00912EA9" w:rsidRDefault="00744BF4" w:rsidP="00744BF4">
      <w:pPr>
        <w:jc w:val="center"/>
        <w:rPr>
          <w:lang w:val="sr-Cyrl-CS"/>
        </w:rPr>
      </w:pPr>
    </w:p>
    <w:p w:rsidR="00744BF4" w:rsidRPr="00912EA9" w:rsidRDefault="00744BF4" w:rsidP="00744BF4">
      <w:pPr>
        <w:jc w:val="center"/>
        <w:rPr>
          <w:lang w:val="sr-Cyrl-CS"/>
        </w:rPr>
      </w:pPr>
    </w:p>
    <w:p w:rsidR="00744BF4" w:rsidRPr="00F750BF" w:rsidRDefault="00744BF4" w:rsidP="00744BF4">
      <w:pPr>
        <w:snapToGrid w:val="0"/>
        <w:ind w:left="284"/>
        <w:jc w:val="both"/>
      </w:pPr>
      <w:r w:rsidRPr="00741B7F">
        <w:rPr>
          <w:lang w:val="sr-Cyrl-CS"/>
        </w:rPr>
        <w:t xml:space="preserve">ДА ИСПУЊАВАМО </w:t>
      </w:r>
      <w:r w:rsidRPr="00912EA9">
        <w:t>ПОТРЕБНЕ КАДРОВСКЕ КАПИЦИТЕТЕ</w:t>
      </w:r>
      <w:r w:rsidRPr="00741B7F">
        <w:rPr>
          <w:lang w:val="sr-Cyrl-CS"/>
        </w:rPr>
        <w:t>,</w:t>
      </w:r>
      <w:r w:rsidRPr="00912EA9">
        <w:rPr>
          <w:lang w:val="sr-Cyrl-CS"/>
        </w:rPr>
        <w:t xml:space="preserve"> који се односе на ангажовање стручног особља и других експерата (ангажовање лекара пратилаца- за партије </w:t>
      </w:r>
      <w:r w:rsidR="0089117C" w:rsidRPr="002D4260">
        <w:rPr>
          <w:lang w:val="sr-Cyrl-CS"/>
        </w:rPr>
        <w:t>2 и 3)</w:t>
      </w:r>
      <w:r w:rsidRPr="002D4260">
        <w:rPr>
          <w:lang w:val="sr-Cyrl-CS"/>
        </w:rPr>
        <w:t xml:space="preserve"> и туристичких пратилаца односно водича са положеним стручним испитом- за све партије), прописане Конкурсном документацијом</w:t>
      </w:r>
      <w:r w:rsidRPr="002D4260">
        <w:t>.</w:t>
      </w:r>
    </w:p>
    <w:p w:rsidR="00744BF4" w:rsidRPr="00EA4591" w:rsidRDefault="00744BF4" w:rsidP="00744BF4">
      <w:pPr>
        <w:jc w:val="center"/>
        <w:rPr>
          <w:rFonts w:ascii="Arial" w:hAnsi="Arial" w:cs="Arial"/>
          <w:b/>
          <w:bCs/>
          <w:lang w:val="sr-Latn-CS"/>
        </w:rPr>
      </w:pPr>
    </w:p>
    <w:p w:rsidR="00744BF4" w:rsidRPr="00EA4591" w:rsidRDefault="00744BF4" w:rsidP="00744BF4">
      <w:pPr>
        <w:jc w:val="center"/>
        <w:rPr>
          <w:rFonts w:ascii="Arial" w:hAnsi="Arial" w:cs="Arial"/>
          <w:b/>
          <w:bCs/>
          <w:lang w:val="sr-Latn-CS"/>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color w:val="000000"/>
          <w:sz w:val="22"/>
          <w:szCs w:val="22"/>
        </w:rPr>
      </w:pPr>
    </w:p>
    <w:p w:rsidR="00744BF4" w:rsidRDefault="00744BF4" w:rsidP="00744BF4">
      <w:pPr>
        <w:tabs>
          <w:tab w:val="left" w:pos="6028"/>
        </w:tabs>
        <w:autoSpaceDE w:val="0"/>
        <w:ind w:left="360"/>
        <w:jc w:val="both"/>
        <w:rPr>
          <w:b/>
          <w:noProof/>
        </w:rPr>
      </w:pPr>
      <w:r>
        <w:rPr>
          <w:color w:val="000000"/>
          <w:sz w:val="22"/>
          <w:szCs w:val="22"/>
        </w:rPr>
        <w:tab/>
      </w:r>
      <w:r>
        <w:t xml:space="preserve"> </w:t>
      </w:r>
    </w:p>
    <w:p w:rsidR="00744BF4" w:rsidRDefault="00744BF4" w:rsidP="00744BF4">
      <w:pPr>
        <w:ind w:firstLine="708"/>
        <w:jc w:val="center"/>
        <w:rPr>
          <w:b/>
          <w:noProof/>
        </w:rPr>
      </w:pPr>
    </w:p>
    <w:p w:rsidR="00744BF4" w:rsidRDefault="00744BF4" w:rsidP="00744BF4">
      <w:pPr>
        <w:ind w:firstLine="708"/>
        <w:jc w:val="center"/>
        <w:rPr>
          <w:b/>
          <w:noProof/>
        </w:rPr>
      </w:pPr>
    </w:p>
    <w:p w:rsidR="00744BF4" w:rsidRPr="00EF59E5" w:rsidRDefault="00744BF4" w:rsidP="00744BF4">
      <w:pPr>
        <w:tabs>
          <w:tab w:val="left" w:pos="6028"/>
        </w:tabs>
        <w:autoSpaceDE w:val="0"/>
        <w:ind w:left="360"/>
        <w:jc w:val="both"/>
      </w:pPr>
      <w:r>
        <w:t xml:space="preserve">                   </w:t>
      </w:r>
      <w:r w:rsidRPr="00EF59E5">
        <w:t xml:space="preserve"> </w:t>
      </w:r>
      <w:r w:rsidRPr="00741B7F">
        <w:t>Датум</w:t>
      </w:r>
      <w:r>
        <w:t>:</w:t>
      </w:r>
      <w:r w:rsidRPr="00741B7F">
        <w:t xml:space="preserve"> </w:t>
      </w:r>
      <w:r>
        <w:t xml:space="preserve">                                                                     Потпис овлашћеног лица:</w:t>
      </w:r>
    </w:p>
    <w:p w:rsidR="00744BF4" w:rsidRPr="00741B7F" w:rsidRDefault="00744BF4" w:rsidP="00744BF4">
      <w:pPr>
        <w:tabs>
          <w:tab w:val="left" w:pos="6028"/>
        </w:tabs>
        <w:autoSpaceDE w:val="0"/>
        <w:ind w:left="360"/>
        <w:jc w:val="both"/>
      </w:pPr>
    </w:p>
    <w:p w:rsidR="00744BF4" w:rsidRPr="00EF59E5" w:rsidRDefault="00744BF4" w:rsidP="00744BF4">
      <w:pPr>
        <w:tabs>
          <w:tab w:val="left" w:pos="6028"/>
        </w:tabs>
        <w:autoSpaceDE w:val="0"/>
        <w:ind w:left="360"/>
        <w:jc w:val="both"/>
      </w:pPr>
      <w:r w:rsidRPr="00EF59E5">
        <w:t xml:space="preserve">      ______</w:t>
      </w:r>
      <w:r w:rsidRPr="00741B7F">
        <w:t xml:space="preserve">________________                                   </w:t>
      </w:r>
      <w:r w:rsidRPr="00EF59E5">
        <w:t xml:space="preserve">  </w:t>
      </w:r>
      <w:r w:rsidRPr="00741B7F">
        <w:t xml:space="preserve">   </w:t>
      </w:r>
      <w:r w:rsidRPr="00EF59E5">
        <w:t xml:space="preserve">        </w:t>
      </w:r>
      <w:r w:rsidRPr="00741B7F">
        <w:t xml:space="preserve">     __________________</w:t>
      </w:r>
    </w:p>
    <w:p w:rsidR="00744BF4" w:rsidRPr="00741B7F" w:rsidRDefault="00744BF4" w:rsidP="00744BF4">
      <w:pPr>
        <w:pStyle w:val="BodyText3"/>
        <w:spacing w:after="0"/>
        <w:jc w:val="both"/>
        <w:rPr>
          <w:sz w:val="24"/>
          <w:szCs w:val="24"/>
        </w:rPr>
      </w:pPr>
    </w:p>
    <w:p w:rsidR="00402A86" w:rsidRPr="002377E4" w:rsidRDefault="00402A86" w:rsidP="00402A86">
      <w:pPr>
        <w:pStyle w:val="ListParagraph1"/>
        <w:ind w:left="0"/>
        <w:jc w:val="center"/>
        <w:rPr>
          <w:b/>
          <w:bCs/>
          <w:i/>
          <w:iCs/>
          <w:color w:val="auto"/>
          <w:lang w:val="sr-Cyrl-CS"/>
        </w:rPr>
      </w:pPr>
    </w:p>
    <w:p w:rsidR="00402A86" w:rsidRPr="002377E4" w:rsidRDefault="00402A86" w:rsidP="00402A86">
      <w:pPr>
        <w:pStyle w:val="ListParagraph1"/>
        <w:ind w:left="0"/>
        <w:jc w:val="center"/>
        <w:rPr>
          <w:b/>
          <w:bCs/>
          <w:i/>
          <w:iCs/>
          <w:color w:val="auto"/>
          <w:lang w:val="sr-Cyrl-CS"/>
        </w:rPr>
      </w:pPr>
    </w:p>
    <w:p w:rsidR="00402A86" w:rsidRDefault="00402A86" w:rsidP="0077657C">
      <w:pPr>
        <w:rPr>
          <w:b/>
          <w:noProof/>
          <w:lang w:val="sr-Cyrl-CS"/>
        </w:rPr>
      </w:pPr>
    </w:p>
    <w:p w:rsidR="00754A4B" w:rsidRDefault="00754A4B" w:rsidP="0077657C">
      <w:pPr>
        <w:rPr>
          <w:b/>
          <w:noProof/>
          <w:lang w:val="sr-Cyrl-CS"/>
        </w:rPr>
      </w:pPr>
    </w:p>
    <w:p w:rsidR="00754A4B" w:rsidRDefault="00754A4B" w:rsidP="0077657C">
      <w:pPr>
        <w:rPr>
          <w:b/>
          <w:noProof/>
          <w:lang w:val="sr-Cyrl-CS"/>
        </w:rPr>
      </w:pPr>
    </w:p>
    <w:p w:rsidR="00402A86" w:rsidRDefault="00402A86" w:rsidP="00F750BF">
      <w:pPr>
        <w:rPr>
          <w:b/>
          <w:noProof/>
        </w:rPr>
      </w:pPr>
    </w:p>
    <w:p w:rsidR="00CB4340" w:rsidRDefault="00CB4340" w:rsidP="00F750BF">
      <w:pPr>
        <w:rPr>
          <w:b/>
          <w:noProof/>
        </w:rPr>
      </w:pPr>
    </w:p>
    <w:p w:rsidR="00CB4340" w:rsidRDefault="00CB4340" w:rsidP="00F750BF">
      <w:pPr>
        <w:rPr>
          <w:b/>
          <w:noProof/>
        </w:rPr>
      </w:pPr>
    </w:p>
    <w:p w:rsidR="00CB4340" w:rsidRDefault="00CB4340" w:rsidP="00F750BF">
      <w:pPr>
        <w:rPr>
          <w:b/>
          <w:noProof/>
        </w:rPr>
      </w:pPr>
    </w:p>
    <w:p w:rsidR="00CB4340" w:rsidRDefault="00CB4340" w:rsidP="00F750BF">
      <w:pPr>
        <w:rPr>
          <w:b/>
          <w:noProof/>
        </w:rPr>
      </w:pPr>
    </w:p>
    <w:p w:rsidR="00CB4340" w:rsidRDefault="00CB4340" w:rsidP="00F750BF">
      <w:pPr>
        <w:rPr>
          <w:b/>
          <w:noProof/>
        </w:rPr>
      </w:pPr>
    </w:p>
    <w:p w:rsidR="00CB4340" w:rsidRPr="004966AB" w:rsidRDefault="00CB4340" w:rsidP="00F750BF">
      <w:pPr>
        <w:rPr>
          <w:b/>
          <w:noProof/>
        </w:rPr>
      </w:pPr>
    </w:p>
    <w:p w:rsidR="003E7CE0" w:rsidRPr="002377E4" w:rsidRDefault="003E7CE0" w:rsidP="003E7CE0">
      <w:pPr>
        <w:ind w:firstLine="708"/>
        <w:jc w:val="center"/>
        <w:rPr>
          <w:lang w:val="sr-Cyrl-CS"/>
        </w:rPr>
      </w:pPr>
      <w:r w:rsidRPr="002377E4">
        <w:rPr>
          <w:b/>
          <w:noProof/>
          <w:lang w:val="sr-Cyrl-CS"/>
        </w:rPr>
        <w:lastRenderedPageBreak/>
        <w:t>Јавна н</w:t>
      </w:r>
      <w:r w:rsidRPr="002377E4">
        <w:rPr>
          <w:b/>
          <w:lang w:val="sr-Cyrl-CS"/>
        </w:rPr>
        <w:t xml:space="preserve">абавка услуге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1.</w:t>
      </w:r>
      <w:r w:rsidR="002D4260">
        <w:rPr>
          <w:b/>
          <w:lang w:val="sr-Cyrl-CS"/>
        </w:rPr>
        <w:t xml:space="preserve"> </w:t>
      </w:r>
      <w:r w:rsidRPr="002377E4">
        <w:rPr>
          <w:b/>
          <w:lang w:val="sr-Cyrl-CS"/>
        </w:rPr>
        <w:t xml:space="preserve">до 4. разреда  </w:t>
      </w:r>
      <w:r>
        <w:rPr>
          <w:b/>
          <w:lang w:val="sr-Cyrl-CS"/>
        </w:rPr>
        <w:t>ОШ ''Страхиња Поповић</w:t>
      </w:r>
      <w:r w:rsidRPr="002377E4">
        <w:rPr>
          <w:b/>
          <w:lang w:val="sr-Cyrl-CS"/>
        </w:rPr>
        <w:t xml:space="preserve">'' </w:t>
      </w:r>
      <w:r>
        <w:rPr>
          <w:b/>
          <w:lang w:val="sr-Cyrl-CS"/>
        </w:rPr>
        <w:t>Дворане</w:t>
      </w:r>
    </w:p>
    <w:p w:rsidR="003E7CE0" w:rsidRPr="002377E4" w:rsidRDefault="003E7CE0" w:rsidP="003E7CE0">
      <w:pPr>
        <w:ind w:firstLine="708"/>
        <w:jc w:val="center"/>
        <w:rPr>
          <w:b/>
          <w:lang w:val="sr-Cyrl-CS"/>
        </w:rPr>
      </w:pPr>
      <w:r w:rsidRPr="002377E4">
        <w:rPr>
          <w:b/>
          <w:lang w:val="sr-Cyrl-CS"/>
        </w:rPr>
        <w:t>за школску 20</w:t>
      </w:r>
      <w:r>
        <w:rPr>
          <w:b/>
          <w:lang w:val="sr-Cyrl-CS"/>
        </w:rPr>
        <w:t>19</w:t>
      </w:r>
      <w:r w:rsidRPr="002377E4">
        <w:rPr>
          <w:b/>
          <w:lang w:val="sr-Cyrl-CS"/>
        </w:rPr>
        <w:t>/20</w:t>
      </w:r>
      <w:r>
        <w:rPr>
          <w:b/>
          <w:lang w:val="sr-Cyrl-CS"/>
        </w:rPr>
        <w:t>20</w:t>
      </w:r>
      <w:r w:rsidRPr="002377E4">
        <w:rPr>
          <w:b/>
          <w:lang w:val="sr-Cyrl-CS"/>
        </w:rPr>
        <w:t>. годину, по партијама</w:t>
      </w:r>
    </w:p>
    <w:p w:rsidR="009577D7" w:rsidRPr="002377E4" w:rsidRDefault="009577D7" w:rsidP="009577D7">
      <w:pPr>
        <w:pStyle w:val="ListParagraph1"/>
        <w:ind w:left="0"/>
        <w:jc w:val="center"/>
        <w:rPr>
          <w:b/>
          <w:bCs/>
          <w:iCs/>
          <w:color w:val="auto"/>
          <w:lang w:val="sr-Cyrl-CS"/>
        </w:rPr>
      </w:pPr>
    </w:p>
    <w:p w:rsidR="009C73D3" w:rsidRPr="002377E4" w:rsidRDefault="009C73D3" w:rsidP="009577D7">
      <w:pPr>
        <w:pStyle w:val="ListParagraph1"/>
        <w:ind w:left="0"/>
        <w:jc w:val="center"/>
        <w:rPr>
          <w:b/>
          <w:bCs/>
          <w:iCs/>
          <w:color w:val="auto"/>
        </w:rPr>
      </w:pPr>
      <w:r w:rsidRPr="002377E4">
        <w:rPr>
          <w:b/>
          <w:bCs/>
          <w:iCs/>
          <w:color w:val="auto"/>
          <w:lang w:val="sr-Cyrl-CS"/>
        </w:rPr>
        <w:t xml:space="preserve">Образац бр. </w:t>
      </w:r>
      <w:r w:rsidR="003C270B">
        <w:rPr>
          <w:b/>
          <w:bCs/>
          <w:iCs/>
          <w:color w:val="auto"/>
          <w:lang w:val="sr-Cyrl-CS"/>
        </w:rPr>
        <w:t>8</w:t>
      </w:r>
    </w:p>
    <w:p w:rsidR="009577D7" w:rsidRPr="002377E4" w:rsidRDefault="009577D7" w:rsidP="009577D7">
      <w:pPr>
        <w:pStyle w:val="ListParagraph1"/>
        <w:ind w:left="0"/>
        <w:jc w:val="center"/>
        <w:rPr>
          <w:b/>
          <w:bCs/>
          <w:iCs/>
          <w:color w:val="auto"/>
          <w:lang w:val="sr-Cyrl-CS"/>
        </w:rPr>
      </w:pPr>
      <w:r w:rsidRPr="002377E4">
        <w:rPr>
          <w:b/>
          <w:bCs/>
          <w:iCs/>
          <w:color w:val="auto"/>
          <w:lang w:val="sr-Cyrl-CS"/>
        </w:rPr>
        <w:t xml:space="preserve"> </w:t>
      </w:r>
      <w:r w:rsidRPr="002377E4">
        <w:rPr>
          <w:b/>
          <w:bCs/>
          <w:iCs/>
          <w:color w:val="auto"/>
        </w:rPr>
        <w:t>СПИСАК ПРУЖЕНИХ УСЛУГА</w:t>
      </w:r>
      <w:r w:rsidRPr="002377E4">
        <w:rPr>
          <w:b/>
          <w:bCs/>
          <w:iCs/>
          <w:color w:val="auto"/>
          <w:lang w:val="sr-Cyrl-CS"/>
        </w:rPr>
        <w:t xml:space="preserve"> </w:t>
      </w:r>
    </w:p>
    <w:p w:rsidR="009C504E" w:rsidRPr="00CB4340" w:rsidRDefault="009C504E" w:rsidP="00CB4340">
      <w:pPr>
        <w:pStyle w:val="ListParagraph1"/>
        <w:ind w:left="0"/>
        <w:jc w:val="center"/>
        <w:rPr>
          <w:b/>
          <w:bCs/>
          <w:i/>
          <w:iCs/>
          <w:color w:val="auto"/>
        </w:rPr>
      </w:pPr>
      <w:r w:rsidRPr="002377E4">
        <w:rPr>
          <w:b/>
          <w:bCs/>
          <w:i/>
          <w:iCs/>
          <w:color w:val="auto"/>
        </w:rPr>
        <w:t xml:space="preserve">(најмање </w:t>
      </w:r>
      <w:r w:rsidR="003C270B">
        <w:rPr>
          <w:b/>
          <w:bCs/>
          <w:i/>
          <w:iCs/>
          <w:color w:val="auto"/>
        </w:rPr>
        <w:t>10</w:t>
      </w:r>
      <w:r w:rsidRPr="002377E4">
        <w:rPr>
          <w:b/>
          <w:bCs/>
          <w:i/>
          <w:iCs/>
          <w:color w:val="auto"/>
        </w:rPr>
        <w:t xml:space="preserve"> уговора)</w:t>
      </w:r>
    </w:p>
    <w:tbl>
      <w:tblPr>
        <w:tblpPr w:leftFromText="180" w:rightFromText="180" w:vertAnchor="text" w:horzAnchor="margin" w:tblpXSpec="center" w:tblpY="8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
        <w:gridCol w:w="604"/>
        <w:gridCol w:w="3240"/>
        <w:gridCol w:w="3600"/>
        <w:gridCol w:w="1980"/>
      </w:tblGrid>
      <w:tr w:rsidR="009577D7" w:rsidRPr="002377E4" w:rsidTr="003858A0">
        <w:trPr>
          <w:trHeight w:val="1322"/>
        </w:trPr>
        <w:tc>
          <w:tcPr>
            <w:tcW w:w="644" w:type="dxa"/>
            <w:gridSpan w:val="2"/>
            <w:tcBorders>
              <w:top w:val="thinThickLargeGap" w:sz="24" w:space="0" w:color="auto"/>
              <w:left w:val="thinThickLargeGap" w:sz="24" w:space="0" w:color="auto"/>
              <w:bottom w:val="thinThickLargeGap" w:sz="24" w:space="0" w:color="auto"/>
              <w:right w:val="single" w:sz="4" w:space="0" w:color="auto"/>
            </w:tcBorders>
            <w:shd w:val="clear" w:color="auto" w:fill="FFFFFF"/>
          </w:tcPr>
          <w:p w:rsidR="009577D7" w:rsidRPr="002377E4" w:rsidRDefault="009577D7" w:rsidP="00417290">
            <w:pPr>
              <w:jc w:val="center"/>
              <w:rPr>
                <w:b/>
                <w:lang w:val="sr-Cyrl-CS"/>
              </w:rPr>
            </w:pPr>
          </w:p>
          <w:p w:rsidR="009577D7" w:rsidRPr="002377E4" w:rsidRDefault="009577D7" w:rsidP="00417290">
            <w:pPr>
              <w:jc w:val="center"/>
              <w:rPr>
                <w:b/>
                <w:lang w:val="sr-Cyrl-CS"/>
              </w:rPr>
            </w:pPr>
          </w:p>
          <w:p w:rsidR="003858A0" w:rsidRDefault="009577D7" w:rsidP="00417290">
            <w:pPr>
              <w:jc w:val="center"/>
              <w:rPr>
                <w:b/>
                <w:lang w:val="sr-Cyrl-CS"/>
              </w:rPr>
            </w:pPr>
            <w:r w:rsidRPr="002377E4">
              <w:rPr>
                <w:b/>
                <w:lang w:val="sr-Cyrl-CS"/>
              </w:rPr>
              <w:t>Р.</w:t>
            </w:r>
          </w:p>
          <w:p w:rsidR="009577D7" w:rsidRPr="002377E4" w:rsidRDefault="009577D7" w:rsidP="00417290">
            <w:pPr>
              <w:jc w:val="center"/>
              <w:rPr>
                <w:b/>
                <w:lang w:val="sr-Cyrl-CS"/>
              </w:rPr>
            </w:pPr>
            <w:r w:rsidRPr="002377E4">
              <w:rPr>
                <w:b/>
                <w:lang w:val="sr-Cyrl-CS"/>
              </w:rPr>
              <w:t>бр</w:t>
            </w:r>
            <w:r w:rsidR="003858A0">
              <w:rPr>
                <w:b/>
                <w:lang w:val="sr-Cyrl-CS"/>
              </w:rPr>
              <w:t>.</w:t>
            </w:r>
          </w:p>
        </w:tc>
        <w:tc>
          <w:tcPr>
            <w:tcW w:w="3240" w:type="dxa"/>
            <w:tcBorders>
              <w:top w:val="thinThickLargeGap" w:sz="24" w:space="0" w:color="auto"/>
              <w:left w:val="single" w:sz="4" w:space="0" w:color="auto"/>
              <w:bottom w:val="thinThickLargeGap" w:sz="24" w:space="0" w:color="auto"/>
              <w:right w:val="single" w:sz="4" w:space="0" w:color="000000"/>
            </w:tcBorders>
            <w:shd w:val="clear" w:color="auto" w:fill="FFFFFF"/>
            <w:vAlign w:val="center"/>
          </w:tcPr>
          <w:p w:rsidR="009577D7" w:rsidRPr="002377E4" w:rsidRDefault="009577D7" w:rsidP="00417290">
            <w:pPr>
              <w:jc w:val="center"/>
              <w:rPr>
                <w:b/>
                <w:lang w:val="sr-Cyrl-CS"/>
              </w:rPr>
            </w:pPr>
          </w:p>
          <w:p w:rsidR="009577D7" w:rsidRPr="002377E4" w:rsidRDefault="009577D7" w:rsidP="00417290">
            <w:pPr>
              <w:jc w:val="center"/>
              <w:rPr>
                <w:b/>
                <w:lang w:val="sr-Cyrl-CS"/>
              </w:rPr>
            </w:pPr>
          </w:p>
          <w:p w:rsidR="009577D7" w:rsidRPr="002377E4" w:rsidRDefault="009577D7" w:rsidP="00417290">
            <w:pPr>
              <w:jc w:val="center"/>
              <w:rPr>
                <w:b/>
                <w:lang w:val="sr-Cyrl-CS"/>
              </w:rPr>
            </w:pPr>
            <w:r w:rsidRPr="002377E4">
              <w:rPr>
                <w:b/>
                <w:lang w:val="sr-Cyrl-CS"/>
              </w:rPr>
              <w:t>Назив наручиоца</w:t>
            </w:r>
          </w:p>
          <w:p w:rsidR="009577D7" w:rsidRPr="002377E4" w:rsidRDefault="009577D7" w:rsidP="00417290">
            <w:pPr>
              <w:jc w:val="center"/>
              <w:rPr>
                <w:b/>
                <w:lang w:val="sr-Cyrl-CS"/>
              </w:rPr>
            </w:pPr>
          </w:p>
          <w:p w:rsidR="009577D7" w:rsidRPr="002377E4" w:rsidRDefault="009577D7" w:rsidP="00417290">
            <w:pPr>
              <w:rPr>
                <w:b/>
                <w:lang w:val="sr-Cyrl-CS"/>
              </w:rPr>
            </w:pPr>
            <w:r w:rsidRPr="002377E4">
              <w:rPr>
                <w:b/>
                <w:lang w:val="sr-Cyrl-CS"/>
              </w:rPr>
              <w:t xml:space="preserve"> </w:t>
            </w:r>
          </w:p>
        </w:tc>
        <w:tc>
          <w:tcPr>
            <w:tcW w:w="3600" w:type="dxa"/>
            <w:tcBorders>
              <w:top w:val="thinThickLargeGap" w:sz="24" w:space="0" w:color="auto"/>
              <w:left w:val="single" w:sz="4" w:space="0" w:color="000000"/>
              <w:bottom w:val="thinThickLargeGap" w:sz="24" w:space="0" w:color="auto"/>
            </w:tcBorders>
            <w:shd w:val="clear" w:color="auto" w:fill="FFFFFF"/>
            <w:vAlign w:val="center"/>
          </w:tcPr>
          <w:p w:rsidR="009577D7" w:rsidRPr="002377E4" w:rsidRDefault="009577D7" w:rsidP="00417290">
            <w:pPr>
              <w:jc w:val="center"/>
              <w:rPr>
                <w:b/>
                <w:lang w:val="sr-Cyrl-CS"/>
              </w:rPr>
            </w:pPr>
          </w:p>
          <w:p w:rsidR="009577D7" w:rsidRPr="002377E4" w:rsidRDefault="009577D7" w:rsidP="00417290">
            <w:pPr>
              <w:rPr>
                <w:b/>
                <w:lang w:val="sr-Cyrl-CS"/>
              </w:rPr>
            </w:pPr>
            <w:r w:rsidRPr="002377E4">
              <w:rPr>
                <w:b/>
                <w:lang w:val="sr-Cyrl-CS"/>
              </w:rPr>
              <w:t xml:space="preserve">Предмет уговора                        (врста услуге), број и датум </w:t>
            </w:r>
          </w:p>
        </w:tc>
        <w:tc>
          <w:tcPr>
            <w:tcW w:w="1980" w:type="dxa"/>
            <w:tcBorders>
              <w:top w:val="thinThickLargeGap" w:sz="24" w:space="0" w:color="auto"/>
              <w:bottom w:val="thinThickLargeGap" w:sz="24" w:space="0" w:color="auto"/>
            </w:tcBorders>
            <w:shd w:val="clear" w:color="auto" w:fill="FFFFFF"/>
            <w:vAlign w:val="center"/>
          </w:tcPr>
          <w:p w:rsidR="009577D7" w:rsidRPr="002377E4" w:rsidRDefault="009577D7" w:rsidP="00417290">
            <w:pPr>
              <w:jc w:val="center"/>
              <w:rPr>
                <w:b/>
                <w:lang w:val="sr-Cyrl-CS"/>
              </w:rPr>
            </w:pPr>
          </w:p>
          <w:p w:rsidR="009577D7" w:rsidRPr="002377E4" w:rsidRDefault="009577D7" w:rsidP="00417290">
            <w:pPr>
              <w:ind w:firstLine="25"/>
              <w:jc w:val="center"/>
              <w:rPr>
                <w:b/>
                <w:lang w:val="sr-Cyrl-CS"/>
              </w:rPr>
            </w:pPr>
          </w:p>
          <w:p w:rsidR="009577D7" w:rsidRPr="002377E4" w:rsidRDefault="009577D7" w:rsidP="00417290">
            <w:pPr>
              <w:ind w:firstLine="25"/>
              <w:jc w:val="center"/>
              <w:rPr>
                <w:b/>
                <w:lang w:val="sr-Cyrl-CS"/>
              </w:rPr>
            </w:pPr>
            <w:r w:rsidRPr="002377E4">
              <w:rPr>
                <w:b/>
                <w:lang w:val="sr-Cyrl-CS"/>
              </w:rPr>
              <w:t>Период релизације уговора</w:t>
            </w:r>
          </w:p>
          <w:p w:rsidR="009577D7" w:rsidRPr="002377E4" w:rsidRDefault="009577D7" w:rsidP="00417290">
            <w:pPr>
              <w:ind w:firstLine="25"/>
              <w:jc w:val="center"/>
              <w:rPr>
                <w:b/>
                <w:lang w:val="sr-Cyrl-CS"/>
              </w:rPr>
            </w:pPr>
          </w:p>
        </w:tc>
      </w:tr>
      <w:tr w:rsidR="009577D7" w:rsidRPr="002377E4" w:rsidTr="003858A0">
        <w:trPr>
          <w:gridBefore w:val="1"/>
          <w:wBefore w:w="40" w:type="dxa"/>
          <w:trHeight w:val="797"/>
        </w:trPr>
        <w:tc>
          <w:tcPr>
            <w:tcW w:w="604" w:type="dxa"/>
            <w:tcBorders>
              <w:top w:val="thinThickLargeGap" w:sz="2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1.</w:t>
            </w:r>
          </w:p>
        </w:tc>
        <w:tc>
          <w:tcPr>
            <w:tcW w:w="3240" w:type="dxa"/>
            <w:tcBorders>
              <w:top w:val="thinThickLargeGap" w:sz="2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thinThickLargeGap" w:sz="2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thinThickLargeGap" w:sz="2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2.</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3.</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4.</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5.</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6.</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7.</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8.</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jc w:val="center"/>
              <w:rPr>
                <w:b/>
                <w:bCs/>
                <w:lang w:val="sr-Cyrl-CS"/>
              </w:rPr>
            </w:pPr>
            <w:r w:rsidRPr="002377E4">
              <w:rPr>
                <w:b/>
                <w:bCs/>
                <w:lang w:val="sr-Cyrl-CS"/>
              </w:rPr>
              <w:t>9.</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r w:rsidR="009577D7" w:rsidRPr="002377E4" w:rsidTr="003858A0">
        <w:trPr>
          <w:gridBefore w:val="1"/>
          <w:wBefore w:w="40" w:type="dxa"/>
          <w:trHeight w:val="797"/>
        </w:trPr>
        <w:tc>
          <w:tcPr>
            <w:tcW w:w="604" w:type="dxa"/>
            <w:tcBorders>
              <w:top w:val="single" w:sz="4" w:space="0" w:color="auto"/>
              <w:left w:val="single" w:sz="4" w:space="0" w:color="auto"/>
              <w:bottom w:val="single" w:sz="4" w:space="0" w:color="auto"/>
            </w:tcBorders>
          </w:tcPr>
          <w:p w:rsidR="009577D7" w:rsidRPr="002377E4" w:rsidRDefault="009577D7" w:rsidP="003C270B">
            <w:pPr>
              <w:pStyle w:val="BodyTextIndent2"/>
              <w:spacing w:after="0" w:line="240" w:lineRule="auto"/>
              <w:ind w:left="0"/>
              <w:jc w:val="center"/>
              <w:rPr>
                <w:b/>
                <w:bCs/>
                <w:lang w:val="sr-Cyrl-CS"/>
              </w:rPr>
            </w:pPr>
            <w:r w:rsidRPr="002377E4">
              <w:rPr>
                <w:b/>
                <w:bCs/>
                <w:lang w:val="sr-Cyrl-CS"/>
              </w:rPr>
              <w:t>10</w:t>
            </w:r>
          </w:p>
        </w:tc>
        <w:tc>
          <w:tcPr>
            <w:tcW w:w="3240" w:type="dxa"/>
            <w:tcBorders>
              <w:top w:val="single" w:sz="4" w:space="0" w:color="auto"/>
              <w:left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360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c>
          <w:tcPr>
            <w:tcW w:w="1980" w:type="dxa"/>
            <w:tcBorders>
              <w:top w:val="single" w:sz="4" w:space="0" w:color="auto"/>
              <w:bottom w:val="single" w:sz="4" w:space="0" w:color="auto"/>
            </w:tcBorders>
          </w:tcPr>
          <w:p w:rsidR="009577D7" w:rsidRPr="002377E4" w:rsidRDefault="009577D7" w:rsidP="00417290">
            <w:pPr>
              <w:pStyle w:val="BodyTextIndent2"/>
              <w:spacing w:after="0" w:line="240" w:lineRule="auto"/>
              <w:ind w:left="0"/>
              <w:rPr>
                <w:b/>
                <w:bCs/>
                <w:lang w:val="sr-Cyrl-CS"/>
              </w:rPr>
            </w:pPr>
          </w:p>
        </w:tc>
      </w:tr>
    </w:tbl>
    <w:p w:rsidR="00C65A61" w:rsidRPr="002377E4" w:rsidRDefault="00C65A61" w:rsidP="009577D7">
      <w:pPr>
        <w:jc w:val="both"/>
        <w:rPr>
          <w:caps/>
          <w:lang w:val="sr-Cyrl-CS"/>
        </w:rPr>
      </w:pPr>
    </w:p>
    <w:p w:rsidR="00E535B8" w:rsidRDefault="00E535B8" w:rsidP="009577D7">
      <w:pPr>
        <w:jc w:val="both"/>
        <w:rPr>
          <w:caps/>
          <w:lang w:val="sr-Cyrl-CS"/>
        </w:rPr>
      </w:pPr>
    </w:p>
    <w:p w:rsidR="009577D7" w:rsidRPr="002377E4" w:rsidRDefault="009577D7" w:rsidP="009577D7">
      <w:pPr>
        <w:jc w:val="both"/>
        <w:rPr>
          <w:caps/>
          <w:lang w:val="sr-Cyrl-CS"/>
        </w:rPr>
      </w:pPr>
      <w:r w:rsidRPr="002377E4">
        <w:rPr>
          <w:caps/>
          <w:lang w:val="sr-Cyrl-CS"/>
        </w:rPr>
        <w:t xml:space="preserve">   *ОБРАЗАЦ КОПИРАТИ У ДОВОЉНОМ БРОЈУ ПРИМЕРАКА</w:t>
      </w:r>
      <w:r w:rsidR="003C270B">
        <w:rPr>
          <w:caps/>
          <w:lang w:val="sr-Cyrl-CS"/>
        </w:rPr>
        <w:t>, уз образац приложити копије уговора</w:t>
      </w:r>
    </w:p>
    <w:p w:rsidR="00AC07A9" w:rsidRPr="002377E4" w:rsidRDefault="009577D7" w:rsidP="00AC07A9">
      <w:pPr>
        <w:tabs>
          <w:tab w:val="left" w:pos="5430"/>
        </w:tabs>
        <w:rPr>
          <w:lang w:val="sr-Cyrl-CS"/>
        </w:rPr>
      </w:pPr>
      <w:r w:rsidRPr="002377E4">
        <w:rPr>
          <w:lang w:val="sr-Cyrl-CS"/>
        </w:rPr>
        <w:t xml:space="preserve">                                             </w:t>
      </w:r>
      <w:r w:rsidR="0077657C">
        <w:rPr>
          <w:lang w:val="sr-Cyrl-CS"/>
        </w:rPr>
        <w:t xml:space="preserve">                                                   </w:t>
      </w:r>
    </w:p>
    <w:p w:rsidR="008344D9" w:rsidRPr="00EF59E5" w:rsidRDefault="00AC07A9" w:rsidP="008344D9">
      <w:pPr>
        <w:tabs>
          <w:tab w:val="left" w:pos="6028"/>
        </w:tabs>
        <w:autoSpaceDE w:val="0"/>
        <w:ind w:left="360"/>
        <w:jc w:val="both"/>
      </w:pPr>
      <w:r w:rsidRPr="002377E4">
        <w:rPr>
          <w:lang w:val="sr-Cyrl-CS"/>
        </w:rPr>
        <w:t xml:space="preserve">     </w:t>
      </w:r>
      <w:r w:rsidR="008344D9">
        <w:rPr>
          <w:lang w:val="sr-Cyrl-CS"/>
        </w:rPr>
        <w:t xml:space="preserve">        </w:t>
      </w:r>
      <w:r w:rsidR="008344D9">
        <w:t>Датум:                                                                      Потпис овлашћеног лица:</w:t>
      </w:r>
    </w:p>
    <w:p w:rsidR="008344D9" w:rsidRPr="00EF59E5" w:rsidRDefault="008344D9" w:rsidP="008344D9">
      <w:pPr>
        <w:tabs>
          <w:tab w:val="left" w:pos="6028"/>
        </w:tabs>
        <w:autoSpaceDE w:val="0"/>
        <w:ind w:left="360"/>
        <w:jc w:val="both"/>
      </w:pPr>
    </w:p>
    <w:p w:rsidR="008344D9" w:rsidRPr="00026ABE" w:rsidRDefault="008344D9" w:rsidP="008344D9">
      <w:pPr>
        <w:tabs>
          <w:tab w:val="left" w:pos="6028"/>
        </w:tabs>
        <w:autoSpaceDE w:val="0"/>
        <w:ind w:left="360"/>
        <w:jc w:val="both"/>
      </w:pPr>
      <w:r>
        <w:t xml:space="preserve">  </w:t>
      </w:r>
      <w:r w:rsidRPr="00EF59E5">
        <w:t xml:space="preserve">______________________                                                </w:t>
      </w:r>
      <w:r>
        <w:t xml:space="preserve">     _________________</w:t>
      </w:r>
    </w:p>
    <w:p w:rsidR="00E4741B" w:rsidRDefault="00AC07A9" w:rsidP="00E4741B">
      <w:pPr>
        <w:tabs>
          <w:tab w:val="left" w:pos="5430"/>
        </w:tabs>
        <w:rPr>
          <w:lang w:val="sr-Cyrl-CS"/>
        </w:rPr>
      </w:pPr>
      <w:r w:rsidRPr="002377E4">
        <w:rPr>
          <w:lang w:val="sr-Cyrl-CS"/>
        </w:rPr>
        <w:t xml:space="preserve">                                            </w:t>
      </w:r>
      <w:r w:rsidR="0077657C">
        <w:rPr>
          <w:lang w:val="sr-Cyrl-CS"/>
        </w:rPr>
        <w:t xml:space="preserve">                               </w:t>
      </w:r>
      <w:r w:rsidR="00E4741B">
        <w:rPr>
          <w:lang w:val="sr-Cyrl-CS"/>
        </w:rPr>
        <w:tab/>
      </w:r>
    </w:p>
    <w:p w:rsidR="00492B90" w:rsidRPr="0077657C" w:rsidRDefault="0057379C" w:rsidP="0077657C">
      <w:pPr>
        <w:tabs>
          <w:tab w:val="left" w:pos="5430"/>
        </w:tabs>
        <w:rPr>
          <w:lang w:val="sr-Cyrl-CS"/>
        </w:rPr>
      </w:pPr>
      <w:r w:rsidRPr="002377E4">
        <w:rPr>
          <w:b/>
          <w:bCs/>
          <w:i/>
          <w:iCs/>
          <w:lang w:val="sr-Cyrl-CS"/>
        </w:rPr>
        <w:tab/>
      </w:r>
      <w:r w:rsidRPr="002377E4">
        <w:rPr>
          <w:b/>
          <w:bCs/>
          <w:i/>
          <w:iCs/>
          <w:lang w:val="sr-Cyrl-CS"/>
        </w:rPr>
        <w:tab/>
        <w:t xml:space="preserve">  </w:t>
      </w:r>
    </w:p>
    <w:tbl>
      <w:tblPr>
        <w:tblW w:w="9935" w:type="dxa"/>
        <w:jc w:val="center"/>
        <w:tblInd w:w="228" w:type="dxa"/>
        <w:tblLayout w:type="fixed"/>
        <w:tblCellMar>
          <w:left w:w="0" w:type="dxa"/>
          <w:right w:w="0" w:type="dxa"/>
        </w:tblCellMar>
        <w:tblLook w:val="0000"/>
      </w:tblPr>
      <w:tblGrid>
        <w:gridCol w:w="4131"/>
        <w:gridCol w:w="5804"/>
      </w:tblGrid>
      <w:tr w:rsidR="003E7CE0" w:rsidRPr="002377E4" w:rsidTr="00D86C3E">
        <w:trPr>
          <w:trHeight w:val="1239"/>
          <w:jc w:val="center"/>
        </w:trPr>
        <w:tc>
          <w:tcPr>
            <w:tcW w:w="9935" w:type="dxa"/>
            <w:gridSpan w:val="2"/>
            <w:tcBorders>
              <w:top w:val="doub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3E7CE0" w:rsidRPr="002377E4" w:rsidRDefault="003E7CE0" w:rsidP="00D86C3E">
            <w:pPr>
              <w:ind w:firstLine="708"/>
              <w:jc w:val="center"/>
              <w:rPr>
                <w:b/>
                <w:lang w:val="sr-Cyrl-CS"/>
              </w:rPr>
            </w:pPr>
            <w:r w:rsidRPr="002377E4">
              <w:rPr>
                <w:b/>
                <w:noProof/>
                <w:lang w:val="sr-Cyrl-CS"/>
              </w:rPr>
              <w:lastRenderedPageBreak/>
              <w:t>Јавна н</w:t>
            </w:r>
            <w:r w:rsidRPr="002377E4">
              <w:rPr>
                <w:b/>
                <w:lang w:val="sr-Cyrl-CS"/>
              </w:rPr>
              <w:t xml:space="preserve">абавка услуга </w:t>
            </w:r>
            <w:r w:rsidRPr="002377E4">
              <w:rPr>
                <w:b/>
                <w:bCs/>
                <w:lang w:val="sr-Cyrl-CS"/>
              </w:rPr>
              <w:t xml:space="preserve"> </w:t>
            </w:r>
            <w:r w:rsidRPr="002377E4">
              <w:rPr>
                <w:b/>
                <w:lang w:val="sr-Cyrl-CS"/>
              </w:rPr>
              <w:t>извођења екскурзије ученика</w:t>
            </w:r>
            <w:r w:rsidRPr="002377E4">
              <w:rPr>
                <w:b/>
                <w:lang w:val="sr-Latn-CS"/>
              </w:rPr>
              <w:t xml:space="preserve"> </w:t>
            </w:r>
            <w:r w:rsidRPr="002377E4">
              <w:rPr>
                <w:b/>
                <w:lang w:val="sr-Cyrl-CS"/>
              </w:rPr>
              <w:t>од</w:t>
            </w:r>
            <w:r w:rsidRPr="002377E4">
              <w:rPr>
                <w:b/>
                <w:lang w:val="sr-Latn-CS"/>
              </w:rPr>
              <w:t xml:space="preserve"> </w:t>
            </w:r>
            <w:r w:rsidRPr="002377E4">
              <w:rPr>
                <w:b/>
                <w:lang w:val="sr-Cyrl-CS"/>
              </w:rPr>
              <w:t xml:space="preserve">1. до 8. разреда и наставе у природи ученика </w:t>
            </w:r>
            <w:r w:rsidRPr="002377E4">
              <w:rPr>
                <w:b/>
                <w:lang w:val="sr-Latn-CS"/>
              </w:rPr>
              <w:t xml:space="preserve"> </w:t>
            </w:r>
            <w:r w:rsidRPr="002377E4">
              <w:rPr>
                <w:b/>
                <w:lang w:val="sr-Cyrl-CS"/>
              </w:rPr>
              <w:t>од</w:t>
            </w:r>
            <w:r w:rsidRPr="002377E4">
              <w:rPr>
                <w:b/>
                <w:lang w:val="sr-Latn-CS"/>
              </w:rPr>
              <w:t xml:space="preserve">  </w:t>
            </w:r>
            <w:r>
              <w:rPr>
                <w:b/>
                <w:lang w:val="sr-Cyrl-CS"/>
              </w:rPr>
              <w:t xml:space="preserve">1. до 4. разреда ОШ </w:t>
            </w:r>
            <w:r>
              <w:rPr>
                <w:b/>
              </w:rPr>
              <w:t>"Страхиња Поповић"</w:t>
            </w:r>
            <w:r w:rsidRPr="002377E4">
              <w:rPr>
                <w:b/>
                <w:lang w:val="sr-Cyrl-CS"/>
              </w:rPr>
              <w:t xml:space="preserve"> </w:t>
            </w:r>
            <w:r>
              <w:rPr>
                <w:b/>
                <w:lang w:val="sr-Cyrl-CS"/>
              </w:rPr>
              <w:t>Дворане</w:t>
            </w:r>
          </w:p>
          <w:p w:rsidR="003E7CE0" w:rsidRDefault="003E7CE0" w:rsidP="00D86C3E">
            <w:pPr>
              <w:ind w:firstLine="708"/>
              <w:jc w:val="center"/>
              <w:rPr>
                <w:b/>
                <w:lang w:val="sr-Cyrl-CS"/>
              </w:rPr>
            </w:pPr>
            <w:r w:rsidRPr="002377E4">
              <w:rPr>
                <w:b/>
                <w:lang w:val="sr-Cyrl-CS"/>
              </w:rPr>
              <w:t xml:space="preserve"> за школску 201</w:t>
            </w:r>
            <w:r>
              <w:rPr>
                <w:b/>
                <w:lang w:val="sr-Cyrl-CS"/>
              </w:rPr>
              <w:t>9</w:t>
            </w:r>
            <w:r w:rsidRPr="002377E4">
              <w:rPr>
                <w:b/>
                <w:lang w:val="sr-Cyrl-CS"/>
              </w:rPr>
              <w:t>/20</w:t>
            </w:r>
            <w:r>
              <w:rPr>
                <w:b/>
                <w:lang w:val="sr-Cyrl-CS"/>
              </w:rPr>
              <w:t>20</w:t>
            </w:r>
            <w:r w:rsidRPr="002377E4">
              <w:rPr>
                <w:b/>
                <w:lang w:val="sr-Cyrl-CS"/>
              </w:rPr>
              <w:t>.</w:t>
            </w:r>
            <w:r>
              <w:rPr>
                <w:b/>
                <w:lang w:val="sr-Cyrl-CS"/>
              </w:rPr>
              <w:t>годину</w:t>
            </w:r>
            <w:r w:rsidRPr="002377E4">
              <w:rPr>
                <w:b/>
                <w:lang w:val="sr-Cyrl-CS"/>
              </w:rPr>
              <w:t>, по партијама</w:t>
            </w:r>
          </w:p>
          <w:p w:rsidR="003E7CE0" w:rsidRPr="00E025F2" w:rsidRDefault="003E7CE0" w:rsidP="00D86C3E">
            <w:pPr>
              <w:pStyle w:val="Heading1"/>
              <w:rPr>
                <w:rFonts w:eastAsia="Arial Unicode MS"/>
                <w:noProof/>
              </w:rPr>
            </w:pPr>
            <w:r>
              <w:rPr>
                <w:rFonts w:eastAsia="Arial Unicode MS"/>
                <w:noProof/>
              </w:rPr>
              <w:t>Образац бр. 9</w:t>
            </w:r>
          </w:p>
        </w:tc>
      </w:tr>
      <w:tr w:rsidR="007628BF" w:rsidRPr="002377E4" w:rsidTr="00446774">
        <w:trPr>
          <w:trHeight w:val="815"/>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jc w:val="center"/>
              <w:rPr>
                <w:lang w:val="sr-Cyrl-CS"/>
              </w:rPr>
            </w:pPr>
            <w:r w:rsidRPr="002377E4">
              <w:rPr>
                <w:lang w:val="sr-Cyrl-CS"/>
              </w:rPr>
              <w:t xml:space="preserve">ОБРАЗАЦ МЕНИЧНОГ </w:t>
            </w:r>
            <w:r w:rsidRPr="002377E4">
              <w:rPr>
                <w:caps/>
                <w:lang w:val="sr-Cyrl-CS"/>
              </w:rPr>
              <w:t>овлашћењa</w:t>
            </w:r>
            <w:r w:rsidRPr="002377E4">
              <w:rPr>
                <w:lang w:val="sr-Cyrl-CS"/>
              </w:rPr>
              <w:t xml:space="preserve"> </w:t>
            </w:r>
          </w:p>
          <w:p w:rsidR="007628BF" w:rsidRPr="002377E4" w:rsidRDefault="007628BF" w:rsidP="00446774">
            <w:pPr>
              <w:ind w:left="124" w:right="145"/>
              <w:jc w:val="center"/>
              <w:rPr>
                <w:rFonts w:eastAsia="Arial Unicode MS"/>
                <w:bCs/>
                <w:noProof/>
              </w:rPr>
            </w:pPr>
            <w:r w:rsidRPr="002377E4">
              <w:rPr>
                <w:lang w:val="sr-Cyrl-CS"/>
              </w:rPr>
              <w:t xml:space="preserve"> </w:t>
            </w:r>
            <w:r w:rsidRPr="00741B7F">
              <w:rPr>
                <w:lang w:val="sr-Cyrl-CS"/>
              </w:rPr>
              <w:t xml:space="preserve">за </w:t>
            </w:r>
            <w:r w:rsidRPr="002377E4">
              <w:t>повраћај авансног плаћања</w:t>
            </w:r>
          </w:p>
        </w:tc>
      </w:tr>
      <w:tr w:rsidR="007628BF" w:rsidRPr="002377E4" w:rsidTr="00446774">
        <w:trPr>
          <w:trHeight w:val="10540"/>
          <w:jc w:val="center"/>
        </w:trPr>
        <w:tc>
          <w:tcPr>
            <w:tcW w:w="9935" w:type="dxa"/>
            <w:gridSpan w:val="2"/>
            <w:tcBorders>
              <w:top w:val="single" w:sz="4" w:space="0" w:color="auto"/>
              <w:left w:val="double" w:sz="4" w:space="0" w:color="auto"/>
              <w:bottom w:val="sing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ind w:left="131" w:right="131" w:firstLine="698"/>
              <w:jc w:val="both"/>
              <w:rPr>
                <w:lang w:val="sr-Cyrl-CS"/>
              </w:rPr>
            </w:pPr>
            <w:r w:rsidRPr="002377E4">
              <w:rPr>
                <w:lang w:val="sr-Cyrl-CS"/>
              </w:rPr>
              <w:t xml:space="preserve">На основу Закона о меници  ("Сл. лист ФНРЈ" бр. 104/46, "Сл. лист СФРЈ" бр. 16/65, 54/70 и 57/89 и "Сл. лист СРЈ" бр. 46/96  ("Сл. гласник РС" бр. 57/2004, 82/2004)  </w:t>
            </w:r>
          </w:p>
          <w:p w:rsidR="007628BF" w:rsidRPr="002377E4" w:rsidRDefault="007628BF" w:rsidP="00446774">
            <w:pPr>
              <w:spacing w:line="360" w:lineRule="auto"/>
              <w:ind w:left="131" w:right="131"/>
              <w:rPr>
                <w:lang w:val="sr-Cyrl-CS"/>
              </w:rPr>
            </w:pPr>
            <w:r w:rsidRPr="002377E4">
              <w:rPr>
                <w:lang w:val="sr-Cyrl-CS"/>
              </w:rPr>
              <w:t>Дужник: _________________________________, са седиштем у ______________________, ул. _____________________________________________ Матични број _____________________,</w:t>
            </w:r>
          </w:p>
          <w:p w:rsidR="007628BF" w:rsidRPr="002377E4" w:rsidRDefault="007628BF" w:rsidP="00446774">
            <w:pPr>
              <w:spacing w:line="360" w:lineRule="auto"/>
              <w:ind w:left="131" w:right="131"/>
              <w:rPr>
                <w:lang w:val="sr-Cyrl-CS"/>
              </w:rPr>
            </w:pPr>
            <w:r w:rsidRPr="002377E4">
              <w:rPr>
                <w:lang w:val="sr-Cyrl-CS"/>
              </w:rPr>
              <w:t>ПИБ: _______________________, Текући рачун: ____________________________________,</w:t>
            </w:r>
          </w:p>
          <w:p w:rsidR="007628BF" w:rsidRPr="002377E4" w:rsidRDefault="007628BF" w:rsidP="00446774">
            <w:pPr>
              <w:spacing w:line="360" w:lineRule="auto"/>
              <w:ind w:left="131" w:right="131"/>
              <w:rPr>
                <w:lang w:val="sr-Cyrl-CS"/>
              </w:rPr>
            </w:pPr>
            <w:r w:rsidRPr="002377E4">
              <w:rPr>
                <w:lang w:val="sr-Cyrl-CS"/>
              </w:rPr>
              <w:t>код банке: _________________________________________</w:t>
            </w:r>
          </w:p>
          <w:p w:rsidR="007628BF" w:rsidRPr="002377E4" w:rsidRDefault="007628BF" w:rsidP="00446774">
            <w:pPr>
              <w:ind w:right="131"/>
              <w:jc w:val="center"/>
              <w:rPr>
                <w:lang w:val="sr-Cyrl-CS"/>
              </w:rPr>
            </w:pPr>
            <w:r w:rsidRPr="002377E4">
              <w:rPr>
                <w:lang w:val="sr-Cyrl-CS"/>
              </w:rPr>
              <w:t>ИЗДАЈЕ МЕНИЧНО ПИСМО - ОВЛАШЋЕЊЕ</w:t>
            </w:r>
          </w:p>
          <w:p w:rsidR="007628BF" w:rsidRPr="002377E4" w:rsidRDefault="007628BF" w:rsidP="00446774">
            <w:pPr>
              <w:ind w:left="131" w:right="131"/>
              <w:jc w:val="center"/>
              <w:rPr>
                <w:lang w:val="sr-Cyrl-CS"/>
              </w:rPr>
            </w:pPr>
            <w:r w:rsidRPr="002377E4">
              <w:rPr>
                <w:lang w:val="sr-Cyrl-CS"/>
              </w:rPr>
              <w:t>- за корисника бланко сопствене менпце -</w:t>
            </w:r>
          </w:p>
          <w:p w:rsidR="007628BF" w:rsidRPr="002377E4" w:rsidRDefault="007628BF" w:rsidP="00446774">
            <w:pPr>
              <w:ind w:left="131" w:right="131"/>
              <w:jc w:val="both"/>
              <w:rPr>
                <w:lang w:val="sr-Cyrl-CS"/>
              </w:rPr>
            </w:pPr>
            <w:r w:rsidRPr="002377E4">
              <w:rPr>
                <w:lang w:val="sr-Cyrl-CS"/>
              </w:rPr>
              <w:t>КО</w:t>
            </w:r>
            <w:r w:rsidR="003E7CE0">
              <w:rPr>
                <w:lang w:val="sr-Cyrl-CS"/>
              </w:rPr>
              <w:t>РИСНИК: ОШ „Страхиња Поповић</w:t>
            </w:r>
            <w:r w:rsidR="000416F8">
              <w:rPr>
                <w:lang w:val="sr-Cyrl-CS"/>
              </w:rPr>
              <w:t>“  Дворане</w:t>
            </w:r>
            <w:r w:rsidRPr="002377E4">
              <w:rPr>
                <w:lang w:val="sr-Cyrl-CS"/>
              </w:rPr>
              <w:t>, Крушевац (у даљем тексту: Поверилац), ПИБ:</w:t>
            </w:r>
            <w:r w:rsidR="00A04582" w:rsidRPr="003858A0">
              <w:rPr>
                <w:lang w:val="sr-Cyrl-CS"/>
              </w:rPr>
              <w:t>100479386</w:t>
            </w:r>
            <w:r w:rsidRPr="002377E4">
              <w:rPr>
                <w:lang w:val="sr-Cyrl-CS"/>
              </w:rPr>
              <w:t xml:space="preserve">, Матични број: </w:t>
            </w:r>
            <w:r w:rsidRPr="003858A0">
              <w:rPr>
                <w:lang w:val="sr-Cyrl-CS"/>
              </w:rPr>
              <w:t>0710</w:t>
            </w:r>
            <w:r w:rsidR="00A04582" w:rsidRPr="003858A0">
              <w:rPr>
                <w:lang w:val="sr-Cyrl-CS"/>
              </w:rPr>
              <w:t>2704</w:t>
            </w:r>
            <w:r w:rsidRPr="002377E4">
              <w:rPr>
                <w:lang w:val="sr-Cyrl-CS"/>
              </w:rPr>
              <w:t xml:space="preserve"> Текући рачун: </w:t>
            </w:r>
            <w:r w:rsidRPr="003858A0">
              <w:rPr>
                <w:noProof/>
                <w:lang w:val="sr-Cyrl-CS"/>
              </w:rPr>
              <w:t>840-</w:t>
            </w:r>
            <w:r w:rsidR="009B39C1" w:rsidRPr="003858A0">
              <w:rPr>
                <w:noProof/>
                <w:lang w:val="sr-Cyrl-CS"/>
              </w:rPr>
              <w:t>000000-7401760-88</w:t>
            </w:r>
            <w:r w:rsidRPr="002377E4">
              <w:rPr>
                <w:noProof/>
              </w:rPr>
              <w:t xml:space="preserve"> </w:t>
            </w:r>
            <w:r w:rsidRPr="002377E4">
              <w:rPr>
                <w:lang w:val="sr-Cyrl-CS"/>
              </w:rPr>
              <w:t xml:space="preserve">код Управе за трезор.               </w:t>
            </w:r>
          </w:p>
          <w:p w:rsidR="007628BF" w:rsidRPr="002377E4" w:rsidRDefault="007628BF" w:rsidP="003858A0">
            <w:pPr>
              <w:autoSpaceDE w:val="0"/>
              <w:autoSpaceDN w:val="0"/>
              <w:adjustRightInd w:val="0"/>
              <w:ind w:left="160" w:right="102"/>
              <w:jc w:val="both"/>
              <w:rPr>
                <w:highlight w:val="yellow"/>
                <w:lang w:val="sr-Cyrl-CS"/>
              </w:rPr>
            </w:pPr>
            <w:r w:rsidRPr="002377E4">
              <w:rPr>
                <w:lang w:val="sr-Cyrl-CS"/>
              </w:rPr>
              <w:tab/>
              <w:t>Предајемо Вам једну потписану и оверену бланко сопствену меницу и овлашћујемо Повериоца, да предату меницу број _____________________________(</w:t>
            </w:r>
            <w:r w:rsidRPr="002377E4">
              <w:rPr>
                <w:i/>
                <w:lang w:val="sr-Cyrl-CS"/>
              </w:rPr>
              <w:t>унети серијски број менице</w:t>
            </w:r>
            <w:r w:rsidRPr="002377E4">
              <w:rPr>
                <w:lang w:val="sr-Cyrl-CS"/>
              </w:rPr>
              <w:t xml:space="preserve">) може попунити у износу од __________________________________ динара, </w:t>
            </w:r>
            <w:r w:rsidRPr="002377E4">
              <w:t>повраћај (правдање) авансног плаћања, уколико, као дужник не извршимо уговорене обавезе у предвиђеном року</w:t>
            </w:r>
            <w:r w:rsidRPr="00741B7F">
              <w:rPr>
                <w:lang w:val="sr-Cyrl-CS"/>
              </w:rPr>
              <w:t xml:space="preserve">, </w:t>
            </w:r>
            <w:r w:rsidRPr="002377E4">
              <w:t>а који износи вредност уговора који се авансно плаћа.</w:t>
            </w:r>
            <w:r w:rsidRPr="002377E4">
              <w:rPr>
                <w:highlight w:val="yellow"/>
                <w:lang w:val="sr-Cyrl-CS"/>
              </w:rPr>
              <w:t xml:space="preserve"> </w:t>
            </w:r>
          </w:p>
          <w:p w:rsidR="007628BF" w:rsidRPr="002377E4" w:rsidRDefault="007628BF" w:rsidP="00446774">
            <w:pPr>
              <w:ind w:left="131" w:right="131"/>
              <w:jc w:val="both"/>
              <w:rPr>
                <w:lang w:val="sr-Cyrl-CS"/>
              </w:rPr>
            </w:pPr>
            <w:r w:rsidRPr="002377E4">
              <w:rPr>
                <w:lang w:val="sr-Cyrl-CS"/>
              </w:rPr>
              <w:tab/>
              <w:t xml:space="preserve">Овлашћујемо Повериоца да попуни меницу за наплату на износ од _________________(динара) и да иницира наплату бланко сопствене менице са клаузулом "без протеста" издавањем налога за наплату на терет дужника са роком доспећа по виђењу, те да, без трошкова и вансудски, у складу са важећим прописима, изврши наплату са свих рачуна Дужника код банака, а у корист Повериоца, а у сврху финансијског обезбеђења по Уговору заведеном код Повериоца - под бројем _________________________ од _____________________ год. и код Дужника под бројем _________________________ од _____________________ </w:t>
            </w:r>
            <w:r w:rsidR="000C59D2">
              <w:rPr>
                <w:lang w:val="sr-Cyrl-CS"/>
              </w:rPr>
              <w:t xml:space="preserve"> </w:t>
            </w:r>
            <w:r w:rsidRPr="002377E4">
              <w:rPr>
                <w:lang w:val="sr-Cyrl-CS"/>
              </w:rPr>
              <w:t>год.</w:t>
            </w:r>
          </w:p>
          <w:p w:rsidR="007628BF" w:rsidRPr="002377E4" w:rsidRDefault="007628BF" w:rsidP="00446774">
            <w:pPr>
              <w:ind w:left="131" w:right="131"/>
              <w:jc w:val="both"/>
              <w:rPr>
                <w:lang w:val="sr-Cyrl-CS"/>
              </w:rPr>
            </w:pPr>
            <w:r w:rsidRPr="002377E4">
              <w:rPr>
                <w:lang w:val="sr-Cyrl-CS"/>
              </w:rPr>
              <w:tab/>
              <w:t xml:space="preserve">Овлашћујемо банке код којих имамо рачуне да наплату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са рачуна. </w:t>
            </w:r>
          </w:p>
          <w:p w:rsidR="007628BF" w:rsidRPr="002377E4" w:rsidRDefault="007628BF" w:rsidP="00446774">
            <w:pPr>
              <w:ind w:left="131" w:right="131"/>
              <w:jc w:val="both"/>
              <w:rPr>
                <w:lang w:val="sr-Cyrl-CS"/>
              </w:rPr>
            </w:pPr>
            <w:r w:rsidRPr="002377E4">
              <w:rPr>
                <w:lang w:val="sr-Cyrl-CS"/>
              </w:rPr>
              <w:tab/>
              <w:t xml:space="preserve">Дужник се одриче права на повлачење овог овлашћења, на стављање приговора на задужење и на сторнирање задужења по овом основу за наплату. </w:t>
            </w:r>
          </w:p>
          <w:p w:rsidR="007628BF" w:rsidRPr="002377E4" w:rsidRDefault="007628BF" w:rsidP="00446774">
            <w:pPr>
              <w:ind w:left="131" w:right="131"/>
              <w:jc w:val="both"/>
              <w:rPr>
                <w:lang w:val="sr-Cyrl-CS"/>
              </w:rPr>
            </w:pPr>
            <w:r w:rsidRPr="002377E4">
              <w:rPr>
                <w:lang w:val="sr-Cyrl-CS"/>
              </w:rPr>
              <w:tab/>
              <w:t>Меница је важећа и у случају да дође до промене лица овлашћеног за заступање Дужника, статусних промена или оснивања нових правних субјеката од стране Дужника. Меница је потписана од стране овлашћеног лица за заступање Дужника.</w:t>
            </w:r>
          </w:p>
          <w:p w:rsidR="007628BF" w:rsidRPr="002377E4" w:rsidRDefault="007628BF" w:rsidP="00446774">
            <w:pPr>
              <w:ind w:left="131" w:right="131"/>
              <w:jc w:val="both"/>
              <w:rPr>
                <w:rFonts w:eastAsia="Arial Unicode MS"/>
                <w:lang w:val="sr-Cyrl-CS"/>
              </w:rPr>
            </w:pPr>
            <w:r w:rsidRPr="002377E4">
              <w:rPr>
                <w:lang w:val="sr-Cyrl-CS"/>
              </w:rPr>
              <w:tab/>
              <w:t xml:space="preserve">Рок важења меничног овлашћења је 30 (тридесет) дана дужи од уговореног рока за реализацију услуге, с тим да евентуални продужетак рока за реализацију услуге која је предмет јавне набавке има за последицу и продужење рока важења менице и меничног овлашћења, за исти број дана за који ће бити продужен рок за реализацију услуга. </w:t>
            </w:r>
          </w:p>
        </w:tc>
      </w:tr>
      <w:tr w:rsidR="007628BF" w:rsidRPr="002377E4" w:rsidTr="00446774">
        <w:trPr>
          <w:trHeight w:val="824"/>
          <w:jc w:val="center"/>
        </w:trPr>
        <w:tc>
          <w:tcPr>
            <w:tcW w:w="4131" w:type="dxa"/>
            <w:tcBorders>
              <w:top w:val="single" w:sz="4" w:space="0" w:color="auto"/>
              <w:left w:val="double" w:sz="4" w:space="0" w:color="auto"/>
              <w:bottom w:val="single" w:sz="4" w:space="0" w:color="auto"/>
              <w:right w:val="single" w:sz="4" w:space="0" w:color="auto"/>
            </w:tcBorders>
            <w:noWrap/>
            <w:tcMar>
              <w:top w:w="17" w:type="dxa"/>
              <w:left w:w="17" w:type="dxa"/>
              <w:bottom w:w="0" w:type="dxa"/>
              <w:right w:w="17" w:type="dxa"/>
            </w:tcMar>
            <w:vAlign w:val="center"/>
          </w:tcPr>
          <w:p w:rsidR="007628BF" w:rsidRPr="002377E4" w:rsidRDefault="007628BF" w:rsidP="00446774">
            <w:pPr>
              <w:jc w:val="center"/>
              <w:rPr>
                <w:noProof/>
                <w:lang w:val="sr-Cyrl-CS"/>
              </w:rPr>
            </w:pPr>
            <w:r w:rsidRPr="002377E4">
              <w:rPr>
                <w:noProof/>
                <w:lang w:val="sr-Cyrl-CS"/>
              </w:rPr>
              <w:t>Датум:</w:t>
            </w:r>
          </w:p>
          <w:p w:rsidR="007628BF" w:rsidRPr="002377E4" w:rsidRDefault="007628BF" w:rsidP="00446774">
            <w:pPr>
              <w:jc w:val="center"/>
              <w:rPr>
                <w:noProof/>
                <w:lang w:val="sr-Cyrl-CS"/>
              </w:rPr>
            </w:pPr>
          </w:p>
          <w:p w:rsidR="007628BF" w:rsidRPr="002377E4" w:rsidRDefault="007628BF" w:rsidP="00446774">
            <w:pPr>
              <w:jc w:val="center"/>
              <w:rPr>
                <w:noProof/>
                <w:lang w:val="sr-Cyrl-CS"/>
              </w:rPr>
            </w:pPr>
            <w:r w:rsidRPr="002377E4">
              <w:rPr>
                <w:noProof/>
                <w:lang w:val="sr-Cyrl-CS"/>
              </w:rPr>
              <w:t>______________________</w:t>
            </w:r>
          </w:p>
          <w:p w:rsidR="007628BF" w:rsidRPr="002377E4" w:rsidRDefault="007628BF" w:rsidP="00446774">
            <w:pPr>
              <w:spacing w:line="276" w:lineRule="auto"/>
              <w:jc w:val="center"/>
              <w:rPr>
                <w:rFonts w:eastAsia="Arial Unicode MS"/>
                <w:noProof/>
                <w:lang w:val="sr-Cyrl-CS"/>
              </w:rPr>
            </w:pPr>
            <w:r w:rsidRPr="002377E4">
              <w:rPr>
                <w:noProof/>
                <w:lang w:val="sr-Cyrl-CS"/>
              </w:rPr>
              <w:t>_______________________</w:t>
            </w:r>
          </w:p>
        </w:tc>
        <w:tc>
          <w:tcPr>
            <w:tcW w:w="5804" w:type="dxa"/>
            <w:tcBorders>
              <w:top w:val="single" w:sz="4" w:space="0" w:color="auto"/>
              <w:left w:val="single" w:sz="4" w:space="0" w:color="auto"/>
              <w:bottom w:val="sing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jc w:val="center"/>
              <w:rPr>
                <w:noProof/>
                <w:lang w:val="sr-Cyrl-CS"/>
              </w:rPr>
            </w:pPr>
            <w:r w:rsidRPr="002377E4">
              <w:rPr>
                <w:noProof/>
                <w:lang w:val="sr-Cyrl-CS"/>
              </w:rPr>
              <w:t>Потпис овлашћеног лица:</w:t>
            </w:r>
          </w:p>
          <w:p w:rsidR="007628BF" w:rsidRPr="002377E4" w:rsidRDefault="007628BF" w:rsidP="00446774">
            <w:pPr>
              <w:jc w:val="center"/>
              <w:rPr>
                <w:noProof/>
                <w:lang w:val="sr-Cyrl-CS"/>
              </w:rPr>
            </w:pPr>
          </w:p>
          <w:p w:rsidR="007628BF" w:rsidRPr="002377E4" w:rsidRDefault="007628BF" w:rsidP="00446774">
            <w:pPr>
              <w:jc w:val="center"/>
              <w:rPr>
                <w:rFonts w:eastAsia="Arial Unicode MS"/>
                <w:noProof/>
                <w:lang w:val="sr-Cyrl-CS"/>
              </w:rPr>
            </w:pPr>
            <w:r w:rsidRPr="002377E4">
              <w:rPr>
                <w:noProof/>
                <w:lang w:val="sr-Cyrl-CS"/>
              </w:rPr>
              <w:t>___________________________________</w:t>
            </w:r>
          </w:p>
        </w:tc>
      </w:tr>
      <w:tr w:rsidR="007628BF" w:rsidRPr="002377E4" w:rsidTr="00446774">
        <w:trPr>
          <w:trHeight w:val="549"/>
          <w:jc w:val="center"/>
        </w:trPr>
        <w:tc>
          <w:tcPr>
            <w:tcW w:w="9935" w:type="dxa"/>
            <w:gridSpan w:val="2"/>
            <w:tcBorders>
              <w:top w:val="single" w:sz="4" w:space="0" w:color="auto"/>
              <w:left w:val="double" w:sz="4" w:space="0" w:color="auto"/>
              <w:bottom w:val="double" w:sz="4" w:space="0" w:color="auto"/>
              <w:right w:val="double" w:sz="4" w:space="0" w:color="auto"/>
            </w:tcBorders>
            <w:noWrap/>
            <w:tcMar>
              <w:top w:w="17" w:type="dxa"/>
              <w:left w:w="17" w:type="dxa"/>
              <w:bottom w:w="0" w:type="dxa"/>
              <w:right w:w="17" w:type="dxa"/>
            </w:tcMar>
            <w:vAlign w:val="center"/>
          </w:tcPr>
          <w:p w:rsidR="007628BF" w:rsidRPr="002377E4" w:rsidRDefault="007628BF" w:rsidP="00446774">
            <w:pPr>
              <w:jc w:val="center"/>
              <w:rPr>
                <w:rFonts w:eastAsia="Arial Unicode MS"/>
                <w:noProof/>
                <w:lang w:val="sr-Cyrl-CS"/>
              </w:rPr>
            </w:pPr>
          </w:p>
        </w:tc>
      </w:tr>
    </w:tbl>
    <w:p w:rsidR="007628BF" w:rsidRPr="00741B7F" w:rsidRDefault="007628BF" w:rsidP="007628BF">
      <w:pPr>
        <w:rPr>
          <w:b/>
          <w:bCs/>
          <w:i/>
          <w:iCs/>
          <w:lang w:val="sr-Cyrl-CS"/>
        </w:rPr>
      </w:pPr>
      <w:r w:rsidRPr="00741B7F">
        <w:rPr>
          <w:lang w:val="sr-Cyrl-CS"/>
        </w:rPr>
        <w:t xml:space="preserve">* Образац доставља понуђач </w:t>
      </w:r>
      <w:r w:rsidRPr="002377E4">
        <w:rPr>
          <w:lang w:val="sr-Cyrl-CS"/>
        </w:rPr>
        <w:t>који добије уговор</w:t>
      </w:r>
    </w:p>
    <w:p w:rsidR="00EC5B87" w:rsidRPr="00741B7F" w:rsidRDefault="00A8620F" w:rsidP="00C01D7A">
      <w:pPr>
        <w:shd w:val="clear" w:color="auto" w:fill="FFFFFF"/>
        <w:jc w:val="both"/>
        <w:rPr>
          <w:i/>
          <w:sz w:val="22"/>
          <w:szCs w:val="22"/>
        </w:rPr>
      </w:pPr>
      <w:r w:rsidRPr="00F87901">
        <w:rPr>
          <w:i/>
          <w:sz w:val="22"/>
          <w:szCs w:val="22"/>
        </w:rPr>
        <w:tab/>
      </w:r>
      <w:r w:rsidR="00EC5B87" w:rsidRPr="00BC41B0">
        <w:rPr>
          <w:b/>
          <w:bCs/>
          <w:iCs/>
          <w:sz w:val="22"/>
          <w:szCs w:val="22"/>
          <w:lang w:val="sr-Cyrl-CS"/>
        </w:rPr>
        <w:t>Образац бр.</w:t>
      </w:r>
      <w:r w:rsidR="00E93F13">
        <w:rPr>
          <w:b/>
          <w:bCs/>
          <w:iCs/>
          <w:sz w:val="22"/>
          <w:szCs w:val="22"/>
          <w:lang w:val="sr-Cyrl-CS"/>
        </w:rPr>
        <w:t>1</w:t>
      </w:r>
      <w:r w:rsidR="00A82920">
        <w:rPr>
          <w:b/>
          <w:bCs/>
          <w:iCs/>
          <w:sz w:val="22"/>
          <w:szCs w:val="22"/>
          <w:lang w:val="sr-Cyrl-CS"/>
        </w:rPr>
        <w:t>0</w:t>
      </w:r>
      <w:r w:rsidR="00E93F13">
        <w:rPr>
          <w:b/>
          <w:bCs/>
          <w:iCs/>
          <w:sz w:val="22"/>
          <w:szCs w:val="22"/>
          <w:lang w:val="sr-Cyrl-CS"/>
        </w:rPr>
        <w:t>-</w:t>
      </w:r>
      <w:r w:rsidR="00FA6E7C">
        <w:rPr>
          <w:b/>
          <w:bCs/>
          <w:iCs/>
          <w:sz w:val="22"/>
          <w:szCs w:val="22"/>
          <w:lang w:val="sr-Cyrl-CS"/>
        </w:rPr>
        <w:t>а</w:t>
      </w:r>
    </w:p>
    <w:p w:rsidR="00EC5B87" w:rsidRPr="00BC41B0" w:rsidRDefault="00EC5B87" w:rsidP="00BC41B0">
      <w:pPr>
        <w:jc w:val="center"/>
        <w:rPr>
          <w:iCs/>
          <w:sz w:val="22"/>
          <w:szCs w:val="22"/>
          <w:lang w:val="sr-Cyrl-CS"/>
        </w:rPr>
      </w:pPr>
      <w:r w:rsidRPr="00741B7F">
        <w:rPr>
          <w:b/>
          <w:bCs/>
          <w:iCs/>
          <w:sz w:val="22"/>
          <w:szCs w:val="22"/>
        </w:rPr>
        <w:lastRenderedPageBreak/>
        <w:t>МОДЕЛ УГОВОРА</w:t>
      </w:r>
      <w:r w:rsidRPr="00BC41B0">
        <w:rPr>
          <w:b/>
          <w:bCs/>
          <w:iCs/>
          <w:sz w:val="22"/>
          <w:szCs w:val="22"/>
        </w:rPr>
        <w:t xml:space="preserve"> ЗА ПАРТИЈУ </w:t>
      </w:r>
      <w:r w:rsidR="00A5156E">
        <w:rPr>
          <w:b/>
          <w:bCs/>
          <w:iCs/>
          <w:sz w:val="22"/>
          <w:szCs w:val="22"/>
          <w:lang w:val="sr-Cyrl-CS"/>
        </w:rPr>
        <w:t>1</w:t>
      </w:r>
    </w:p>
    <w:p w:rsidR="00EC5B87" w:rsidRDefault="00EC5B87" w:rsidP="00EC5B87">
      <w:pPr>
        <w:rPr>
          <w:b/>
          <w:bCs/>
          <w:iCs/>
          <w:sz w:val="22"/>
          <w:szCs w:val="22"/>
        </w:rPr>
      </w:pPr>
    </w:p>
    <w:p w:rsidR="002B78C5" w:rsidRPr="002B78C5" w:rsidRDefault="002B78C5" w:rsidP="00EC5B87">
      <w:pPr>
        <w:rPr>
          <w:b/>
          <w:bCs/>
          <w:iCs/>
          <w:sz w:val="22"/>
          <w:szCs w:val="22"/>
        </w:rPr>
      </w:pPr>
    </w:p>
    <w:p w:rsidR="00C63F5A" w:rsidRPr="00BC41B0" w:rsidRDefault="00C63F5A" w:rsidP="003858A0">
      <w:pPr>
        <w:ind w:right="84"/>
        <w:rPr>
          <w:bCs/>
          <w:sz w:val="22"/>
          <w:szCs w:val="22"/>
        </w:rPr>
      </w:pPr>
      <w:r w:rsidRPr="00741B7F">
        <w:rPr>
          <w:b/>
          <w:bCs/>
          <w:iCs/>
          <w:sz w:val="22"/>
          <w:szCs w:val="22"/>
        </w:rPr>
        <w:t xml:space="preserve">УГОВОР О </w:t>
      </w:r>
      <w:r w:rsidRPr="00BC41B0">
        <w:rPr>
          <w:b/>
          <w:bCs/>
          <w:iCs/>
          <w:sz w:val="22"/>
          <w:szCs w:val="22"/>
        </w:rPr>
        <w:t>OРГАНИЗОВАЊУ ЈЕДНОДНЕВНЕ ЕКСКУРЗИЈЕ</w:t>
      </w:r>
      <w:r w:rsidRPr="00BC41B0">
        <w:rPr>
          <w:b/>
          <w:bCs/>
          <w:i/>
          <w:iCs/>
          <w:sz w:val="22"/>
          <w:szCs w:val="22"/>
        </w:rPr>
        <w:t xml:space="preserve"> </w:t>
      </w:r>
      <w:r w:rsidR="002A4CF1">
        <w:rPr>
          <w:b/>
          <w:bCs/>
          <w:iCs/>
          <w:sz w:val="22"/>
          <w:szCs w:val="22"/>
        </w:rPr>
        <w:t xml:space="preserve"> </w:t>
      </w:r>
      <w:r w:rsidRPr="00BC41B0">
        <w:rPr>
          <w:iCs/>
          <w:sz w:val="22"/>
          <w:szCs w:val="22"/>
          <w:lang w:val="sr-Cyrl-CS"/>
        </w:rPr>
        <w:t xml:space="preserve">релација </w:t>
      </w:r>
      <w:r w:rsidR="002A4CF1">
        <w:t>Дворане</w:t>
      </w:r>
      <w:r w:rsidR="002A4CF1" w:rsidRPr="002377E4">
        <w:t>-Свилајнац-Јагодина-</w:t>
      </w:r>
      <w:r w:rsidR="002A4CF1">
        <w:t>Дворане</w:t>
      </w:r>
      <w:r w:rsidR="002A4CF1">
        <w:rPr>
          <w:iCs/>
          <w:sz w:val="22"/>
          <w:szCs w:val="22"/>
        </w:rPr>
        <w:t xml:space="preserve"> </w:t>
      </w:r>
      <w:r w:rsidR="00FA6E7C">
        <w:rPr>
          <w:iCs/>
          <w:sz w:val="22"/>
          <w:szCs w:val="22"/>
        </w:rPr>
        <w:t xml:space="preserve">за ученике 1. до </w:t>
      </w:r>
      <w:r w:rsidR="00DA61A5">
        <w:rPr>
          <w:iCs/>
          <w:sz w:val="22"/>
          <w:szCs w:val="22"/>
        </w:rPr>
        <w:t xml:space="preserve"> </w:t>
      </w:r>
      <w:r w:rsidR="00FA6E7C">
        <w:rPr>
          <w:iCs/>
          <w:sz w:val="22"/>
          <w:szCs w:val="22"/>
        </w:rPr>
        <w:t xml:space="preserve">4. </w:t>
      </w:r>
      <w:r w:rsidRPr="00BC41B0">
        <w:rPr>
          <w:iCs/>
          <w:sz w:val="22"/>
          <w:szCs w:val="22"/>
        </w:rPr>
        <w:t xml:space="preserve"> разреда</w:t>
      </w:r>
    </w:p>
    <w:p w:rsidR="00C63F5A" w:rsidRPr="00BC41B0" w:rsidRDefault="00C63F5A" w:rsidP="00C63F5A">
      <w:pPr>
        <w:jc w:val="center"/>
        <w:rPr>
          <w:i/>
          <w:iCs/>
          <w:sz w:val="22"/>
          <w:szCs w:val="22"/>
        </w:rPr>
      </w:pPr>
    </w:p>
    <w:p w:rsidR="00C63F5A" w:rsidRPr="00BC41B0" w:rsidRDefault="00C63F5A" w:rsidP="00C63F5A">
      <w:pPr>
        <w:rPr>
          <w:b/>
          <w:iCs/>
          <w:sz w:val="22"/>
          <w:szCs w:val="22"/>
          <w:lang w:val="sr-Cyrl-CS"/>
        </w:rPr>
      </w:pPr>
      <w:r w:rsidRPr="00741B7F">
        <w:rPr>
          <w:b/>
          <w:iCs/>
          <w:sz w:val="22"/>
          <w:szCs w:val="22"/>
        </w:rPr>
        <w:t>Закључен између:</w:t>
      </w:r>
    </w:p>
    <w:p w:rsidR="00C63F5A" w:rsidRPr="00BC41B0" w:rsidRDefault="00C63F5A" w:rsidP="00C63F5A">
      <w:pPr>
        <w:rPr>
          <w:b/>
          <w:iCs/>
          <w:sz w:val="22"/>
          <w:szCs w:val="22"/>
          <w:lang w:val="sr-Cyrl-CS"/>
        </w:rPr>
      </w:pPr>
    </w:p>
    <w:p w:rsidR="00C63F5A" w:rsidRPr="00BC41B0" w:rsidRDefault="00C63F5A" w:rsidP="00C63F5A">
      <w:pPr>
        <w:rPr>
          <w:b/>
          <w:iCs/>
          <w:sz w:val="22"/>
          <w:szCs w:val="22"/>
          <w:lang w:val="sr-Cyrl-CS"/>
        </w:rPr>
      </w:pPr>
      <w:r w:rsidRPr="00BC41B0">
        <w:rPr>
          <w:iCs/>
          <w:sz w:val="22"/>
          <w:szCs w:val="22"/>
        </w:rPr>
        <w:t>Основне школе „</w:t>
      </w:r>
      <w:r w:rsidR="00A5156E">
        <w:rPr>
          <w:iCs/>
          <w:sz w:val="22"/>
          <w:szCs w:val="22"/>
        </w:rPr>
        <w:t>Страхиња Поповић"</w:t>
      </w:r>
      <w:r w:rsidR="002B78C5">
        <w:rPr>
          <w:iCs/>
          <w:sz w:val="22"/>
          <w:szCs w:val="22"/>
        </w:rPr>
        <w:t xml:space="preserve"> </w:t>
      </w:r>
      <w:r w:rsidR="00A5156E">
        <w:rPr>
          <w:iCs/>
          <w:sz w:val="22"/>
          <w:szCs w:val="22"/>
        </w:rPr>
        <w:t>Дворан</w:t>
      </w:r>
      <w:r w:rsidR="00C75C7C">
        <w:rPr>
          <w:iCs/>
          <w:sz w:val="22"/>
          <w:szCs w:val="22"/>
        </w:rPr>
        <w:t>е</w:t>
      </w:r>
      <w:r w:rsidR="00C75C7C">
        <w:rPr>
          <w:iCs/>
          <w:sz w:val="22"/>
          <w:szCs w:val="22"/>
          <w:lang w:val="sr-Cyrl-CS"/>
        </w:rPr>
        <w:t xml:space="preserve"> </w:t>
      </w:r>
      <w:r w:rsidRPr="00BC41B0">
        <w:rPr>
          <w:iCs/>
          <w:sz w:val="22"/>
          <w:szCs w:val="22"/>
          <w:lang w:val="sr-Cyrl-CS"/>
        </w:rPr>
        <w:t xml:space="preserve">, </w:t>
      </w:r>
    </w:p>
    <w:p w:rsidR="00C63F5A" w:rsidRPr="00BC41B0" w:rsidRDefault="00C63F5A" w:rsidP="00C63F5A">
      <w:pPr>
        <w:rPr>
          <w:iCs/>
          <w:sz w:val="22"/>
          <w:szCs w:val="22"/>
          <w:lang w:val="sr-Cyrl-CS"/>
        </w:rPr>
      </w:pPr>
      <w:r w:rsidRPr="00741B7F">
        <w:rPr>
          <w:iCs/>
          <w:sz w:val="22"/>
          <w:szCs w:val="22"/>
        </w:rPr>
        <w:t>ПИБ:</w:t>
      </w:r>
      <w:r w:rsidRPr="00BC41B0">
        <w:rPr>
          <w:iCs/>
          <w:sz w:val="22"/>
          <w:szCs w:val="22"/>
        </w:rPr>
        <w:t xml:space="preserve"> </w:t>
      </w:r>
      <w:r w:rsidR="003C4164">
        <w:rPr>
          <w:noProof/>
          <w:lang w:val="sr-Cyrl-CS"/>
        </w:rPr>
        <w:t>100479386</w:t>
      </w:r>
      <w:r w:rsidRPr="00BC41B0">
        <w:rPr>
          <w:iCs/>
          <w:sz w:val="22"/>
          <w:szCs w:val="22"/>
        </w:rPr>
        <w:t xml:space="preserve"> </w:t>
      </w:r>
      <w:r w:rsidRPr="00741B7F">
        <w:rPr>
          <w:iCs/>
          <w:sz w:val="22"/>
          <w:szCs w:val="22"/>
        </w:rPr>
        <w:t>Матични број:</w:t>
      </w:r>
      <w:r w:rsidR="002A4CF1">
        <w:rPr>
          <w:iCs/>
          <w:sz w:val="22"/>
          <w:szCs w:val="22"/>
        </w:rPr>
        <w:t xml:space="preserve"> </w:t>
      </w:r>
      <w:r w:rsidR="003C4164">
        <w:rPr>
          <w:noProof/>
          <w:lang w:val="sr-Cyrl-CS"/>
        </w:rPr>
        <w:t>07102704</w:t>
      </w:r>
    </w:p>
    <w:p w:rsidR="00C63F5A" w:rsidRPr="00BC41B0" w:rsidRDefault="00C63F5A" w:rsidP="00C63F5A">
      <w:pPr>
        <w:rPr>
          <w:iCs/>
          <w:sz w:val="22"/>
          <w:szCs w:val="22"/>
          <w:lang w:val="sr-Cyrl-CS"/>
        </w:rPr>
      </w:pPr>
      <w:r w:rsidRPr="00741B7F">
        <w:rPr>
          <w:iCs/>
          <w:sz w:val="22"/>
          <w:szCs w:val="22"/>
          <w:lang w:val="sr-Cyrl-CS"/>
        </w:rPr>
        <w:t>Телефон</w:t>
      </w:r>
      <w:r w:rsidR="00C75C7C">
        <w:rPr>
          <w:iCs/>
          <w:sz w:val="22"/>
          <w:szCs w:val="22"/>
          <w:lang w:val="sr-Cyrl-CS"/>
        </w:rPr>
        <w:t>:037/3698-104</w:t>
      </w:r>
    </w:p>
    <w:p w:rsidR="00C63F5A" w:rsidRPr="00A5156E" w:rsidRDefault="00C63F5A" w:rsidP="00C63F5A">
      <w:pPr>
        <w:rPr>
          <w:iCs/>
          <w:sz w:val="22"/>
          <w:szCs w:val="22"/>
        </w:rPr>
      </w:pPr>
      <w:r w:rsidRPr="00741B7F">
        <w:rPr>
          <w:iCs/>
          <w:sz w:val="22"/>
          <w:szCs w:val="22"/>
          <w:lang w:val="sr-Cyrl-CS"/>
        </w:rPr>
        <w:t>ко</w:t>
      </w:r>
      <w:r w:rsidRPr="00BC41B0">
        <w:rPr>
          <w:iCs/>
          <w:sz w:val="22"/>
          <w:szCs w:val="22"/>
        </w:rPr>
        <w:t>ју</w:t>
      </w:r>
      <w:r w:rsidRPr="00741B7F">
        <w:rPr>
          <w:iCs/>
          <w:sz w:val="22"/>
          <w:szCs w:val="22"/>
          <w:lang w:val="sr-Cyrl-CS"/>
        </w:rPr>
        <w:t xml:space="preserve"> заступа</w:t>
      </w:r>
      <w:r w:rsidR="0089117C">
        <w:rPr>
          <w:iCs/>
          <w:sz w:val="22"/>
          <w:szCs w:val="22"/>
          <w:lang w:val="sr-Cyrl-CS"/>
        </w:rPr>
        <w:t>:</w:t>
      </w:r>
      <w:r w:rsidRPr="00BC41B0">
        <w:rPr>
          <w:iCs/>
          <w:sz w:val="22"/>
          <w:szCs w:val="22"/>
        </w:rPr>
        <w:t xml:space="preserve"> директо</w:t>
      </w:r>
      <w:r w:rsidR="00A5156E">
        <w:rPr>
          <w:iCs/>
          <w:sz w:val="22"/>
          <w:szCs w:val="22"/>
        </w:rPr>
        <w:t>р школе В</w:t>
      </w:r>
      <w:r w:rsidR="002A4CF1">
        <w:rPr>
          <w:iCs/>
          <w:sz w:val="22"/>
          <w:szCs w:val="22"/>
        </w:rPr>
        <w:t>е</w:t>
      </w:r>
      <w:r w:rsidR="00A5156E">
        <w:rPr>
          <w:iCs/>
          <w:sz w:val="22"/>
          <w:szCs w:val="22"/>
        </w:rPr>
        <w:t>сна Миленковић</w:t>
      </w:r>
    </w:p>
    <w:p w:rsidR="00C63F5A" w:rsidRPr="00BC41B0" w:rsidRDefault="00C63F5A" w:rsidP="00C63F5A">
      <w:pPr>
        <w:rPr>
          <w:iCs/>
          <w:sz w:val="22"/>
          <w:szCs w:val="22"/>
        </w:rPr>
      </w:pPr>
      <w:r w:rsidRPr="00741B7F">
        <w:rPr>
          <w:iCs/>
          <w:sz w:val="22"/>
          <w:szCs w:val="22"/>
          <w:lang w:val="sr-Cyrl-CS"/>
        </w:rPr>
        <w:t xml:space="preserve">(у даљем тексту: </w:t>
      </w:r>
      <w:r w:rsidRPr="00BC41B0">
        <w:rPr>
          <w:bCs/>
          <w:iCs/>
          <w:sz w:val="22"/>
          <w:szCs w:val="22"/>
        </w:rPr>
        <w:t>Наручилац</w:t>
      </w:r>
      <w:r w:rsidRPr="00741B7F">
        <w:rPr>
          <w:iCs/>
          <w:sz w:val="22"/>
          <w:szCs w:val="22"/>
          <w:lang w:val="sr-Cyrl-CS"/>
        </w:rPr>
        <w:t>)</w:t>
      </w:r>
    </w:p>
    <w:p w:rsidR="00C63F5A" w:rsidRPr="00BC41B0" w:rsidRDefault="00C63F5A" w:rsidP="00C63F5A">
      <w:pPr>
        <w:rPr>
          <w:iCs/>
          <w:sz w:val="22"/>
          <w:szCs w:val="22"/>
        </w:rPr>
      </w:pPr>
    </w:p>
    <w:p w:rsidR="00C63F5A" w:rsidRPr="0048283E" w:rsidRDefault="00C63F5A" w:rsidP="00C63F5A">
      <w:pPr>
        <w:rPr>
          <w:iCs/>
          <w:sz w:val="22"/>
          <w:szCs w:val="22"/>
        </w:rPr>
      </w:pPr>
    </w:p>
    <w:p w:rsidR="00C63F5A" w:rsidRPr="00BC41B0" w:rsidRDefault="0048283E" w:rsidP="00C63F5A">
      <w:pPr>
        <w:rPr>
          <w:iCs/>
          <w:sz w:val="22"/>
          <w:szCs w:val="22"/>
        </w:rPr>
      </w:pPr>
      <w:r>
        <w:rPr>
          <w:iCs/>
          <w:sz w:val="22"/>
          <w:szCs w:val="22"/>
        </w:rPr>
        <w:t>и</w:t>
      </w:r>
      <w:r w:rsidR="00C63F5A" w:rsidRPr="00BC41B0">
        <w:rPr>
          <w:iCs/>
          <w:sz w:val="22"/>
          <w:szCs w:val="22"/>
        </w:rPr>
        <w:t>____________________________________________________</w:t>
      </w:r>
    </w:p>
    <w:p w:rsidR="00C63F5A" w:rsidRPr="00BC41B0" w:rsidRDefault="00C63F5A" w:rsidP="00C63F5A">
      <w:pPr>
        <w:rPr>
          <w:iCs/>
          <w:sz w:val="22"/>
          <w:szCs w:val="22"/>
        </w:rPr>
      </w:pPr>
      <w:r w:rsidRPr="00741B7F">
        <w:rPr>
          <w:iCs/>
          <w:sz w:val="22"/>
          <w:szCs w:val="22"/>
        </w:rPr>
        <w:t xml:space="preserve">са седиштем у </w:t>
      </w:r>
      <w:r w:rsidRPr="00BC41B0">
        <w:rPr>
          <w:iCs/>
          <w:sz w:val="22"/>
          <w:szCs w:val="22"/>
        </w:rPr>
        <w:t xml:space="preserve">______________________ </w:t>
      </w:r>
      <w:r w:rsidRPr="00741B7F">
        <w:rPr>
          <w:iCs/>
          <w:sz w:val="22"/>
          <w:szCs w:val="22"/>
        </w:rPr>
        <w:t xml:space="preserve"> улица </w:t>
      </w:r>
      <w:r w:rsidRPr="00BC41B0">
        <w:rPr>
          <w:iCs/>
          <w:sz w:val="22"/>
          <w:szCs w:val="22"/>
        </w:rPr>
        <w:t>_________________________________</w:t>
      </w:r>
      <w:r w:rsidRPr="00741B7F">
        <w:rPr>
          <w:iCs/>
          <w:sz w:val="22"/>
          <w:szCs w:val="22"/>
        </w:rPr>
        <w:t xml:space="preserve">, </w:t>
      </w:r>
    </w:p>
    <w:p w:rsidR="00C63F5A" w:rsidRPr="00BC41B0" w:rsidRDefault="00C63F5A" w:rsidP="00C63F5A">
      <w:pPr>
        <w:rPr>
          <w:iCs/>
          <w:sz w:val="22"/>
          <w:szCs w:val="22"/>
        </w:rPr>
      </w:pPr>
      <w:r w:rsidRPr="00741B7F">
        <w:rPr>
          <w:iCs/>
          <w:sz w:val="22"/>
          <w:szCs w:val="22"/>
        </w:rPr>
        <w:t>ПИБ:</w:t>
      </w:r>
      <w:r w:rsidRPr="00BC41B0">
        <w:rPr>
          <w:iCs/>
          <w:sz w:val="22"/>
          <w:szCs w:val="22"/>
        </w:rPr>
        <w:t xml:space="preserve"> _________________ </w:t>
      </w:r>
      <w:r w:rsidRPr="00741B7F">
        <w:rPr>
          <w:iCs/>
          <w:sz w:val="22"/>
          <w:szCs w:val="22"/>
        </w:rPr>
        <w:t xml:space="preserve">Матични број: </w:t>
      </w:r>
      <w:r w:rsidRPr="00BC41B0">
        <w:rPr>
          <w:iCs/>
          <w:sz w:val="22"/>
          <w:szCs w:val="22"/>
        </w:rPr>
        <w:t>________________</w:t>
      </w:r>
    </w:p>
    <w:p w:rsidR="00C63F5A" w:rsidRPr="00741B7F" w:rsidRDefault="00C63F5A" w:rsidP="00C63F5A">
      <w:pPr>
        <w:rPr>
          <w:iCs/>
          <w:sz w:val="22"/>
          <w:szCs w:val="22"/>
        </w:rPr>
      </w:pPr>
      <w:r w:rsidRPr="00741B7F">
        <w:rPr>
          <w:iCs/>
          <w:sz w:val="22"/>
          <w:szCs w:val="22"/>
        </w:rPr>
        <w:t xml:space="preserve">Број рачуна: </w:t>
      </w:r>
      <w:r w:rsidRPr="00BC41B0">
        <w:rPr>
          <w:iCs/>
          <w:sz w:val="22"/>
          <w:szCs w:val="22"/>
        </w:rPr>
        <w:t xml:space="preserve">___________________ </w:t>
      </w:r>
      <w:r w:rsidRPr="00741B7F">
        <w:rPr>
          <w:iCs/>
          <w:sz w:val="22"/>
          <w:szCs w:val="22"/>
        </w:rPr>
        <w:t>Назив банке:</w:t>
      </w:r>
      <w:r w:rsidRPr="00BC41B0">
        <w:rPr>
          <w:iCs/>
          <w:sz w:val="22"/>
          <w:szCs w:val="22"/>
        </w:rPr>
        <w:t>_____________________________</w:t>
      </w:r>
      <w:r w:rsidRPr="00741B7F">
        <w:rPr>
          <w:iCs/>
          <w:sz w:val="22"/>
          <w:szCs w:val="22"/>
        </w:rPr>
        <w:t>,</w:t>
      </w:r>
    </w:p>
    <w:p w:rsidR="00C63F5A" w:rsidRPr="00BC41B0" w:rsidRDefault="00C63F5A" w:rsidP="00C63F5A">
      <w:pPr>
        <w:rPr>
          <w:iCs/>
          <w:sz w:val="22"/>
          <w:szCs w:val="22"/>
        </w:rPr>
      </w:pPr>
      <w:r w:rsidRPr="00741B7F">
        <w:rPr>
          <w:iCs/>
          <w:sz w:val="22"/>
          <w:szCs w:val="22"/>
        </w:rPr>
        <w:t>Телефон:</w:t>
      </w:r>
      <w:r w:rsidRPr="00BC41B0">
        <w:rPr>
          <w:iCs/>
          <w:sz w:val="22"/>
          <w:szCs w:val="22"/>
        </w:rPr>
        <w:t>____________________Ф</w:t>
      </w:r>
      <w:r w:rsidRPr="00741B7F">
        <w:rPr>
          <w:iCs/>
          <w:sz w:val="22"/>
          <w:szCs w:val="22"/>
        </w:rPr>
        <w:t>акс:</w:t>
      </w:r>
      <w:r w:rsidRPr="00BC41B0">
        <w:rPr>
          <w:iCs/>
          <w:sz w:val="22"/>
          <w:szCs w:val="22"/>
        </w:rPr>
        <w:t>_____________________________</w:t>
      </w:r>
    </w:p>
    <w:p w:rsidR="00C63F5A" w:rsidRPr="00BC41B0" w:rsidRDefault="00C63F5A" w:rsidP="00C63F5A">
      <w:pPr>
        <w:rPr>
          <w:iCs/>
          <w:sz w:val="22"/>
          <w:szCs w:val="22"/>
        </w:rPr>
      </w:pPr>
      <w:r w:rsidRPr="00741B7F">
        <w:rPr>
          <w:iCs/>
          <w:sz w:val="22"/>
          <w:szCs w:val="22"/>
        </w:rPr>
        <w:t>кога заступа</w:t>
      </w:r>
      <w:r w:rsidRPr="00BC41B0">
        <w:rPr>
          <w:iCs/>
          <w:sz w:val="22"/>
          <w:szCs w:val="22"/>
        </w:rPr>
        <w:t xml:space="preserve"> _________________________</w:t>
      </w:r>
    </w:p>
    <w:p w:rsidR="00C63F5A" w:rsidRPr="00741B7F" w:rsidRDefault="00C63F5A" w:rsidP="00C63F5A">
      <w:pPr>
        <w:rPr>
          <w:iCs/>
          <w:sz w:val="22"/>
          <w:szCs w:val="22"/>
        </w:rPr>
      </w:pPr>
      <w:r w:rsidRPr="00741B7F">
        <w:rPr>
          <w:iCs/>
          <w:sz w:val="22"/>
          <w:szCs w:val="22"/>
        </w:rPr>
        <w:t>(у</w:t>
      </w:r>
      <w:r w:rsidRPr="00BC41B0">
        <w:rPr>
          <w:iCs/>
          <w:sz w:val="22"/>
          <w:szCs w:val="22"/>
          <w:lang w:val="sr-Cyrl-CS"/>
        </w:rPr>
        <w:t xml:space="preserve"> </w:t>
      </w:r>
      <w:r w:rsidRPr="00741B7F">
        <w:rPr>
          <w:iCs/>
          <w:sz w:val="22"/>
          <w:szCs w:val="22"/>
        </w:rPr>
        <w:t xml:space="preserve">даљем тексту: </w:t>
      </w:r>
      <w:r w:rsidR="00A116A7">
        <w:rPr>
          <w:bCs/>
          <w:iCs/>
          <w:sz w:val="22"/>
          <w:szCs w:val="22"/>
        </w:rPr>
        <w:t>Добављач</w:t>
      </w:r>
      <w:r w:rsidRPr="00BC41B0">
        <w:rPr>
          <w:bCs/>
          <w:iCs/>
          <w:sz w:val="22"/>
          <w:szCs w:val="22"/>
        </w:rPr>
        <w:t xml:space="preserve"> услуге</w:t>
      </w:r>
      <w:r w:rsidRPr="00741B7F">
        <w:rPr>
          <w:iCs/>
          <w:sz w:val="22"/>
          <w:szCs w:val="22"/>
        </w:rPr>
        <w:t>),</w:t>
      </w:r>
    </w:p>
    <w:p w:rsidR="000E0F8F" w:rsidRPr="00CB7339" w:rsidRDefault="000E0F8F" w:rsidP="000E0F8F">
      <w:pPr>
        <w:rPr>
          <w:iCs/>
          <w:sz w:val="22"/>
          <w:szCs w:val="22"/>
          <w:lang w:val="sr-Cyrl-CS"/>
        </w:rPr>
      </w:pPr>
    </w:p>
    <w:p w:rsidR="000E0F8F" w:rsidRPr="00CB7339" w:rsidRDefault="000E0F8F" w:rsidP="000E0F8F">
      <w:pPr>
        <w:rPr>
          <w:iCs/>
          <w:sz w:val="22"/>
          <w:szCs w:val="22"/>
          <w:lang w:val="sr-Cyrl-CS"/>
        </w:rPr>
      </w:pPr>
      <w:r w:rsidRPr="00CB7339">
        <w:rPr>
          <w:iCs/>
          <w:sz w:val="22"/>
          <w:szCs w:val="22"/>
          <w:lang w:val="sr-Cyrl-CS"/>
        </w:rPr>
        <w:t>Основ уговора:</w:t>
      </w:r>
    </w:p>
    <w:p w:rsidR="000E0F8F" w:rsidRPr="00CB7339" w:rsidRDefault="000E0F8F" w:rsidP="000E0F8F">
      <w:pPr>
        <w:rPr>
          <w:iCs/>
          <w:sz w:val="22"/>
          <w:szCs w:val="22"/>
        </w:rPr>
      </w:pPr>
      <w:r w:rsidRPr="00CB7339">
        <w:rPr>
          <w:iCs/>
          <w:sz w:val="22"/>
          <w:szCs w:val="22"/>
          <w:lang w:val="sr-Cyrl-CS"/>
        </w:rPr>
        <w:t>ЈН Број</w:t>
      </w:r>
      <w:r w:rsidR="00C75C7C" w:rsidRPr="00CB7339">
        <w:rPr>
          <w:iCs/>
          <w:sz w:val="22"/>
          <w:szCs w:val="22"/>
          <w:lang w:val="sr-Cyrl-CS"/>
        </w:rPr>
        <w:t xml:space="preserve">  </w:t>
      </w:r>
      <w:r w:rsidR="00CB7339" w:rsidRPr="00CB7339">
        <w:rPr>
          <w:iCs/>
          <w:sz w:val="22"/>
          <w:szCs w:val="22"/>
        </w:rPr>
        <w:t>4</w:t>
      </w:r>
      <w:r w:rsidR="00C75C7C" w:rsidRPr="00CB7339">
        <w:rPr>
          <w:iCs/>
          <w:sz w:val="22"/>
          <w:szCs w:val="22"/>
        </w:rPr>
        <w:t>/2019, парт</w:t>
      </w:r>
      <w:r w:rsidR="00E42F95" w:rsidRPr="00CB7339">
        <w:rPr>
          <w:iCs/>
          <w:sz w:val="22"/>
          <w:szCs w:val="22"/>
        </w:rPr>
        <w:t>ија 1</w:t>
      </w:r>
    </w:p>
    <w:p w:rsidR="000E0F8F" w:rsidRPr="00CB7339" w:rsidRDefault="000E0F8F" w:rsidP="000E0F8F">
      <w:pPr>
        <w:rPr>
          <w:iCs/>
        </w:rPr>
      </w:pPr>
    </w:p>
    <w:p w:rsidR="000E0F8F" w:rsidRPr="00A32024" w:rsidRDefault="000E0F8F" w:rsidP="000E0F8F">
      <w:pPr>
        <w:pStyle w:val="BodyText"/>
        <w:rPr>
          <w:i/>
          <w:sz w:val="22"/>
          <w:szCs w:val="22"/>
        </w:rPr>
      </w:pPr>
      <w:r w:rsidRPr="00A32024">
        <w:rPr>
          <w:iCs/>
          <w:sz w:val="22"/>
          <w:szCs w:val="22"/>
        </w:rPr>
        <w:t xml:space="preserve">Број и датум одлуке о </w:t>
      </w:r>
      <w:r w:rsidRPr="00A32024">
        <w:rPr>
          <w:iCs/>
          <w:sz w:val="22"/>
          <w:szCs w:val="22"/>
          <w:lang w:val="sr-Cyrl-CS"/>
        </w:rPr>
        <w:t>додели уговора</w:t>
      </w:r>
      <w:r w:rsidRPr="00A32024">
        <w:rPr>
          <w:iCs/>
          <w:sz w:val="22"/>
          <w:szCs w:val="22"/>
        </w:rPr>
        <w:t xml:space="preserve">: __________________ </w:t>
      </w:r>
      <w:r w:rsidRPr="00A32024">
        <w:rPr>
          <w:sz w:val="22"/>
          <w:szCs w:val="22"/>
        </w:rPr>
        <w:t>(*попуњава наручилац</w:t>
      </w:r>
      <w:r w:rsidRPr="00A32024">
        <w:rPr>
          <w:i/>
          <w:sz w:val="22"/>
          <w:szCs w:val="22"/>
        </w:rPr>
        <w:t>).</w:t>
      </w:r>
    </w:p>
    <w:p w:rsidR="000E0F8F" w:rsidRPr="00A32024" w:rsidRDefault="000E0F8F" w:rsidP="000E0F8F">
      <w:pPr>
        <w:pStyle w:val="BodyText"/>
        <w:rPr>
          <w:i/>
          <w:sz w:val="22"/>
          <w:szCs w:val="22"/>
        </w:rPr>
      </w:pPr>
      <w:r w:rsidRPr="00A32024">
        <w:rPr>
          <w:sz w:val="22"/>
          <w:szCs w:val="22"/>
        </w:rPr>
        <w:t>Понуда изабраног понуђача бр. ______ од ________________(*попуњава наручилац)</w:t>
      </w:r>
    </w:p>
    <w:p w:rsidR="00C63F5A" w:rsidRPr="00BC41B0" w:rsidRDefault="00C63F5A" w:rsidP="00C63F5A">
      <w:pPr>
        <w:rPr>
          <w:iCs/>
          <w:sz w:val="22"/>
          <w:szCs w:val="22"/>
        </w:rPr>
      </w:pPr>
    </w:p>
    <w:p w:rsidR="00C63F5A" w:rsidRDefault="00C63F5A" w:rsidP="00C63F5A">
      <w:pPr>
        <w:jc w:val="center"/>
        <w:rPr>
          <w:b/>
          <w:sz w:val="22"/>
          <w:szCs w:val="22"/>
          <w:lang w:val="sr-Cyrl-CS"/>
        </w:rPr>
      </w:pPr>
      <w:r w:rsidRPr="00BC41B0">
        <w:rPr>
          <w:b/>
          <w:sz w:val="22"/>
          <w:szCs w:val="22"/>
          <w:lang w:val="sr-Cyrl-CS"/>
        </w:rPr>
        <w:t>Члан 1.</w:t>
      </w:r>
    </w:p>
    <w:p w:rsidR="00CF5E32" w:rsidRPr="00BC41B0" w:rsidRDefault="00CF5E32" w:rsidP="00C63F5A">
      <w:pPr>
        <w:jc w:val="center"/>
        <w:rPr>
          <w:b/>
          <w:sz w:val="22"/>
          <w:szCs w:val="22"/>
          <w:lang w:val="sr-Cyrl-CS"/>
        </w:rPr>
      </w:pPr>
    </w:p>
    <w:p w:rsidR="00AC07A9" w:rsidRPr="00DB0C1E" w:rsidRDefault="00C63F5A" w:rsidP="00DB0C1E">
      <w:pPr>
        <w:ind w:right="-57"/>
        <w:rPr>
          <w:sz w:val="22"/>
          <w:szCs w:val="22"/>
        </w:rPr>
      </w:pPr>
      <w:r w:rsidRPr="00BC41B0">
        <w:rPr>
          <w:sz w:val="22"/>
          <w:szCs w:val="22"/>
          <w:lang w:val="sr-Cyrl-CS"/>
        </w:rPr>
        <w:t xml:space="preserve">Уговорне стране сагласно утврђују да је предмет овог уговора </w:t>
      </w:r>
      <w:r w:rsidRPr="00BC41B0">
        <w:rPr>
          <w:iCs/>
          <w:sz w:val="22"/>
          <w:szCs w:val="22"/>
        </w:rPr>
        <w:t xml:space="preserve">организовање једнодневне екскурзије </w:t>
      </w:r>
      <w:r w:rsidR="00DB0C1E">
        <w:rPr>
          <w:iCs/>
          <w:sz w:val="22"/>
          <w:szCs w:val="22"/>
        </w:rPr>
        <w:t xml:space="preserve">за ученике </w:t>
      </w:r>
      <w:r w:rsidR="00270187">
        <w:rPr>
          <w:iCs/>
          <w:sz w:val="22"/>
          <w:szCs w:val="22"/>
        </w:rPr>
        <w:t>од 1</w:t>
      </w:r>
      <w:r w:rsidR="00DB0C1E">
        <w:rPr>
          <w:iCs/>
          <w:sz w:val="22"/>
          <w:szCs w:val="22"/>
        </w:rPr>
        <w:t xml:space="preserve">. до </w:t>
      </w:r>
      <w:r w:rsidR="00270187">
        <w:rPr>
          <w:iCs/>
          <w:sz w:val="22"/>
          <w:szCs w:val="22"/>
        </w:rPr>
        <w:t>4</w:t>
      </w:r>
      <w:r w:rsidR="00DB0C1E">
        <w:rPr>
          <w:iCs/>
          <w:sz w:val="22"/>
          <w:szCs w:val="22"/>
        </w:rPr>
        <w:t>.</w:t>
      </w:r>
      <w:r w:rsidR="00DB0C1E" w:rsidRPr="007655E8">
        <w:rPr>
          <w:iCs/>
          <w:sz w:val="22"/>
          <w:szCs w:val="22"/>
        </w:rPr>
        <w:t xml:space="preserve"> разреда</w:t>
      </w:r>
      <w:r w:rsidR="00DB0C1E">
        <w:rPr>
          <w:bCs/>
          <w:sz w:val="22"/>
          <w:szCs w:val="22"/>
        </w:rPr>
        <w:t xml:space="preserve"> </w:t>
      </w:r>
      <w:r w:rsidR="00DB0C1E" w:rsidRPr="008F3E15">
        <w:rPr>
          <w:sz w:val="22"/>
          <w:szCs w:val="22"/>
        </w:rPr>
        <w:t xml:space="preserve">(у даљем тексту: услуга), </w:t>
      </w:r>
      <w:r w:rsidR="00DB0C1E" w:rsidRPr="007655E8">
        <w:rPr>
          <w:iCs/>
          <w:sz w:val="22"/>
          <w:szCs w:val="22"/>
        </w:rPr>
        <w:t xml:space="preserve"> </w:t>
      </w:r>
      <w:r w:rsidRPr="00BC41B0">
        <w:rPr>
          <w:iCs/>
          <w:sz w:val="22"/>
          <w:szCs w:val="22"/>
        </w:rPr>
        <w:t xml:space="preserve">на </w:t>
      </w:r>
      <w:r w:rsidRPr="00BC41B0">
        <w:rPr>
          <w:iCs/>
          <w:sz w:val="22"/>
          <w:szCs w:val="22"/>
          <w:lang w:val="sr-Cyrl-CS"/>
        </w:rPr>
        <w:t>релацији</w:t>
      </w:r>
      <w:r w:rsidR="00BA1D3E">
        <w:rPr>
          <w:iCs/>
          <w:sz w:val="22"/>
          <w:szCs w:val="22"/>
          <w:lang w:val="sr-Cyrl-CS"/>
        </w:rPr>
        <w:t xml:space="preserve"> </w:t>
      </w:r>
      <w:r w:rsidRPr="00BC41B0">
        <w:rPr>
          <w:iCs/>
          <w:sz w:val="22"/>
          <w:szCs w:val="22"/>
          <w:lang w:val="sr-Cyrl-CS"/>
        </w:rPr>
        <w:t xml:space="preserve"> </w:t>
      </w:r>
      <w:r w:rsidR="00FA6E7C">
        <w:rPr>
          <w:iCs/>
          <w:sz w:val="22"/>
          <w:szCs w:val="22"/>
          <w:lang w:val="sr-Cyrl-CS"/>
        </w:rPr>
        <w:t xml:space="preserve">Дворане - </w:t>
      </w:r>
      <w:r w:rsidRPr="00BC41B0">
        <w:rPr>
          <w:iCs/>
          <w:sz w:val="22"/>
          <w:szCs w:val="22"/>
          <w:lang w:val="sr-Cyrl-CS"/>
        </w:rPr>
        <w:t>Крушевац</w:t>
      </w:r>
      <w:r w:rsidR="00A32024">
        <w:rPr>
          <w:iCs/>
          <w:sz w:val="22"/>
          <w:szCs w:val="22"/>
          <w:lang w:val="sr-Cyrl-CS"/>
        </w:rPr>
        <w:t xml:space="preserve"> </w:t>
      </w:r>
      <w:r w:rsidRPr="00BC41B0">
        <w:rPr>
          <w:iCs/>
          <w:sz w:val="22"/>
          <w:szCs w:val="22"/>
          <w:lang w:val="sr-Cyrl-CS"/>
        </w:rPr>
        <w:t>-</w:t>
      </w:r>
      <w:r w:rsidR="00D71C73">
        <w:rPr>
          <w:iCs/>
          <w:sz w:val="22"/>
          <w:szCs w:val="22"/>
          <w:lang w:val="sr-Cyrl-CS"/>
        </w:rPr>
        <w:t xml:space="preserve"> </w:t>
      </w:r>
      <w:r w:rsidR="00275C77" w:rsidRPr="00BC41B0">
        <w:rPr>
          <w:iCs/>
          <w:sz w:val="22"/>
          <w:szCs w:val="22"/>
          <w:lang w:val="sr-Cyrl-CS"/>
        </w:rPr>
        <w:t>Свилајнац</w:t>
      </w:r>
      <w:r w:rsidR="00D71C73">
        <w:rPr>
          <w:iCs/>
          <w:sz w:val="22"/>
          <w:szCs w:val="22"/>
          <w:lang w:val="sr-Cyrl-CS"/>
        </w:rPr>
        <w:t xml:space="preserve"> </w:t>
      </w:r>
      <w:r w:rsidR="00275C77" w:rsidRPr="00BC41B0">
        <w:rPr>
          <w:iCs/>
          <w:sz w:val="22"/>
          <w:szCs w:val="22"/>
          <w:lang w:val="sr-Cyrl-CS"/>
        </w:rPr>
        <w:t xml:space="preserve">- Јагодина - </w:t>
      </w:r>
      <w:r w:rsidR="00D71C73">
        <w:rPr>
          <w:iCs/>
          <w:sz w:val="22"/>
          <w:szCs w:val="22"/>
          <w:lang w:val="sr-Cyrl-CS"/>
        </w:rPr>
        <w:t xml:space="preserve"> </w:t>
      </w:r>
      <w:r w:rsidR="00FA6E7C">
        <w:rPr>
          <w:iCs/>
          <w:sz w:val="22"/>
          <w:szCs w:val="22"/>
          <w:lang w:val="sr-Cyrl-CS"/>
        </w:rPr>
        <w:t>Дворане</w:t>
      </w:r>
      <w:r w:rsidR="00DB0C1E">
        <w:rPr>
          <w:iCs/>
          <w:sz w:val="22"/>
          <w:szCs w:val="22"/>
          <w:lang w:val="sr-Cyrl-CS"/>
        </w:rPr>
        <w:t>.</w:t>
      </w:r>
      <w:r w:rsidRPr="00BC41B0">
        <w:rPr>
          <w:iCs/>
          <w:sz w:val="22"/>
          <w:szCs w:val="22"/>
          <w:lang w:val="sr-Cyrl-CS"/>
        </w:rPr>
        <w:t xml:space="preserve"> </w:t>
      </w:r>
      <w:r w:rsidR="00DB0C1E">
        <w:rPr>
          <w:iCs/>
          <w:sz w:val="22"/>
          <w:szCs w:val="22"/>
          <w:lang w:val="sr-Cyrl-CS"/>
        </w:rPr>
        <w:t>О</w:t>
      </w:r>
      <w:r w:rsidR="00633851" w:rsidRPr="00BC41B0">
        <w:rPr>
          <w:iCs/>
          <w:sz w:val="22"/>
          <w:szCs w:val="22"/>
          <w:lang w:val="sr-Cyrl-CS"/>
        </w:rPr>
        <w:t>билазак</w:t>
      </w:r>
      <w:r w:rsidR="00DB0C1E">
        <w:rPr>
          <w:iCs/>
          <w:sz w:val="22"/>
          <w:szCs w:val="22"/>
          <w:lang w:val="sr-Cyrl-CS"/>
        </w:rPr>
        <w:t>:</w:t>
      </w:r>
      <w:r w:rsidR="00D71C73">
        <w:rPr>
          <w:iCs/>
          <w:sz w:val="22"/>
          <w:szCs w:val="22"/>
          <w:lang w:val="sr-Cyrl-CS"/>
        </w:rPr>
        <w:t xml:space="preserve"> </w:t>
      </w:r>
      <w:r w:rsidR="00633851" w:rsidRPr="00BC41B0">
        <w:rPr>
          <w:iCs/>
          <w:sz w:val="22"/>
          <w:szCs w:val="22"/>
          <w:lang w:val="sr-Cyrl-CS"/>
        </w:rPr>
        <w:t xml:space="preserve"> </w:t>
      </w:r>
      <w:r w:rsidR="00FA6E7C">
        <w:t>Манастир Равани</w:t>
      </w:r>
      <w:r w:rsidR="001F5F31">
        <w:t>ца, Свилајнац -Природњачки центар</w:t>
      </w:r>
      <w:r w:rsidR="00FA6E7C" w:rsidRPr="002377E4">
        <w:t xml:space="preserve">, </w:t>
      </w:r>
      <w:r w:rsidR="00FA6E7C">
        <w:t>ручак</w:t>
      </w:r>
      <w:r w:rsidR="001F5F31">
        <w:t xml:space="preserve"> у Природњачком центру</w:t>
      </w:r>
      <w:r w:rsidR="00FA6E7C" w:rsidRPr="002377E4">
        <w:t xml:space="preserve">, </w:t>
      </w:r>
      <w:r w:rsidR="00FA6E7C">
        <w:t>Јагодина-</w:t>
      </w:r>
      <w:r w:rsidR="00FA6E7C" w:rsidRPr="002377E4">
        <w:t>Музеј в</w:t>
      </w:r>
      <w:r w:rsidR="00FA6E7C">
        <w:t xml:space="preserve">оштаних фигура, </w:t>
      </w:r>
      <w:r w:rsidR="00FA6E7C" w:rsidRPr="002377E4">
        <w:t>ЗОО врт</w:t>
      </w:r>
      <w:r w:rsidR="00DB0C1E">
        <w:t>,</w:t>
      </w:r>
      <w:r w:rsidR="00DB0C1E">
        <w:rPr>
          <w:sz w:val="22"/>
          <w:szCs w:val="22"/>
        </w:rPr>
        <w:t xml:space="preserve"> </w:t>
      </w:r>
      <w:r w:rsidRPr="00BC41B0">
        <w:rPr>
          <w:sz w:val="22"/>
          <w:szCs w:val="22"/>
          <w:lang w:val="sr-Cyrl-CS"/>
        </w:rPr>
        <w:t>у свему у складу са усвојеном</w:t>
      </w:r>
      <w:r w:rsidRPr="00BC41B0">
        <w:rPr>
          <w:sz w:val="22"/>
          <w:szCs w:val="22"/>
        </w:rPr>
        <w:t xml:space="preserve"> </w:t>
      </w:r>
      <w:r w:rsidRPr="00BC41B0">
        <w:rPr>
          <w:sz w:val="22"/>
          <w:szCs w:val="22"/>
          <w:lang w:val="sr-Cyrl-CS"/>
        </w:rPr>
        <w:t>п</w:t>
      </w:r>
      <w:r w:rsidRPr="00741B7F">
        <w:rPr>
          <w:sz w:val="22"/>
          <w:szCs w:val="22"/>
          <w:lang w:val="sr-Cyrl-CS"/>
        </w:rPr>
        <w:t>онуд</w:t>
      </w:r>
      <w:r w:rsidRPr="00BC41B0">
        <w:rPr>
          <w:sz w:val="22"/>
          <w:szCs w:val="22"/>
          <w:lang w:val="sr-Cyrl-CS"/>
        </w:rPr>
        <w:t>ом</w:t>
      </w:r>
    </w:p>
    <w:p w:rsidR="00C63F5A" w:rsidRPr="00BC41B0" w:rsidRDefault="00620691" w:rsidP="00C63F5A">
      <w:pPr>
        <w:ind w:right="-1221"/>
        <w:rPr>
          <w:sz w:val="22"/>
          <w:szCs w:val="22"/>
          <w:lang w:val="sr-Cyrl-CS"/>
        </w:rPr>
      </w:pPr>
      <w:r w:rsidRPr="00BC41B0">
        <w:rPr>
          <w:sz w:val="22"/>
          <w:szCs w:val="22"/>
          <w:lang w:val="sr-Cyrl-CS"/>
        </w:rPr>
        <w:t xml:space="preserve"> </w:t>
      </w:r>
      <w:r w:rsidR="00A32024">
        <w:rPr>
          <w:sz w:val="22"/>
          <w:szCs w:val="22"/>
          <w:lang w:val="sr-Cyrl-CS"/>
        </w:rPr>
        <w:t>Добављача</w:t>
      </w:r>
      <w:r w:rsidR="00C63F5A" w:rsidRPr="00BC41B0">
        <w:rPr>
          <w:sz w:val="22"/>
          <w:szCs w:val="22"/>
          <w:lang w:val="sr-Cyrl-CS"/>
        </w:rPr>
        <w:t xml:space="preserve"> услуге </w:t>
      </w:r>
      <w:r w:rsidR="00C63F5A" w:rsidRPr="00741B7F">
        <w:rPr>
          <w:sz w:val="22"/>
          <w:szCs w:val="22"/>
          <w:lang w:val="sr-Cyrl-CS"/>
        </w:rPr>
        <w:t>бр.</w:t>
      </w:r>
      <w:r w:rsidR="00C63F5A" w:rsidRPr="00BC41B0">
        <w:rPr>
          <w:sz w:val="22"/>
          <w:szCs w:val="22"/>
          <w:lang w:val="sr-Cyrl-CS"/>
        </w:rPr>
        <w:t xml:space="preserve"> _______ од _________ 201</w:t>
      </w:r>
      <w:r w:rsidR="00126039">
        <w:rPr>
          <w:sz w:val="22"/>
          <w:szCs w:val="22"/>
          <w:lang w:val="sr-Cyrl-CS"/>
        </w:rPr>
        <w:t>9</w:t>
      </w:r>
      <w:r w:rsidR="00C63F5A" w:rsidRPr="00BC41B0">
        <w:rPr>
          <w:sz w:val="22"/>
          <w:szCs w:val="22"/>
          <w:lang w:val="sr-Cyrl-CS"/>
        </w:rPr>
        <w:t xml:space="preserve">. </w:t>
      </w:r>
      <w:r w:rsidR="00C63F5A" w:rsidRPr="00BC41B0">
        <w:rPr>
          <w:sz w:val="22"/>
          <w:szCs w:val="22"/>
        </w:rPr>
        <w:t>г</w:t>
      </w:r>
      <w:r w:rsidR="00C63F5A" w:rsidRPr="00BC41B0">
        <w:rPr>
          <w:sz w:val="22"/>
          <w:szCs w:val="22"/>
          <w:lang w:val="sr-Cyrl-CS"/>
        </w:rPr>
        <w:t>один</w:t>
      </w:r>
      <w:r w:rsidR="00C63F5A" w:rsidRPr="00BC41B0">
        <w:rPr>
          <w:sz w:val="22"/>
          <w:szCs w:val="22"/>
        </w:rPr>
        <w:t>e</w:t>
      </w:r>
      <w:r w:rsidR="00C63F5A" w:rsidRPr="00BC41B0">
        <w:rPr>
          <w:sz w:val="22"/>
          <w:szCs w:val="22"/>
          <w:lang w:val="sr-Cyrl-CS"/>
        </w:rPr>
        <w:t>, (у даљем тексту: понуда).</w:t>
      </w:r>
    </w:p>
    <w:p w:rsidR="00C63F5A" w:rsidRPr="00BC41B0" w:rsidRDefault="00C63F5A" w:rsidP="00C63F5A">
      <w:pPr>
        <w:jc w:val="both"/>
        <w:rPr>
          <w:sz w:val="22"/>
          <w:szCs w:val="22"/>
          <w:lang w:val="sr-Cyrl-CS"/>
        </w:rPr>
      </w:pPr>
      <w:r w:rsidRPr="00BC41B0">
        <w:rPr>
          <w:sz w:val="22"/>
          <w:szCs w:val="22"/>
          <w:lang w:val="sr-Cyrl-CS"/>
        </w:rPr>
        <w:t xml:space="preserve">Саставне делове овог Уговора чине Понуда, Општи услови путовања и Програм путовања </w:t>
      </w:r>
      <w:r w:rsidR="00A32024">
        <w:rPr>
          <w:sz w:val="22"/>
          <w:szCs w:val="22"/>
          <w:lang w:val="sr-Cyrl-CS"/>
        </w:rPr>
        <w:t xml:space="preserve">Добављача </w:t>
      </w:r>
      <w:r w:rsidRPr="00BC41B0">
        <w:rPr>
          <w:sz w:val="22"/>
          <w:szCs w:val="22"/>
          <w:lang w:val="sr-Cyrl-CS"/>
        </w:rPr>
        <w:t>услуге</w:t>
      </w:r>
      <w:r w:rsidR="00E674F3">
        <w:rPr>
          <w:sz w:val="22"/>
          <w:szCs w:val="22"/>
          <w:lang w:val="sr-Cyrl-CS"/>
        </w:rPr>
        <w:t xml:space="preserve"> и Спецификација набавке Н</w:t>
      </w:r>
      <w:r w:rsidR="00A32024">
        <w:rPr>
          <w:sz w:val="22"/>
          <w:szCs w:val="22"/>
          <w:lang w:val="sr-Cyrl-CS"/>
        </w:rPr>
        <w:t>аручиоца</w:t>
      </w:r>
      <w:r w:rsidRPr="00BC41B0">
        <w:rPr>
          <w:sz w:val="22"/>
          <w:szCs w:val="22"/>
          <w:lang w:val="sr-Cyrl-CS"/>
        </w:rPr>
        <w:t>, као и писмене сагласности родитеља за извођење екскурзије.</w:t>
      </w:r>
    </w:p>
    <w:p w:rsidR="00C63F5A" w:rsidRPr="00BC41B0" w:rsidRDefault="00C63F5A" w:rsidP="00C63F5A">
      <w:pPr>
        <w:jc w:val="both"/>
        <w:rPr>
          <w:sz w:val="22"/>
          <w:szCs w:val="22"/>
          <w:lang w:val="sr-Latn-CS"/>
        </w:rPr>
      </w:pPr>
      <w:r w:rsidRPr="00BC41B0">
        <w:rPr>
          <w:sz w:val="22"/>
          <w:szCs w:val="22"/>
          <w:lang w:val="sr-Cyrl-CS"/>
        </w:rPr>
        <w:t xml:space="preserve">Услуга ће се реализовати </w:t>
      </w:r>
      <w:r w:rsidR="004D4B10">
        <w:rPr>
          <w:sz w:val="22"/>
          <w:szCs w:val="22"/>
          <w:lang w:val="sr-Cyrl-CS"/>
        </w:rPr>
        <w:t xml:space="preserve">у </w:t>
      </w:r>
      <w:r w:rsidR="00A04582" w:rsidRPr="003858A0">
        <w:rPr>
          <w:sz w:val="22"/>
          <w:szCs w:val="22"/>
          <w:lang w:val="sr-Cyrl-CS"/>
        </w:rPr>
        <w:t>другој половини априла</w:t>
      </w:r>
      <w:r w:rsidRPr="003858A0">
        <w:rPr>
          <w:sz w:val="22"/>
          <w:szCs w:val="22"/>
          <w:lang w:val="sr-Cyrl-CS"/>
        </w:rPr>
        <w:t xml:space="preserve"> 20</w:t>
      </w:r>
      <w:r w:rsidR="00651EB2" w:rsidRPr="003858A0">
        <w:rPr>
          <w:sz w:val="22"/>
          <w:szCs w:val="22"/>
          <w:lang w:val="sr-Cyrl-CS"/>
        </w:rPr>
        <w:t>20</w:t>
      </w:r>
      <w:r w:rsidRPr="00FA6E7C">
        <w:rPr>
          <w:color w:val="FF0000"/>
          <w:sz w:val="22"/>
          <w:szCs w:val="22"/>
          <w:lang w:val="sr-Cyrl-CS"/>
        </w:rPr>
        <w:t>.</w:t>
      </w:r>
      <w:r w:rsidRPr="00BC41B0">
        <w:rPr>
          <w:sz w:val="22"/>
          <w:szCs w:val="22"/>
          <w:lang w:val="sr-Cyrl-CS"/>
        </w:rPr>
        <w:t xml:space="preserve"> године.</w:t>
      </w:r>
    </w:p>
    <w:p w:rsidR="00E03AB8" w:rsidRDefault="00E03AB8" w:rsidP="00C63F5A">
      <w:pPr>
        <w:jc w:val="center"/>
        <w:rPr>
          <w:b/>
          <w:sz w:val="22"/>
          <w:szCs w:val="22"/>
          <w:lang w:val="sr-Cyrl-CS"/>
        </w:rPr>
      </w:pPr>
    </w:p>
    <w:p w:rsidR="002B78C5" w:rsidRPr="00BC41B0" w:rsidRDefault="002B78C5" w:rsidP="00C63F5A">
      <w:pPr>
        <w:jc w:val="center"/>
        <w:rPr>
          <w:b/>
          <w:sz w:val="22"/>
          <w:szCs w:val="22"/>
          <w:lang w:val="sr-Cyrl-CS"/>
        </w:rPr>
      </w:pPr>
    </w:p>
    <w:p w:rsidR="00C63F5A" w:rsidRDefault="00C63F5A" w:rsidP="00C63F5A">
      <w:pPr>
        <w:jc w:val="center"/>
        <w:rPr>
          <w:b/>
          <w:sz w:val="22"/>
          <w:szCs w:val="22"/>
          <w:lang w:val="sr-Cyrl-CS"/>
        </w:rPr>
      </w:pPr>
      <w:r w:rsidRPr="00BC41B0">
        <w:rPr>
          <w:b/>
          <w:sz w:val="22"/>
          <w:szCs w:val="22"/>
          <w:lang w:val="sr-Cyrl-CS"/>
        </w:rPr>
        <w:t>Члан 2.</w:t>
      </w:r>
    </w:p>
    <w:p w:rsidR="00CF5E32" w:rsidRPr="00BC41B0" w:rsidRDefault="00CF5E32" w:rsidP="00C63F5A">
      <w:pPr>
        <w:jc w:val="center"/>
        <w:rPr>
          <w:b/>
          <w:sz w:val="22"/>
          <w:szCs w:val="22"/>
          <w:lang w:val="sr-Cyrl-CS"/>
        </w:rPr>
      </w:pPr>
    </w:p>
    <w:p w:rsidR="00E03AB8" w:rsidRPr="00BC41B0" w:rsidRDefault="00DA3799" w:rsidP="00E03AB8">
      <w:pPr>
        <w:pStyle w:val="BodyText"/>
        <w:jc w:val="both"/>
        <w:rPr>
          <w:sz w:val="22"/>
          <w:szCs w:val="22"/>
        </w:rPr>
      </w:pPr>
      <w:r>
        <w:rPr>
          <w:sz w:val="22"/>
          <w:szCs w:val="22"/>
        </w:rPr>
        <w:t xml:space="preserve">Добављач </w:t>
      </w:r>
      <w:r w:rsidR="00E03AB8" w:rsidRPr="00BC41B0">
        <w:rPr>
          <w:sz w:val="22"/>
          <w:szCs w:val="22"/>
        </w:rPr>
        <w:t xml:space="preserve"> услуге</w:t>
      </w:r>
      <w:r w:rsidR="00E03AB8" w:rsidRPr="00741B7F">
        <w:rPr>
          <w:sz w:val="22"/>
          <w:szCs w:val="22"/>
          <w:lang w:val="sr-Cyrl-CS"/>
        </w:rPr>
        <w:t xml:space="preserve"> се о</w:t>
      </w:r>
      <w:r w:rsidR="00E03AB8" w:rsidRPr="00BC41B0">
        <w:rPr>
          <w:sz w:val="22"/>
          <w:szCs w:val="22"/>
        </w:rPr>
        <w:t>ба</w:t>
      </w:r>
      <w:r w:rsidR="00E03AB8" w:rsidRPr="00741B7F">
        <w:rPr>
          <w:sz w:val="22"/>
          <w:szCs w:val="22"/>
          <w:lang w:val="sr-Cyrl-CS"/>
        </w:rPr>
        <w:t xml:space="preserve">везује да </w:t>
      </w:r>
      <w:r w:rsidR="00E03AB8" w:rsidRPr="00BC41B0">
        <w:rPr>
          <w:sz w:val="22"/>
          <w:szCs w:val="22"/>
        </w:rPr>
        <w:t>услугу</w:t>
      </w:r>
      <w:r w:rsidR="00E03AB8" w:rsidRPr="00741B7F">
        <w:rPr>
          <w:sz w:val="22"/>
          <w:szCs w:val="22"/>
          <w:lang w:val="sr-Cyrl-CS"/>
        </w:rPr>
        <w:t xml:space="preserve"> изврши по цени ________________________динара по ученику.</w:t>
      </w:r>
    </w:p>
    <w:p w:rsidR="00E03AB8" w:rsidRPr="00BC41B0" w:rsidRDefault="00E03AB8" w:rsidP="00E03AB8">
      <w:pPr>
        <w:pStyle w:val="BodyText"/>
        <w:jc w:val="both"/>
        <w:rPr>
          <w:sz w:val="22"/>
          <w:szCs w:val="22"/>
        </w:rPr>
      </w:pPr>
      <w:r w:rsidRPr="00BC41B0">
        <w:rPr>
          <w:sz w:val="22"/>
          <w:szCs w:val="22"/>
        </w:rPr>
        <w:t>У уговорену цену урачунати су сви зависни трошкови извршења услуге.</w:t>
      </w:r>
    </w:p>
    <w:p w:rsidR="00B848A3" w:rsidRPr="002B14A3" w:rsidRDefault="00B848A3" w:rsidP="00B848A3">
      <w:pPr>
        <w:pStyle w:val="BodyText"/>
        <w:jc w:val="both"/>
        <w:rPr>
          <w:color w:val="auto"/>
          <w:sz w:val="22"/>
          <w:szCs w:val="22"/>
        </w:rPr>
      </w:pPr>
      <w:r w:rsidRPr="002B14A3">
        <w:rPr>
          <w:color w:val="auto"/>
          <w:sz w:val="22"/>
          <w:szCs w:val="22"/>
        </w:rPr>
        <w:t>У уговорену цену урачунато је _______________</w:t>
      </w:r>
      <w:r w:rsidR="00CB7339" w:rsidRPr="002B14A3">
        <w:rPr>
          <w:color w:val="auto"/>
          <w:sz w:val="22"/>
          <w:szCs w:val="22"/>
        </w:rPr>
        <w:t xml:space="preserve"> гратис аранжмана за ученике</w:t>
      </w:r>
      <w:r w:rsidR="00931F4D">
        <w:rPr>
          <w:color w:val="auto"/>
          <w:sz w:val="22"/>
          <w:szCs w:val="22"/>
        </w:rPr>
        <w:t>, 1 гратис аранжман за ученика са посебним потребама</w:t>
      </w:r>
      <w:r w:rsidR="00CB7339" w:rsidRPr="002B14A3">
        <w:rPr>
          <w:color w:val="auto"/>
          <w:sz w:val="22"/>
          <w:szCs w:val="22"/>
        </w:rPr>
        <w:t xml:space="preserve">  и 10</w:t>
      </w:r>
      <w:r w:rsidRPr="002B14A3">
        <w:rPr>
          <w:color w:val="auto"/>
          <w:sz w:val="22"/>
          <w:szCs w:val="22"/>
        </w:rPr>
        <w:t xml:space="preserve"> гратис аранжмана за одељењс</w:t>
      </w:r>
      <w:r w:rsidR="00286A33" w:rsidRPr="002B14A3">
        <w:rPr>
          <w:color w:val="auto"/>
          <w:sz w:val="22"/>
          <w:szCs w:val="22"/>
        </w:rPr>
        <w:t>ке старешине/стручног вођу пута и директора.</w:t>
      </w:r>
    </w:p>
    <w:p w:rsidR="00E03AB8" w:rsidRPr="00BC41B0" w:rsidRDefault="00E03AB8" w:rsidP="00E03AB8">
      <w:pPr>
        <w:pStyle w:val="BodyText"/>
        <w:spacing w:after="0"/>
        <w:jc w:val="both"/>
        <w:rPr>
          <w:sz w:val="22"/>
          <w:szCs w:val="22"/>
        </w:rPr>
      </w:pPr>
      <w:r w:rsidRPr="00BC41B0">
        <w:rPr>
          <w:sz w:val="22"/>
          <w:szCs w:val="22"/>
        </w:rPr>
        <w:t>Уговорена ц</w:t>
      </w:r>
      <w:r w:rsidRPr="00741B7F">
        <w:rPr>
          <w:sz w:val="22"/>
          <w:szCs w:val="22"/>
          <w:lang w:val="sr-Cyrl-CS"/>
        </w:rPr>
        <w:t>ена</w:t>
      </w:r>
      <w:r w:rsidRPr="00BC41B0">
        <w:rPr>
          <w:sz w:val="22"/>
          <w:szCs w:val="22"/>
        </w:rPr>
        <w:t xml:space="preserve"> аранжмана по једном ученику</w:t>
      </w:r>
      <w:r w:rsidRPr="00741B7F">
        <w:rPr>
          <w:sz w:val="22"/>
          <w:szCs w:val="22"/>
          <w:lang w:val="sr-Cyrl-CS"/>
        </w:rPr>
        <w:t xml:space="preserve"> је фиксна </w:t>
      </w:r>
      <w:r w:rsidRPr="00BC41B0">
        <w:rPr>
          <w:sz w:val="22"/>
          <w:szCs w:val="22"/>
        </w:rPr>
        <w:t>и не може се мењати.</w:t>
      </w:r>
      <w:r w:rsidRPr="00741B7F">
        <w:rPr>
          <w:sz w:val="22"/>
          <w:szCs w:val="22"/>
          <w:lang w:val="sr-Cyrl-CS"/>
        </w:rPr>
        <w:t xml:space="preserve"> </w:t>
      </w:r>
    </w:p>
    <w:p w:rsidR="00E03AB8" w:rsidRPr="00BC41B0" w:rsidRDefault="00E03AB8" w:rsidP="00E03AB8">
      <w:pPr>
        <w:pStyle w:val="BodyText"/>
        <w:rPr>
          <w:sz w:val="22"/>
          <w:szCs w:val="22"/>
        </w:rPr>
      </w:pPr>
      <w:r w:rsidRPr="00BC41B0">
        <w:rPr>
          <w:sz w:val="22"/>
          <w:szCs w:val="22"/>
        </w:rPr>
        <w:t>Укупна уговорена вредност према понуди изабраног понуђача за ______________________пријављених ученика   износи____________________________ динара (*попуњава наручилац).</w:t>
      </w:r>
    </w:p>
    <w:p w:rsidR="00E03AB8" w:rsidRDefault="00E03AB8" w:rsidP="00E03AB8">
      <w:pPr>
        <w:pStyle w:val="BodyText"/>
        <w:spacing w:after="0"/>
        <w:rPr>
          <w:sz w:val="22"/>
          <w:szCs w:val="22"/>
        </w:rPr>
      </w:pPr>
      <w:r w:rsidRPr="00BC41B0">
        <w:rPr>
          <w:sz w:val="22"/>
          <w:szCs w:val="22"/>
        </w:rPr>
        <w:t xml:space="preserve">Укупан новчани износ који је наручилац дужан да плати </w:t>
      </w:r>
      <w:r w:rsidR="00DA3799">
        <w:rPr>
          <w:sz w:val="22"/>
          <w:szCs w:val="22"/>
        </w:rPr>
        <w:t xml:space="preserve">Добављачу </w:t>
      </w:r>
      <w:r w:rsidRPr="00BC41B0">
        <w:rPr>
          <w:sz w:val="22"/>
          <w:szCs w:val="22"/>
        </w:rPr>
        <w:t>услуге,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w:t>
      </w:r>
    </w:p>
    <w:p w:rsidR="00FA6E7C" w:rsidRDefault="00FA6E7C" w:rsidP="00E03AB8">
      <w:pPr>
        <w:pStyle w:val="BodyText"/>
        <w:spacing w:after="0"/>
        <w:rPr>
          <w:sz w:val="22"/>
          <w:szCs w:val="22"/>
        </w:rPr>
      </w:pPr>
    </w:p>
    <w:p w:rsidR="002B78C5" w:rsidRDefault="002B78C5" w:rsidP="00416F9E">
      <w:pPr>
        <w:pStyle w:val="BodyText"/>
        <w:spacing w:after="0"/>
        <w:jc w:val="center"/>
        <w:rPr>
          <w:b/>
          <w:sz w:val="22"/>
          <w:szCs w:val="22"/>
          <w:lang w:val="sr-Cyrl-CS"/>
        </w:rPr>
      </w:pPr>
    </w:p>
    <w:p w:rsidR="00C63F5A" w:rsidRDefault="00C63F5A" w:rsidP="00E03AB8">
      <w:pPr>
        <w:pStyle w:val="BodyText"/>
        <w:spacing w:after="0"/>
        <w:jc w:val="center"/>
        <w:rPr>
          <w:b/>
          <w:sz w:val="22"/>
          <w:szCs w:val="22"/>
          <w:lang w:val="sr-Cyrl-CS"/>
        </w:rPr>
      </w:pPr>
      <w:r w:rsidRPr="00BC41B0">
        <w:rPr>
          <w:b/>
          <w:sz w:val="22"/>
          <w:szCs w:val="22"/>
          <w:lang w:val="sr-Cyrl-CS"/>
        </w:rPr>
        <w:lastRenderedPageBreak/>
        <w:t xml:space="preserve">Члан </w:t>
      </w:r>
      <w:r w:rsidRPr="00741B7F">
        <w:rPr>
          <w:b/>
          <w:sz w:val="22"/>
          <w:szCs w:val="22"/>
          <w:lang w:val="sr-Cyrl-CS"/>
        </w:rPr>
        <w:t>3</w:t>
      </w:r>
      <w:r w:rsidRPr="00BC41B0">
        <w:rPr>
          <w:b/>
          <w:sz w:val="22"/>
          <w:szCs w:val="22"/>
          <w:lang w:val="sr-Cyrl-CS"/>
        </w:rPr>
        <w:t>.</w:t>
      </w:r>
    </w:p>
    <w:p w:rsidR="002B78C5" w:rsidRPr="00BC41B0" w:rsidRDefault="002B78C5" w:rsidP="00E03AB8">
      <w:pPr>
        <w:pStyle w:val="BodyText"/>
        <w:spacing w:after="0"/>
        <w:jc w:val="center"/>
        <w:rPr>
          <w:b/>
          <w:sz w:val="22"/>
          <w:szCs w:val="22"/>
          <w:lang w:val="sr-Cyrl-CS"/>
        </w:rPr>
      </w:pPr>
    </w:p>
    <w:p w:rsidR="00F32539" w:rsidRPr="00F87901" w:rsidRDefault="00A24B1C" w:rsidP="00F32539">
      <w:pPr>
        <w:autoSpaceDE w:val="0"/>
        <w:autoSpaceDN w:val="0"/>
        <w:adjustRightInd w:val="0"/>
        <w:jc w:val="both"/>
        <w:rPr>
          <w:sz w:val="22"/>
          <w:szCs w:val="22"/>
          <w:lang w:val="sr-Cyrl-CS"/>
        </w:rPr>
      </w:pPr>
      <w:r>
        <w:rPr>
          <w:bCs/>
          <w:sz w:val="22"/>
          <w:szCs w:val="22"/>
        </w:rPr>
        <w:t>Добављач</w:t>
      </w:r>
      <w:r w:rsidR="00F32539" w:rsidRPr="00F87901">
        <w:rPr>
          <w:bCs/>
          <w:sz w:val="22"/>
          <w:szCs w:val="22"/>
        </w:rPr>
        <w:t xml:space="preserve"> услуге се обавезује</w:t>
      </w:r>
      <w:r w:rsidR="00F32539" w:rsidRPr="00F87901">
        <w:rPr>
          <w:bCs/>
          <w:sz w:val="22"/>
          <w:szCs w:val="22"/>
          <w:lang w:val="sr-Latn-CS"/>
        </w:rPr>
        <w:t>:</w:t>
      </w:r>
      <w:r w:rsidR="00F32539" w:rsidRPr="00F87901">
        <w:rPr>
          <w:sz w:val="22"/>
          <w:szCs w:val="22"/>
          <w:lang w:val="sr-Cyrl-CS"/>
        </w:rPr>
        <w:t xml:space="preserve"> </w:t>
      </w:r>
    </w:p>
    <w:p w:rsidR="00F32539" w:rsidRPr="00F87901" w:rsidRDefault="00F32539" w:rsidP="00F32539">
      <w:pPr>
        <w:pStyle w:val="BodyText"/>
        <w:spacing w:after="0"/>
        <w:jc w:val="both"/>
        <w:rPr>
          <w:sz w:val="22"/>
          <w:szCs w:val="22"/>
        </w:rPr>
      </w:pPr>
      <w:r w:rsidRPr="00F87901">
        <w:rPr>
          <w:sz w:val="22"/>
          <w:szCs w:val="22"/>
        </w:rPr>
        <w:t>- да школи  достави Програм путовања, у складу са Понудом, и Опште услове путовања,</w:t>
      </w:r>
    </w:p>
    <w:p w:rsidR="00F32539" w:rsidRPr="00F87901" w:rsidRDefault="00F32539" w:rsidP="00F32539">
      <w:pPr>
        <w:autoSpaceDE w:val="0"/>
        <w:autoSpaceDN w:val="0"/>
        <w:adjustRightInd w:val="0"/>
        <w:jc w:val="both"/>
        <w:rPr>
          <w:sz w:val="22"/>
          <w:szCs w:val="22"/>
        </w:rPr>
      </w:pPr>
      <w:r w:rsidRPr="00F87901">
        <w:rPr>
          <w:sz w:val="22"/>
          <w:szCs w:val="22"/>
        </w:rPr>
        <w:t>-</w:t>
      </w:r>
      <w:r w:rsidRPr="00741B7F">
        <w:rPr>
          <w:sz w:val="22"/>
          <w:szCs w:val="22"/>
        </w:rPr>
        <w:t>да организује пружање услуг</w:t>
      </w:r>
      <w:r w:rsidRPr="00F87901">
        <w:rPr>
          <w:sz w:val="22"/>
          <w:szCs w:val="22"/>
        </w:rPr>
        <w:t>е</w:t>
      </w:r>
      <w:r w:rsidRPr="00741B7F">
        <w:rPr>
          <w:sz w:val="22"/>
          <w:szCs w:val="22"/>
        </w:rPr>
        <w:t xml:space="preserve"> </w:t>
      </w:r>
      <w:r w:rsidRPr="00F87901">
        <w:rPr>
          <w:sz w:val="22"/>
          <w:szCs w:val="22"/>
        </w:rPr>
        <w:t>у свему у складу са Понудом, Програмом путовања и Општим условима путовања,</w:t>
      </w:r>
    </w:p>
    <w:p w:rsidR="00F32539" w:rsidRPr="00F87901" w:rsidRDefault="00F32539" w:rsidP="00F32539">
      <w:pPr>
        <w:autoSpaceDE w:val="0"/>
        <w:autoSpaceDN w:val="0"/>
        <w:adjustRightInd w:val="0"/>
        <w:jc w:val="both"/>
        <w:rPr>
          <w:sz w:val="22"/>
          <w:szCs w:val="22"/>
        </w:rPr>
      </w:pPr>
      <w:r w:rsidRPr="00741B7F">
        <w:rPr>
          <w:sz w:val="22"/>
          <w:szCs w:val="22"/>
        </w:rPr>
        <w:t xml:space="preserve">- да обезбеди довољан кадровски и технички капацитет потребан за пружање </w:t>
      </w:r>
      <w:r w:rsidRPr="00F87901">
        <w:rPr>
          <w:sz w:val="22"/>
          <w:szCs w:val="22"/>
        </w:rPr>
        <w:t>услуге,</w:t>
      </w:r>
    </w:p>
    <w:p w:rsidR="00F32539" w:rsidRPr="00741B7F" w:rsidRDefault="00F32539" w:rsidP="00F32539">
      <w:pPr>
        <w:autoSpaceDE w:val="0"/>
        <w:autoSpaceDN w:val="0"/>
        <w:adjustRightInd w:val="0"/>
        <w:jc w:val="both"/>
        <w:rPr>
          <w:sz w:val="22"/>
          <w:szCs w:val="22"/>
        </w:rPr>
      </w:pPr>
      <w:r w:rsidRPr="00741B7F">
        <w:rPr>
          <w:sz w:val="22"/>
          <w:szCs w:val="22"/>
        </w:rPr>
        <w:t xml:space="preserve">-да обезбеди </w:t>
      </w:r>
      <w:r w:rsidRPr="00F87901">
        <w:rPr>
          <w:sz w:val="22"/>
          <w:szCs w:val="22"/>
        </w:rPr>
        <w:t xml:space="preserve"> лиценцираног туристичког пратиоца односно водича током путовања</w:t>
      </w:r>
    </w:p>
    <w:p w:rsidR="00F32539" w:rsidRPr="002B78C5" w:rsidRDefault="00F32539" w:rsidP="00F32539">
      <w:pPr>
        <w:spacing w:line="276" w:lineRule="auto"/>
        <w:jc w:val="both"/>
        <w:rPr>
          <w:sz w:val="22"/>
          <w:szCs w:val="22"/>
        </w:rPr>
      </w:pPr>
      <w:r w:rsidRPr="00741B7F">
        <w:rPr>
          <w:sz w:val="22"/>
          <w:szCs w:val="22"/>
        </w:rPr>
        <w:t xml:space="preserve">-да </w:t>
      </w:r>
      <w:r w:rsidRPr="00F87901">
        <w:rPr>
          <w:sz w:val="22"/>
          <w:szCs w:val="22"/>
        </w:rPr>
        <w:t>закључи</w:t>
      </w:r>
      <w:r w:rsidR="004C7E19">
        <w:rPr>
          <w:sz w:val="22"/>
          <w:szCs w:val="22"/>
        </w:rPr>
        <w:t xml:space="preserve"> </w:t>
      </w:r>
      <w:r w:rsidRPr="00F87901">
        <w:rPr>
          <w:sz w:val="22"/>
          <w:szCs w:val="22"/>
        </w:rPr>
        <w:t xml:space="preserve"> Полису осигурања од последица несрећног случаја за ученике и наставнике, и исту достави Наручи</w:t>
      </w:r>
      <w:r w:rsidR="002B78C5">
        <w:rPr>
          <w:sz w:val="22"/>
          <w:szCs w:val="22"/>
        </w:rPr>
        <w:t>оцу пре отпочињања путовања,</w:t>
      </w:r>
    </w:p>
    <w:p w:rsidR="00F32539" w:rsidRPr="00F87901" w:rsidRDefault="00F32539" w:rsidP="00F32539">
      <w:pPr>
        <w:spacing w:line="276" w:lineRule="auto"/>
        <w:jc w:val="both"/>
        <w:rPr>
          <w:sz w:val="22"/>
          <w:szCs w:val="22"/>
          <w:lang w:val="sr-Cyrl-CS"/>
        </w:rPr>
      </w:pPr>
      <w:r w:rsidRPr="00F87901">
        <w:rPr>
          <w:sz w:val="22"/>
          <w:szCs w:val="22"/>
        </w:rPr>
        <w:t>-</w:t>
      </w:r>
      <w:r w:rsidRPr="00F87901">
        <w:rPr>
          <w:sz w:val="22"/>
          <w:szCs w:val="22"/>
          <w:lang w:val="sr-Cyrl-CS"/>
        </w:rPr>
        <w:t xml:space="preserve"> да организује превоз у аутобусима, високе туристичке класе у свему према Закону о безбедности саобраћаја и </w:t>
      </w:r>
      <w:r>
        <w:rPr>
          <w:sz w:val="22"/>
          <w:szCs w:val="22"/>
          <w:lang w:val="sr-Cyrl-CS"/>
        </w:rPr>
        <w:t>Правилнику о начину обављања организованог превоза деце (</w:t>
      </w:r>
      <w:r w:rsidRPr="00F87901">
        <w:rPr>
          <w:sz w:val="22"/>
          <w:szCs w:val="22"/>
          <w:lang w:val="ru-RU"/>
        </w:rPr>
        <w:t>превоз није дозвољен минибусом без обзира на пријављени број ученика)</w:t>
      </w:r>
      <w:r>
        <w:rPr>
          <w:sz w:val="22"/>
          <w:szCs w:val="22"/>
          <w:lang w:val="ru-RU"/>
        </w:rPr>
        <w:t>,</w:t>
      </w:r>
      <w:r w:rsidRPr="00F87901">
        <w:rPr>
          <w:sz w:val="22"/>
          <w:szCs w:val="22"/>
          <w:lang w:val="sr-Cyrl-CS"/>
        </w:rPr>
        <w:t xml:space="preserve"> </w:t>
      </w:r>
    </w:p>
    <w:p w:rsidR="00F32539" w:rsidRPr="00DB0C1E" w:rsidRDefault="00F32539" w:rsidP="00F32539">
      <w:pPr>
        <w:autoSpaceDE w:val="0"/>
        <w:autoSpaceDN w:val="0"/>
        <w:adjustRightInd w:val="0"/>
        <w:jc w:val="both"/>
        <w:rPr>
          <w:sz w:val="22"/>
          <w:szCs w:val="22"/>
        </w:rPr>
      </w:pPr>
      <w:r w:rsidRPr="00741B7F">
        <w:rPr>
          <w:sz w:val="22"/>
          <w:szCs w:val="22"/>
          <w:lang w:val="sr-Cyrl-CS"/>
        </w:rPr>
        <w:t>- да се стара о правима и интересима путника сагласно</w:t>
      </w:r>
      <w:r w:rsidRPr="00F87901">
        <w:rPr>
          <w:sz w:val="22"/>
          <w:szCs w:val="22"/>
        </w:rPr>
        <w:t xml:space="preserve"> Закону о туризму,</w:t>
      </w:r>
      <w:r w:rsidRPr="00741B7F">
        <w:rPr>
          <w:sz w:val="22"/>
          <w:szCs w:val="22"/>
          <w:lang w:val="sr-Cyrl-CS"/>
        </w:rPr>
        <w:t xml:space="preserve"> добрим обичајима и узансама у</w:t>
      </w:r>
      <w:r w:rsidRPr="00F87901">
        <w:rPr>
          <w:sz w:val="22"/>
          <w:szCs w:val="22"/>
        </w:rPr>
        <w:t xml:space="preserve"> </w:t>
      </w:r>
      <w:r w:rsidRPr="00741B7F">
        <w:rPr>
          <w:sz w:val="22"/>
          <w:szCs w:val="22"/>
          <w:lang w:val="sr-Cyrl-CS"/>
        </w:rPr>
        <w:t>области туризма</w:t>
      </w:r>
      <w:r w:rsidR="00DB0C1E">
        <w:rPr>
          <w:sz w:val="22"/>
          <w:szCs w:val="22"/>
        </w:rPr>
        <w:t>,</w:t>
      </w:r>
    </w:p>
    <w:p w:rsidR="00F32539" w:rsidRPr="00DB0C1E" w:rsidRDefault="00F32539" w:rsidP="00F32539">
      <w:pPr>
        <w:autoSpaceDE w:val="0"/>
        <w:autoSpaceDN w:val="0"/>
        <w:adjustRightInd w:val="0"/>
        <w:jc w:val="both"/>
        <w:rPr>
          <w:sz w:val="22"/>
          <w:szCs w:val="22"/>
        </w:rPr>
      </w:pPr>
      <w:r w:rsidRPr="00F87901">
        <w:rPr>
          <w:sz w:val="22"/>
          <w:szCs w:val="22"/>
        </w:rPr>
        <w:t>- да наручиоцу, за сваког пријављеног ученика, достави потребан б</w:t>
      </w:r>
      <w:r w:rsidR="00DB0C1E">
        <w:rPr>
          <w:sz w:val="22"/>
          <w:szCs w:val="22"/>
        </w:rPr>
        <w:t>рој трослојних налога за уплату,</w:t>
      </w:r>
    </w:p>
    <w:p w:rsidR="00F32539" w:rsidRPr="00F87901" w:rsidRDefault="00F32539" w:rsidP="00F32539">
      <w:pPr>
        <w:autoSpaceDE w:val="0"/>
        <w:autoSpaceDN w:val="0"/>
        <w:adjustRightInd w:val="0"/>
        <w:jc w:val="both"/>
        <w:rPr>
          <w:sz w:val="22"/>
          <w:szCs w:val="22"/>
          <w:lang w:val="sr-Latn-CS"/>
        </w:rPr>
      </w:pPr>
      <w:r w:rsidRPr="00F87901">
        <w:rPr>
          <w:sz w:val="22"/>
          <w:szCs w:val="22"/>
          <w:lang w:val="sr-Cyrl-CS"/>
        </w:rPr>
        <w:t>-да плати износ провизије преноса новчаних средстава са рачуна школе на свој рачун.</w:t>
      </w:r>
    </w:p>
    <w:p w:rsidR="00E03AB8" w:rsidRPr="002D2954" w:rsidRDefault="00E03AB8" w:rsidP="002D2954">
      <w:pPr>
        <w:autoSpaceDE w:val="0"/>
        <w:autoSpaceDN w:val="0"/>
        <w:adjustRightInd w:val="0"/>
        <w:jc w:val="center"/>
        <w:rPr>
          <w:b/>
          <w:sz w:val="22"/>
          <w:szCs w:val="22"/>
        </w:rPr>
      </w:pPr>
    </w:p>
    <w:p w:rsidR="00E03AB8" w:rsidRDefault="00E03AB8" w:rsidP="002D2954">
      <w:pPr>
        <w:autoSpaceDE w:val="0"/>
        <w:autoSpaceDN w:val="0"/>
        <w:adjustRightInd w:val="0"/>
        <w:jc w:val="center"/>
        <w:rPr>
          <w:b/>
          <w:sz w:val="22"/>
          <w:szCs w:val="22"/>
        </w:rPr>
      </w:pPr>
      <w:r w:rsidRPr="00741B7F">
        <w:rPr>
          <w:b/>
          <w:sz w:val="22"/>
          <w:szCs w:val="22"/>
        </w:rPr>
        <w:t xml:space="preserve">Члан </w:t>
      </w:r>
      <w:r w:rsidRPr="00BC41B0">
        <w:rPr>
          <w:b/>
          <w:sz w:val="22"/>
          <w:szCs w:val="22"/>
        </w:rPr>
        <w:t>4</w:t>
      </w:r>
      <w:r w:rsidRPr="00741B7F">
        <w:rPr>
          <w:b/>
          <w:sz w:val="22"/>
          <w:szCs w:val="22"/>
        </w:rPr>
        <w:t>.</w:t>
      </w:r>
    </w:p>
    <w:p w:rsidR="002B14A3" w:rsidRPr="002B14A3" w:rsidRDefault="002B14A3" w:rsidP="002D2954">
      <w:pPr>
        <w:autoSpaceDE w:val="0"/>
        <w:autoSpaceDN w:val="0"/>
        <w:adjustRightInd w:val="0"/>
        <w:jc w:val="center"/>
        <w:rPr>
          <w:b/>
          <w:sz w:val="22"/>
          <w:szCs w:val="22"/>
        </w:rPr>
      </w:pPr>
    </w:p>
    <w:p w:rsidR="00F32539" w:rsidRPr="00741B7F" w:rsidRDefault="005D5A76" w:rsidP="00F32539">
      <w:pPr>
        <w:pStyle w:val="Default"/>
        <w:jc w:val="both"/>
        <w:rPr>
          <w:color w:val="auto"/>
          <w:sz w:val="22"/>
          <w:szCs w:val="22"/>
        </w:rPr>
      </w:pPr>
      <w:r>
        <w:rPr>
          <w:color w:val="auto"/>
          <w:sz w:val="22"/>
          <w:szCs w:val="22"/>
          <w:lang w:val="sr-Cyrl-CS"/>
        </w:rPr>
        <w:t>Добављач</w:t>
      </w:r>
      <w:r w:rsidR="00F32539" w:rsidRPr="00741B7F">
        <w:rPr>
          <w:color w:val="auto"/>
          <w:sz w:val="22"/>
          <w:szCs w:val="22"/>
        </w:rPr>
        <w:t xml:space="preserve"> услуге се обавезује да у моменту потписивања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менично овлашћење – писмо, са клаузулом „без протеста“, са назначеним износом дела уговорене вредности која се плаћа авансно, и са роком важења 30 дана дужим од уговореног рока за извршење набавке у целости. </w:t>
      </w:r>
    </w:p>
    <w:p w:rsidR="00F32539" w:rsidRPr="00DB0C1E" w:rsidRDefault="00F32539" w:rsidP="00F32539">
      <w:pPr>
        <w:rPr>
          <w:b/>
          <w:sz w:val="22"/>
          <w:szCs w:val="22"/>
        </w:rPr>
      </w:pPr>
      <w:r w:rsidRPr="00741B7F">
        <w:rPr>
          <w:sz w:val="22"/>
          <w:szCs w:val="22"/>
        </w:rPr>
        <w:t>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r w:rsidR="00DB0C1E">
        <w:rPr>
          <w:sz w:val="22"/>
          <w:szCs w:val="22"/>
        </w:rPr>
        <w:t>.</w:t>
      </w:r>
    </w:p>
    <w:p w:rsidR="00AF4516" w:rsidRDefault="00AF4516" w:rsidP="00E03AB8">
      <w:pPr>
        <w:autoSpaceDE w:val="0"/>
        <w:autoSpaceDN w:val="0"/>
        <w:adjustRightInd w:val="0"/>
        <w:jc w:val="center"/>
        <w:rPr>
          <w:b/>
          <w:sz w:val="22"/>
          <w:szCs w:val="22"/>
        </w:rPr>
      </w:pPr>
    </w:p>
    <w:p w:rsidR="00E03AB8" w:rsidRDefault="00E03AB8" w:rsidP="00E03AB8">
      <w:pPr>
        <w:autoSpaceDE w:val="0"/>
        <w:autoSpaceDN w:val="0"/>
        <w:adjustRightInd w:val="0"/>
        <w:jc w:val="center"/>
        <w:rPr>
          <w:b/>
          <w:sz w:val="22"/>
          <w:szCs w:val="22"/>
        </w:rPr>
      </w:pPr>
      <w:r w:rsidRPr="00BC41B0">
        <w:rPr>
          <w:b/>
          <w:sz w:val="22"/>
          <w:szCs w:val="22"/>
        </w:rPr>
        <w:t>Члан 5.</w:t>
      </w:r>
    </w:p>
    <w:p w:rsidR="002B14A3" w:rsidRPr="002B14A3" w:rsidRDefault="002B14A3" w:rsidP="00E03AB8">
      <w:pPr>
        <w:autoSpaceDE w:val="0"/>
        <w:autoSpaceDN w:val="0"/>
        <w:adjustRightInd w:val="0"/>
        <w:jc w:val="center"/>
        <w:rPr>
          <w:b/>
          <w:sz w:val="22"/>
          <w:szCs w:val="22"/>
        </w:rPr>
      </w:pPr>
    </w:p>
    <w:p w:rsidR="00E03AB8" w:rsidRPr="00BC41B0" w:rsidRDefault="00E03AB8" w:rsidP="00E03AB8">
      <w:pPr>
        <w:jc w:val="both"/>
        <w:rPr>
          <w:sz w:val="22"/>
          <w:szCs w:val="22"/>
          <w:lang w:val="sr-Latn-CS"/>
        </w:rPr>
      </w:pPr>
      <w:r w:rsidRPr="00BC41B0">
        <w:rPr>
          <w:sz w:val="22"/>
          <w:szCs w:val="22"/>
        </w:rPr>
        <w:t xml:space="preserve">Наручилац се обавезује да ће </w:t>
      </w:r>
      <w:r w:rsidR="00A62635">
        <w:rPr>
          <w:sz w:val="22"/>
          <w:szCs w:val="22"/>
        </w:rPr>
        <w:t xml:space="preserve">Добављачу </w:t>
      </w:r>
      <w:r w:rsidRPr="00BC41B0">
        <w:rPr>
          <w:sz w:val="22"/>
          <w:szCs w:val="22"/>
        </w:rPr>
        <w:t>услуге доставити коначне спискове са тачним бројем и именима ученика и наставника, најкасније 5 дана пре отпочињања путовања.</w:t>
      </w:r>
      <w:r w:rsidRPr="00BC41B0">
        <w:rPr>
          <w:sz w:val="22"/>
          <w:szCs w:val="22"/>
          <w:lang w:val="sr-Cyrl-CS"/>
        </w:rPr>
        <w:t xml:space="preserve"> </w:t>
      </w:r>
    </w:p>
    <w:p w:rsidR="00E03AB8" w:rsidRPr="00BC41B0" w:rsidRDefault="00E03AB8" w:rsidP="00E03AB8">
      <w:pPr>
        <w:pStyle w:val="BodyText"/>
        <w:spacing w:after="0" w:line="240" w:lineRule="atLeast"/>
        <w:jc w:val="center"/>
        <w:rPr>
          <w:rFonts w:eastAsia="Times New Roman"/>
          <w:b/>
          <w:color w:val="auto"/>
          <w:kern w:val="0"/>
          <w:sz w:val="22"/>
          <w:szCs w:val="22"/>
          <w:lang w:eastAsia="en-US"/>
        </w:rPr>
      </w:pPr>
    </w:p>
    <w:p w:rsidR="00E03AB8" w:rsidRDefault="00E03AB8" w:rsidP="00E03AB8">
      <w:pPr>
        <w:pStyle w:val="BodyText"/>
        <w:spacing w:after="0" w:line="240" w:lineRule="atLeast"/>
        <w:jc w:val="center"/>
        <w:rPr>
          <w:rFonts w:eastAsia="Times New Roman"/>
          <w:b/>
          <w:color w:val="auto"/>
          <w:kern w:val="0"/>
          <w:sz w:val="22"/>
          <w:szCs w:val="22"/>
          <w:lang w:eastAsia="en-US"/>
        </w:rPr>
      </w:pPr>
      <w:r w:rsidRPr="00BC41B0">
        <w:rPr>
          <w:rFonts w:eastAsia="Times New Roman"/>
          <w:b/>
          <w:color w:val="auto"/>
          <w:kern w:val="0"/>
          <w:sz w:val="22"/>
          <w:szCs w:val="22"/>
          <w:lang w:eastAsia="en-US"/>
        </w:rPr>
        <w:t>Члан 6.</w:t>
      </w:r>
    </w:p>
    <w:p w:rsidR="002B14A3" w:rsidRPr="002B14A3" w:rsidRDefault="002B14A3" w:rsidP="00E03AB8">
      <w:pPr>
        <w:pStyle w:val="BodyText"/>
        <w:spacing w:after="0" w:line="240" w:lineRule="atLeast"/>
        <w:jc w:val="center"/>
        <w:rPr>
          <w:rFonts w:eastAsia="Times New Roman"/>
          <w:b/>
          <w:color w:val="auto"/>
          <w:kern w:val="0"/>
          <w:sz w:val="22"/>
          <w:szCs w:val="22"/>
          <w:lang w:eastAsia="en-US"/>
        </w:rPr>
      </w:pPr>
    </w:p>
    <w:p w:rsidR="0004150C" w:rsidRPr="00BC41B0" w:rsidRDefault="0004150C" w:rsidP="0004150C">
      <w:pPr>
        <w:jc w:val="both"/>
        <w:rPr>
          <w:bCs/>
          <w:sz w:val="22"/>
          <w:szCs w:val="22"/>
          <w:lang w:val="sr-Cyrl-CS"/>
        </w:rPr>
      </w:pPr>
      <w:r w:rsidRPr="00BC41B0">
        <w:rPr>
          <w:sz w:val="22"/>
          <w:szCs w:val="22"/>
          <w:lang w:val="sr-Cyrl-CS"/>
        </w:rPr>
        <w:t xml:space="preserve">Начин и рок плаћања: </w:t>
      </w:r>
      <w:r w:rsidRPr="00BC41B0">
        <w:rPr>
          <w:bCs/>
          <w:sz w:val="22"/>
          <w:szCs w:val="22"/>
          <w:lang w:val="sr-Cyrl-CS"/>
        </w:rPr>
        <w:t xml:space="preserve"> Наручилац </w:t>
      </w:r>
      <w:r w:rsidRPr="00BC41B0">
        <w:rPr>
          <w:bCs/>
          <w:sz w:val="22"/>
          <w:szCs w:val="22"/>
        </w:rPr>
        <w:t>уговорени новчани износ</w:t>
      </w:r>
      <w:r w:rsidRPr="00BC41B0">
        <w:rPr>
          <w:bCs/>
          <w:sz w:val="22"/>
          <w:szCs w:val="22"/>
          <w:lang w:val="sr-Cyrl-CS"/>
        </w:rPr>
        <w:t xml:space="preserve"> уплаћује на рачун </w:t>
      </w:r>
      <w:r w:rsidR="00A62635">
        <w:rPr>
          <w:bCs/>
          <w:sz w:val="22"/>
          <w:szCs w:val="22"/>
          <w:lang w:val="sr-Cyrl-CS"/>
        </w:rPr>
        <w:t>Добављача</w:t>
      </w:r>
      <w:r w:rsidRPr="00BC41B0">
        <w:rPr>
          <w:bCs/>
          <w:sz w:val="22"/>
          <w:szCs w:val="22"/>
          <w:lang w:val="sr-Cyrl-CS"/>
        </w:rPr>
        <w:t xml:space="preserve"> и то у </w:t>
      </w:r>
      <w:r w:rsidR="00286A33">
        <w:rPr>
          <w:bCs/>
          <w:sz w:val="22"/>
          <w:szCs w:val="22"/>
          <w:lang w:val="sr-Cyrl-CS"/>
        </w:rPr>
        <w:t xml:space="preserve">три месечне рате почев од  фебруара  </w:t>
      </w:r>
      <w:r w:rsidRPr="00BC41B0">
        <w:rPr>
          <w:bCs/>
          <w:sz w:val="22"/>
          <w:szCs w:val="22"/>
          <w:lang w:val="sr-Cyrl-CS"/>
        </w:rPr>
        <w:t>20</w:t>
      </w:r>
      <w:r w:rsidR="00F32539">
        <w:rPr>
          <w:bCs/>
          <w:sz w:val="22"/>
          <w:szCs w:val="22"/>
          <w:lang w:val="sr-Cyrl-CS"/>
        </w:rPr>
        <w:t>20</w:t>
      </w:r>
      <w:r w:rsidRPr="00BC41B0">
        <w:rPr>
          <w:bCs/>
          <w:sz w:val="22"/>
          <w:szCs w:val="22"/>
          <w:lang w:val="sr-Cyrl-CS"/>
        </w:rPr>
        <w:t xml:space="preserve">.године. </w:t>
      </w:r>
      <w:r w:rsidRPr="00BC41B0">
        <w:rPr>
          <w:bCs/>
          <w:sz w:val="22"/>
          <w:szCs w:val="22"/>
        </w:rPr>
        <w:t>Последња рата доспева на плаћање након реализације услуге у року до 45 дана од пријема коначне фактуре за извршену услугу.</w:t>
      </w:r>
    </w:p>
    <w:p w:rsidR="00E03AB8" w:rsidRPr="00BC41B0" w:rsidRDefault="00E03AB8" w:rsidP="00E03AB8">
      <w:pPr>
        <w:autoSpaceDE w:val="0"/>
        <w:autoSpaceDN w:val="0"/>
        <w:adjustRightInd w:val="0"/>
        <w:ind w:right="95"/>
        <w:jc w:val="both"/>
        <w:rPr>
          <w:iCs/>
          <w:sz w:val="22"/>
          <w:szCs w:val="22"/>
        </w:rPr>
      </w:pPr>
      <w:r w:rsidRPr="00741B7F">
        <w:rPr>
          <w:iCs/>
          <w:sz w:val="22"/>
          <w:szCs w:val="22"/>
          <w:lang w:val="sr-Cyrl-CS"/>
        </w:rPr>
        <w:t xml:space="preserve">Плаћање се врши уплатом на рачун </w:t>
      </w:r>
      <w:r w:rsidR="00A62635">
        <w:rPr>
          <w:iCs/>
          <w:sz w:val="22"/>
          <w:szCs w:val="22"/>
        </w:rPr>
        <w:t>Добављача</w:t>
      </w:r>
      <w:r w:rsidRPr="00BC41B0">
        <w:rPr>
          <w:iCs/>
          <w:sz w:val="22"/>
          <w:szCs w:val="22"/>
        </w:rPr>
        <w:t>.</w:t>
      </w:r>
    </w:p>
    <w:p w:rsidR="00E03AB8" w:rsidRPr="00BC41B0" w:rsidRDefault="00E03AB8" w:rsidP="00E03AB8">
      <w:pPr>
        <w:spacing w:line="240" w:lineRule="atLeast"/>
        <w:jc w:val="center"/>
        <w:rPr>
          <w:b/>
          <w:sz w:val="22"/>
          <w:szCs w:val="22"/>
        </w:rPr>
      </w:pPr>
    </w:p>
    <w:p w:rsidR="00E03AB8" w:rsidRDefault="00E03AB8" w:rsidP="00E03AB8">
      <w:pPr>
        <w:spacing w:line="240" w:lineRule="atLeast"/>
        <w:jc w:val="center"/>
        <w:rPr>
          <w:b/>
          <w:sz w:val="22"/>
          <w:szCs w:val="22"/>
        </w:rPr>
      </w:pPr>
      <w:r w:rsidRPr="00741B7F">
        <w:rPr>
          <w:b/>
          <w:sz w:val="22"/>
          <w:szCs w:val="22"/>
        </w:rPr>
        <w:t xml:space="preserve">Члан </w:t>
      </w:r>
      <w:r w:rsidRPr="00BC41B0">
        <w:rPr>
          <w:b/>
          <w:sz w:val="22"/>
          <w:szCs w:val="22"/>
        </w:rPr>
        <w:t>7</w:t>
      </w:r>
      <w:r w:rsidRPr="00741B7F">
        <w:rPr>
          <w:b/>
          <w:sz w:val="22"/>
          <w:szCs w:val="22"/>
        </w:rPr>
        <w:t>.</w:t>
      </w:r>
    </w:p>
    <w:p w:rsidR="002B14A3" w:rsidRPr="002B14A3" w:rsidRDefault="002B14A3" w:rsidP="00E03AB8">
      <w:pPr>
        <w:spacing w:line="240" w:lineRule="atLeast"/>
        <w:jc w:val="center"/>
        <w:rPr>
          <w:b/>
          <w:sz w:val="22"/>
          <w:szCs w:val="22"/>
        </w:rPr>
      </w:pPr>
    </w:p>
    <w:p w:rsidR="00E03AB8" w:rsidRPr="00BC41B0" w:rsidRDefault="00E03AB8" w:rsidP="00E03AB8">
      <w:pPr>
        <w:jc w:val="both"/>
        <w:rPr>
          <w:sz w:val="22"/>
          <w:szCs w:val="22"/>
        </w:rPr>
      </w:pPr>
      <w:r w:rsidRPr="00741B7F">
        <w:rPr>
          <w:sz w:val="22"/>
          <w:szCs w:val="22"/>
        </w:rPr>
        <w:t xml:space="preserve">Уговор ступа на снагу даном </w:t>
      </w:r>
      <w:r w:rsidRPr="00BC41B0">
        <w:rPr>
          <w:sz w:val="22"/>
          <w:szCs w:val="22"/>
        </w:rPr>
        <w:t>достављања средства финансијског обезбеђења из члана 4. Уговора.</w:t>
      </w:r>
    </w:p>
    <w:p w:rsidR="00E03AB8" w:rsidRPr="00BC41B0" w:rsidRDefault="00E03AB8" w:rsidP="00E03AB8">
      <w:pPr>
        <w:pStyle w:val="BodyText"/>
        <w:spacing w:after="0" w:line="240" w:lineRule="atLeast"/>
        <w:jc w:val="center"/>
        <w:rPr>
          <w:rFonts w:eastAsia="Times New Roman"/>
          <w:b/>
          <w:color w:val="auto"/>
          <w:kern w:val="0"/>
          <w:sz w:val="22"/>
          <w:szCs w:val="22"/>
          <w:lang w:eastAsia="en-US"/>
        </w:rPr>
      </w:pPr>
    </w:p>
    <w:p w:rsidR="00E03AB8" w:rsidRDefault="00E03AB8" w:rsidP="00E03AB8">
      <w:pPr>
        <w:pStyle w:val="BodyText"/>
        <w:spacing w:after="0" w:line="240" w:lineRule="atLeast"/>
        <w:jc w:val="center"/>
        <w:rPr>
          <w:rFonts w:eastAsia="Times New Roman"/>
          <w:b/>
          <w:color w:val="auto"/>
          <w:kern w:val="0"/>
          <w:sz w:val="22"/>
          <w:szCs w:val="22"/>
          <w:lang w:eastAsia="en-US"/>
        </w:rPr>
      </w:pPr>
      <w:r w:rsidRPr="00BC41B0">
        <w:rPr>
          <w:rFonts w:eastAsia="Times New Roman"/>
          <w:b/>
          <w:color w:val="auto"/>
          <w:kern w:val="0"/>
          <w:sz w:val="22"/>
          <w:szCs w:val="22"/>
          <w:lang w:eastAsia="en-US"/>
        </w:rPr>
        <w:t>Члан 8.</w:t>
      </w:r>
    </w:p>
    <w:p w:rsidR="002B14A3" w:rsidRPr="002B14A3" w:rsidRDefault="002B14A3" w:rsidP="00E03AB8">
      <w:pPr>
        <w:pStyle w:val="BodyText"/>
        <w:spacing w:after="0" w:line="240" w:lineRule="atLeast"/>
        <w:jc w:val="center"/>
        <w:rPr>
          <w:rFonts w:eastAsia="Times New Roman"/>
          <w:b/>
          <w:color w:val="auto"/>
          <w:kern w:val="0"/>
          <w:sz w:val="22"/>
          <w:szCs w:val="22"/>
          <w:lang w:eastAsia="en-US"/>
        </w:rPr>
      </w:pPr>
    </w:p>
    <w:p w:rsidR="00E03AB8" w:rsidRPr="00741B7F" w:rsidRDefault="00E03AB8" w:rsidP="00E03AB8">
      <w:pPr>
        <w:spacing w:line="240" w:lineRule="atLeast"/>
        <w:jc w:val="both"/>
        <w:rPr>
          <w:sz w:val="22"/>
          <w:szCs w:val="22"/>
        </w:rPr>
      </w:pPr>
      <w:r w:rsidRPr="00741B7F">
        <w:rPr>
          <w:sz w:val="22"/>
          <w:szCs w:val="22"/>
        </w:rPr>
        <w:t xml:space="preserve">Уговор се може раскинути споразумно, са отказним роком од </w:t>
      </w:r>
      <w:r w:rsidRPr="00BC41B0">
        <w:rPr>
          <w:sz w:val="22"/>
          <w:szCs w:val="22"/>
        </w:rPr>
        <w:t>30</w:t>
      </w:r>
      <w:r w:rsidRPr="00741B7F">
        <w:rPr>
          <w:sz w:val="22"/>
          <w:szCs w:val="22"/>
        </w:rPr>
        <w:t xml:space="preserve"> дана. Отказни рок тече од дана писменог споразума о раскиду </w:t>
      </w:r>
      <w:r w:rsidRPr="00BC41B0">
        <w:rPr>
          <w:sz w:val="22"/>
          <w:szCs w:val="22"/>
        </w:rPr>
        <w:t>у</w:t>
      </w:r>
      <w:r w:rsidRPr="00741B7F">
        <w:rPr>
          <w:sz w:val="22"/>
          <w:szCs w:val="22"/>
        </w:rPr>
        <w:t>говора.</w:t>
      </w:r>
    </w:p>
    <w:p w:rsidR="00E03AB8" w:rsidRDefault="00E03AB8" w:rsidP="00E03AB8">
      <w:pPr>
        <w:spacing w:line="240" w:lineRule="atLeast"/>
        <w:jc w:val="both"/>
        <w:rPr>
          <w:sz w:val="22"/>
          <w:szCs w:val="22"/>
        </w:rPr>
      </w:pPr>
      <w:r w:rsidRPr="00741B7F">
        <w:rPr>
          <w:sz w:val="22"/>
          <w:szCs w:val="22"/>
        </w:rPr>
        <w:t xml:space="preserve">У случају једностраног раскида </w:t>
      </w:r>
      <w:r w:rsidRPr="00BC41B0">
        <w:rPr>
          <w:sz w:val="22"/>
          <w:szCs w:val="22"/>
        </w:rPr>
        <w:t>у</w:t>
      </w:r>
      <w:r w:rsidRPr="00741B7F">
        <w:rPr>
          <w:sz w:val="22"/>
          <w:szCs w:val="22"/>
        </w:rPr>
        <w:t>говора, страна која је скривила раскид, дужна је да другој уговорној страни надокнади штету.</w:t>
      </w:r>
    </w:p>
    <w:p w:rsidR="00DB0C1E" w:rsidRPr="00DB0C1E" w:rsidRDefault="00DB0C1E" w:rsidP="002D2954">
      <w:pPr>
        <w:spacing w:line="240" w:lineRule="atLeast"/>
        <w:jc w:val="center"/>
        <w:rPr>
          <w:sz w:val="22"/>
          <w:szCs w:val="22"/>
        </w:rPr>
      </w:pPr>
    </w:p>
    <w:p w:rsidR="00E03AB8" w:rsidRDefault="00E03AB8" w:rsidP="00E03AB8">
      <w:pPr>
        <w:jc w:val="center"/>
        <w:rPr>
          <w:b/>
          <w:sz w:val="22"/>
          <w:szCs w:val="22"/>
          <w:lang w:val="sr-Cyrl-CS"/>
        </w:rPr>
      </w:pPr>
      <w:r w:rsidRPr="00BC41B0">
        <w:rPr>
          <w:b/>
          <w:sz w:val="22"/>
          <w:szCs w:val="22"/>
          <w:lang w:val="sr-Cyrl-CS"/>
        </w:rPr>
        <w:t>Члан 9.</w:t>
      </w:r>
    </w:p>
    <w:p w:rsidR="002B14A3" w:rsidRPr="00BC41B0" w:rsidRDefault="002B14A3" w:rsidP="00E03AB8">
      <w:pPr>
        <w:jc w:val="center"/>
        <w:rPr>
          <w:b/>
          <w:sz w:val="22"/>
          <w:szCs w:val="22"/>
          <w:lang w:val="sr-Cyrl-CS"/>
        </w:rPr>
      </w:pPr>
    </w:p>
    <w:p w:rsidR="00E03AB8" w:rsidRPr="00BC41B0" w:rsidRDefault="00E03AB8" w:rsidP="00E03AB8">
      <w:pPr>
        <w:pStyle w:val="BodyText"/>
        <w:spacing w:after="0"/>
        <w:rPr>
          <w:sz w:val="22"/>
          <w:szCs w:val="22"/>
        </w:rPr>
      </w:pPr>
      <w:r w:rsidRPr="00BC41B0">
        <w:rPr>
          <w:sz w:val="22"/>
          <w:szCs w:val="22"/>
        </w:rPr>
        <w:t xml:space="preserve">Промене уговора важиће само уколико су сачињене у писменој форми, уз обострану сагласност уговорних страна, о чему ће бити сачињен </w:t>
      </w:r>
      <w:r w:rsidR="00286A33">
        <w:rPr>
          <w:sz w:val="22"/>
          <w:szCs w:val="22"/>
        </w:rPr>
        <w:t xml:space="preserve"> </w:t>
      </w:r>
      <w:r w:rsidRPr="00BC41B0">
        <w:rPr>
          <w:sz w:val="22"/>
          <w:szCs w:val="22"/>
        </w:rPr>
        <w:t>анекс уговора.</w:t>
      </w:r>
    </w:p>
    <w:p w:rsidR="00E03AB8" w:rsidRDefault="00E03AB8" w:rsidP="00E03AB8">
      <w:pPr>
        <w:pStyle w:val="BodyText"/>
        <w:spacing w:after="0"/>
        <w:rPr>
          <w:sz w:val="22"/>
          <w:szCs w:val="22"/>
        </w:rPr>
      </w:pPr>
    </w:p>
    <w:p w:rsidR="00DB0C1E" w:rsidRDefault="00DB0C1E" w:rsidP="00E03AB8">
      <w:pPr>
        <w:pStyle w:val="BodyText"/>
        <w:spacing w:after="0"/>
        <w:rPr>
          <w:sz w:val="22"/>
          <w:szCs w:val="22"/>
        </w:rPr>
      </w:pPr>
    </w:p>
    <w:p w:rsidR="00DB0C1E" w:rsidRPr="00DB0C1E" w:rsidRDefault="00DB0C1E" w:rsidP="00E03AB8">
      <w:pPr>
        <w:pStyle w:val="BodyText"/>
        <w:spacing w:after="0"/>
        <w:rPr>
          <w:sz w:val="22"/>
          <w:szCs w:val="22"/>
        </w:rPr>
      </w:pPr>
    </w:p>
    <w:p w:rsidR="00E03AB8" w:rsidRDefault="00E03AB8" w:rsidP="00E03AB8">
      <w:pPr>
        <w:pStyle w:val="BodyText"/>
        <w:spacing w:after="0" w:line="240" w:lineRule="atLeast"/>
        <w:jc w:val="center"/>
        <w:rPr>
          <w:b/>
          <w:sz w:val="22"/>
          <w:szCs w:val="22"/>
        </w:rPr>
      </w:pPr>
      <w:r w:rsidRPr="00BC41B0">
        <w:rPr>
          <w:b/>
          <w:sz w:val="22"/>
          <w:szCs w:val="22"/>
        </w:rPr>
        <w:lastRenderedPageBreak/>
        <w:t xml:space="preserve">Члан </w:t>
      </w:r>
      <w:r w:rsidRPr="00BC41B0">
        <w:rPr>
          <w:b/>
          <w:sz w:val="22"/>
          <w:szCs w:val="22"/>
          <w:lang w:val="sr-Cyrl-CS"/>
        </w:rPr>
        <w:t>10</w:t>
      </w:r>
      <w:r w:rsidRPr="00BC41B0">
        <w:rPr>
          <w:b/>
          <w:sz w:val="22"/>
          <w:szCs w:val="22"/>
        </w:rPr>
        <w:t>.</w:t>
      </w:r>
    </w:p>
    <w:p w:rsidR="002B14A3" w:rsidRPr="002B14A3" w:rsidRDefault="002B14A3" w:rsidP="00E03AB8">
      <w:pPr>
        <w:pStyle w:val="BodyText"/>
        <w:spacing w:after="0" w:line="240" w:lineRule="atLeast"/>
        <w:jc w:val="center"/>
        <w:rPr>
          <w:b/>
          <w:sz w:val="22"/>
          <w:szCs w:val="22"/>
        </w:rPr>
      </w:pPr>
    </w:p>
    <w:p w:rsidR="00E03AB8" w:rsidRDefault="00E03AB8" w:rsidP="00E03AB8">
      <w:pPr>
        <w:pStyle w:val="BodyText"/>
        <w:spacing w:after="0" w:line="240" w:lineRule="atLeast"/>
        <w:jc w:val="both"/>
        <w:rPr>
          <w:sz w:val="22"/>
          <w:szCs w:val="22"/>
        </w:rPr>
      </w:pPr>
      <w:r w:rsidRPr="00BC41B0">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BC41B0">
        <w:rPr>
          <w:sz w:val="22"/>
          <w:szCs w:val="22"/>
        </w:rPr>
        <w:t xml:space="preserve"> </w:t>
      </w:r>
    </w:p>
    <w:p w:rsidR="002B14A3" w:rsidRDefault="002B14A3" w:rsidP="00E03AB8">
      <w:pPr>
        <w:pStyle w:val="BodyText"/>
        <w:spacing w:after="0" w:line="240" w:lineRule="atLeast"/>
        <w:jc w:val="both"/>
        <w:rPr>
          <w:sz w:val="22"/>
          <w:szCs w:val="22"/>
        </w:rPr>
      </w:pPr>
    </w:p>
    <w:p w:rsidR="00E03AB8" w:rsidRPr="00BC41B0" w:rsidRDefault="00E03AB8" w:rsidP="00E03AB8">
      <w:pPr>
        <w:pStyle w:val="BodyText"/>
        <w:spacing w:after="0" w:line="240" w:lineRule="atLeast"/>
        <w:jc w:val="center"/>
        <w:rPr>
          <w:b/>
          <w:sz w:val="22"/>
          <w:szCs w:val="22"/>
        </w:rPr>
      </w:pPr>
    </w:p>
    <w:p w:rsidR="00E03AB8" w:rsidRDefault="00E03AB8" w:rsidP="00E03AB8">
      <w:pPr>
        <w:pStyle w:val="BodyText"/>
        <w:spacing w:after="0" w:line="240" w:lineRule="atLeast"/>
        <w:jc w:val="center"/>
        <w:rPr>
          <w:b/>
          <w:sz w:val="22"/>
          <w:szCs w:val="22"/>
        </w:rPr>
      </w:pPr>
      <w:r w:rsidRPr="00BC41B0">
        <w:rPr>
          <w:b/>
          <w:sz w:val="22"/>
          <w:szCs w:val="22"/>
        </w:rPr>
        <w:t xml:space="preserve">Члан </w:t>
      </w:r>
      <w:r w:rsidRPr="00BC41B0">
        <w:rPr>
          <w:b/>
          <w:sz w:val="22"/>
          <w:szCs w:val="22"/>
          <w:lang w:val="sr-Cyrl-CS"/>
        </w:rPr>
        <w:t>11</w:t>
      </w:r>
      <w:r w:rsidRPr="00BC41B0">
        <w:rPr>
          <w:b/>
          <w:sz w:val="22"/>
          <w:szCs w:val="22"/>
        </w:rPr>
        <w:t>.</w:t>
      </w:r>
    </w:p>
    <w:p w:rsidR="002B14A3" w:rsidRPr="002B14A3" w:rsidRDefault="002B14A3" w:rsidP="00E03AB8">
      <w:pPr>
        <w:pStyle w:val="BodyText"/>
        <w:spacing w:after="0" w:line="240" w:lineRule="atLeast"/>
        <w:jc w:val="center"/>
        <w:rPr>
          <w:b/>
          <w:sz w:val="22"/>
          <w:szCs w:val="22"/>
        </w:rPr>
      </w:pPr>
    </w:p>
    <w:p w:rsidR="00E03AB8" w:rsidRPr="00BC41B0" w:rsidRDefault="00E03AB8" w:rsidP="00E03AB8">
      <w:pPr>
        <w:pStyle w:val="BodyText"/>
        <w:spacing w:after="0" w:line="240" w:lineRule="atLeast"/>
        <w:jc w:val="both"/>
        <w:rPr>
          <w:sz w:val="22"/>
          <w:szCs w:val="22"/>
        </w:rPr>
      </w:pPr>
      <w:r w:rsidRPr="00BC41B0">
        <w:rPr>
          <w:sz w:val="22"/>
          <w:szCs w:val="22"/>
        </w:rPr>
        <w:t>Уговорне стране су сагласне да ће све евентуалне спорове који проистекну из уговора решавати споразумно.</w:t>
      </w:r>
    </w:p>
    <w:p w:rsidR="00E03AB8" w:rsidRDefault="00E03AB8" w:rsidP="00E03AB8">
      <w:pPr>
        <w:pStyle w:val="BodyText"/>
        <w:spacing w:after="0" w:line="240" w:lineRule="atLeast"/>
        <w:jc w:val="both"/>
        <w:rPr>
          <w:sz w:val="22"/>
          <w:szCs w:val="22"/>
          <w:lang w:val="sr-Cyrl-CS"/>
        </w:rPr>
      </w:pPr>
      <w:r w:rsidRPr="00BC41B0">
        <w:rPr>
          <w:sz w:val="22"/>
          <w:szCs w:val="22"/>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BC41B0">
        <w:rPr>
          <w:sz w:val="22"/>
          <w:szCs w:val="22"/>
          <w:lang w:val="sr-Cyrl-CS"/>
        </w:rPr>
        <w:t>Краљеву</w:t>
      </w:r>
    </w:p>
    <w:p w:rsidR="00BA1D3E" w:rsidRDefault="00BA1D3E" w:rsidP="00E03AB8">
      <w:pPr>
        <w:pStyle w:val="BodyText"/>
        <w:spacing w:after="0" w:line="240" w:lineRule="atLeast"/>
        <w:jc w:val="both"/>
        <w:rPr>
          <w:sz w:val="22"/>
          <w:szCs w:val="22"/>
          <w:lang w:val="sr-Cyrl-CS"/>
        </w:rPr>
      </w:pPr>
    </w:p>
    <w:p w:rsidR="00FA6E7C" w:rsidRDefault="00FA6E7C" w:rsidP="00E03AB8">
      <w:pPr>
        <w:pStyle w:val="BodyText"/>
        <w:spacing w:after="0" w:line="240" w:lineRule="atLeast"/>
        <w:jc w:val="both"/>
        <w:rPr>
          <w:sz w:val="22"/>
          <w:szCs w:val="22"/>
          <w:lang w:val="sr-Cyrl-CS"/>
        </w:rPr>
      </w:pPr>
    </w:p>
    <w:p w:rsidR="00E03AB8" w:rsidRPr="00BC41B0" w:rsidRDefault="00E03AB8" w:rsidP="00E03AB8">
      <w:pPr>
        <w:pStyle w:val="BodyText"/>
        <w:spacing w:after="0" w:line="240" w:lineRule="atLeast"/>
        <w:jc w:val="center"/>
        <w:rPr>
          <w:b/>
          <w:sz w:val="22"/>
          <w:szCs w:val="22"/>
          <w:lang w:val="sr-Cyrl-CS"/>
        </w:rPr>
      </w:pPr>
      <w:r w:rsidRPr="00BC41B0">
        <w:rPr>
          <w:b/>
          <w:sz w:val="22"/>
          <w:szCs w:val="22"/>
          <w:lang w:val="sr-Cyrl-CS"/>
        </w:rPr>
        <w:t>Члан 12.</w:t>
      </w:r>
    </w:p>
    <w:p w:rsidR="00E03AB8" w:rsidRPr="00BC41B0" w:rsidRDefault="00E03AB8" w:rsidP="002D2954">
      <w:pPr>
        <w:pStyle w:val="BodyText"/>
        <w:spacing w:after="0" w:line="240" w:lineRule="atLeast"/>
        <w:jc w:val="center"/>
        <w:rPr>
          <w:sz w:val="22"/>
          <w:szCs w:val="22"/>
          <w:lang w:val="sr-Cyrl-CS"/>
        </w:rPr>
      </w:pPr>
    </w:p>
    <w:p w:rsidR="00E03AB8" w:rsidRDefault="00E03AB8" w:rsidP="00BC41B0">
      <w:pPr>
        <w:pStyle w:val="BodyText"/>
        <w:spacing w:after="0" w:line="240" w:lineRule="atLeast"/>
        <w:jc w:val="both"/>
        <w:rPr>
          <w:sz w:val="22"/>
          <w:szCs w:val="22"/>
          <w:lang w:val="sr-Cyrl-CS"/>
        </w:rPr>
      </w:pPr>
      <w:r w:rsidRPr="00BC41B0">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Default="00DB0C1E" w:rsidP="00BC41B0">
      <w:pPr>
        <w:pStyle w:val="BodyText"/>
        <w:spacing w:after="0" w:line="240" w:lineRule="atLeast"/>
        <w:jc w:val="both"/>
        <w:rPr>
          <w:sz w:val="22"/>
          <w:szCs w:val="22"/>
          <w:lang w:val="sr-Cyrl-CS"/>
        </w:rPr>
      </w:pPr>
    </w:p>
    <w:p w:rsidR="00DB0C1E" w:rsidRPr="00BC41B0" w:rsidRDefault="00DB0C1E" w:rsidP="00BC41B0">
      <w:pPr>
        <w:pStyle w:val="BodyText"/>
        <w:spacing w:after="0" w:line="240" w:lineRule="atLeast"/>
        <w:jc w:val="both"/>
        <w:rPr>
          <w:sz w:val="22"/>
          <w:szCs w:val="22"/>
          <w:lang w:val="sr-Cyrl-CS"/>
        </w:rPr>
      </w:pPr>
    </w:p>
    <w:p w:rsidR="00C63F5A" w:rsidRPr="00BC41B0" w:rsidRDefault="00C63F5A" w:rsidP="00E03AB8">
      <w:pPr>
        <w:ind w:firstLine="708"/>
        <w:rPr>
          <w:b/>
          <w:sz w:val="22"/>
          <w:szCs w:val="22"/>
        </w:rPr>
      </w:pPr>
    </w:p>
    <w:p w:rsidR="00C63F5A" w:rsidRPr="00DA61A5" w:rsidRDefault="00275C77" w:rsidP="00C63F5A">
      <w:pPr>
        <w:shd w:val="clear" w:color="auto" w:fill="FFFFFF"/>
        <w:jc w:val="both"/>
        <w:rPr>
          <w:sz w:val="22"/>
          <w:szCs w:val="22"/>
        </w:rPr>
      </w:pPr>
      <w:r w:rsidRPr="00DA61A5">
        <w:rPr>
          <w:sz w:val="22"/>
          <w:szCs w:val="22"/>
        </w:rPr>
        <w:t>за Наручиоца</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002A4CF1" w:rsidRPr="00DA61A5">
        <w:rPr>
          <w:sz w:val="22"/>
          <w:szCs w:val="22"/>
        </w:rPr>
        <w:tab/>
      </w:r>
      <w:r w:rsidR="002A4CF1" w:rsidRPr="00DA61A5">
        <w:rPr>
          <w:sz w:val="22"/>
          <w:szCs w:val="22"/>
        </w:rPr>
        <w:tab/>
      </w:r>
      <w:r w:rsidR="00C63F5A" w:rsidRPr="00DA61A5">
        <w:rPr>
          <w:sz w:val="22"/>
          <w:szCs w:val="22"/>
        </w:rPr>
        <w:t xml:space="preserve">за </w:t>
      </w:r>
      <w:r w:rsidR="00F54422" w:rsidRPr="00DA61A5">
        <w:rPr>
          <w:sz w:val="22"/>
          <w:szCs w:val="22"/>
        </w:rPr>
        <w:t>Добављача</w:t>
      </w:r>
    </w:p>
    <w:p w:rsidR="00C63F5A" w:rsidRPr="00DA61A5" w:rsidRDefault="00275C77" w:rsidP="00C63F5A">
      <w:pPr>
        <w:shd w:val="clear" w:color="auto" w:fill="FFFFFF"/>
        <w:jc w:val="both"/>
        <w:rPr>
          <w:sz w:val="22"/>
          <w:szCs w:val="22"/>
        </w:rPr>
      </w:pPr>
      <w:r w:rsidRPr="00DA61A5">
        <w:rPr>
          <w:sz w:val="22"/>
          <w:szCs w:val="22"/>
        </w:rPr>
        <w:t xml:space="preserve">директор </w:t>
      </w:r>
      <w:r w:rsidR="00FA6E7C" w:rsidRPr="00DA61A5">
        <w:rPr>
          <w:sz w:val="22"/>
          <w:szCs w:val="22"/>
        </w:rPr>
        <w:t>Весна Миленковић</w:t>
      </w:r>
      <w:r w:rsidR="00FA6E7C" w:rsidRPr="00DA61A5">
        <w:rPr>
          <w:sz w:val="22"/>
          <w:szCs w:val="22"/>
        </w:rPr>
        <w:tab/>
      </w:r>
      <w:r w:rsidR="00FA6E7C" w:rsidRPr="00DA61A5">
        <w:rPr>
          <w:sz w:val="22"/>
          <w:szCs w:val="22"/>
        </w:rPr>
        <w:tab/>
      </w:r>
      <w:r w:rsidR="00FA6E7C" w:rsidRPr="00DA61A5">
        <w:rPr>
          <w:sz w:val="22"/>
          <w:szCs w:val="22"/>
        </w:rPr>
        <w:tab/>
      </w:r>
      <w:r w:rsidR="00FA6E7C" w:rsidRPr="00DA61A5">
        <w:rPr>
          <w:sz w:val="22"/>
          <w:szCs w:val="22"/>
        </w:rPr>
        <w:tab/>
      </w:r>
      <w:r w:rsidR="00FA6E7C" w:rsidRPr="00DA61A5">
        <w:rPr>
          <w:sz w:val="22"/>
          <w:szCs w:val="22"/>
        </w:rPr>
        <w:tab/>
      </w:r>
      <w:r w:rsidR="00DA61A5">
        <w:rPr>
          <w:sz w:val="22"/>
          <w:szCs w:val="22"/>
        </w:rPr>
        <w:tab/>
      </w:r>
    </w:p>
    <w:p w:rsidR="00AF4516" w:rsidRDefault="00AF4516" w:rsidP="00C63F5A">
      <w:pPr>
        <w:shd w:val="clear" w:color="auto" w:fill="FFFFFF"/>
        <w:jc w:val="both"/>
        <w:rPr>
          <w:b/>
          <w:sz w:val="22"/>
          <w:szCs w:val="22"/>
        </w:rPr>
      </w:pPr>
    </w:p>
    <w:p w:rsidR="00C63F5A" w:rsidRPr="00BC41B0" w:rsidRDefault="00C63F5A" w:rsidP="00C63F5A">
      <w:pPr>
        <w:shd w:val="clear" w:color="auto" w:fill="FFFFFF"/>
        <w:jc w:val="both"/>
        <w:rPr>
          <w:b/>
          <w:sz w:val="22"/>
          <w:szCs w:val="22"/>
        </w:rPr>
      </w:pPr>
      <w:r w:rsidRPr="00BC41B0">
        <w:rPr>
          <w:b/>
          <w:sz w:val="22"/>
          <w:szCs w:val="22"/>
        </w:rPr>
        <w:t>____________________</w:t>
      </w:r>
      <w:r w:rsidR="00596C0A">
        <w:rPr>
          <w:b/>
          <w:sz w:val="22"/>
          <w:szCs w:val="22"/>
        </w:rPr>
        <w:t>___</w:t>
      </w:r>
      <w:r w:rsidRPr="00BC41B0">
        <w:rPr>
          <w:b/>
          <w:sz w:val="22"/>
          <w:szCs w:val="22"/>
        </w:rPr>
        <w:t xml:space="preserve">      </w:t>
      </w:r>
      <w:r w:rsidRPr="00BC41B0">
        <w:rPr>
          <w:b/>
          <w:sz w:val="22"/>
          <w:szCs w:val="22"/>
        </w:rPr>
        <w:tab/>
      </w:r>
      <w:r w:rsidRPr="00BC41B0">
        <w:rPr>
          <w:b/>
          <w:sz w:val="22"/>
          <w:szCs w:val="22"/>
        </w:rPr>
        <w:tab/>
      </w:r>
      <w:r w:rsidRPr="00BC41B0">
        <w:rPr>
          <w:b/>
          <w:sz w:val="22"/>
          <w:szCs w:val="22"/>
        </w:rPr>
        <w:tab/>
      </w:r>
      <w:r w:rsidRPr="00BC41B0">
        <w:rPr>
          <w:b/>
          <w:sz w:val="22"/>
          <w:szCs w:val="22"/>
        </w:rPr>
        <w:tab/>
      </w:r>
      <w:r w:rsidRPr="00BC41B0">
        <w:rPr>
          <w:b/>
          <w:sz w:val="22"/>
          <w:szCs w:val="22"/>
        </w:rPr>
        <w:tab/>
      </w:r>
      <w:r w:rsidRPr="00BC41B0">
        <w:rPr>
          <w:b/>
          <w:sz w:val="22"/>
          <w:szCs w:val="22"/>
        </w:rPr>
        <w:tab/>
        <w:t>______________________</w:t>
      </w:r>
    </w:p>
    <w:p w:rsidR="00AF4516" w:rsidRDefault="00AF4516" w:rsidP="00B3783C">
      <w:pPr>
        <w:jc w:val="both"/>
        <w:rPr>
          <w:b/>
          <w:bCs/>
          <w:sz w:val="22"/>
          <w:szCs w:val="22"/>
          <w:lang w:val="sr-Cyrl-CS"/>
        </w:rPr>
      </w:pPr>
    </w:p>
    <w:p w:rsidR="00AF4516" w:rsidRDefault="00AF4516" w:rsidP="00B3783C">
      <w:pPr>
        <w:jc w:val="both"/>
        <w:rPr>
          <w:b/>
          <w:bCs/>
          <w:sz w:val="22"/>
          <w:szCs w:val="22"/>
          <w:lang w:val="sr-Cyrl-CS"/>
        </w:rPr>
      </w:pPr>
    </w:p>
    <w:p w:rsidR="00EC5B87" w:rsidRPr="00BC41B0" w:rsidRDefault="00EC5B87" w:rsidP="00B3783C">
      <w:pPr>
        <w:jc w:val="both"/>
        <w:rPr>
          <w:sz w:val="22"/>
          <w:szCs w:val="22"/>
          <w:lang w:val="ru-RU"/>
        </w:rPr>
      </w:pPr>
      <w:r w:rsidRPr="00BC41B0">
        <w:rPr>
          <w:b/>
          <w:bCs/>
          <w:sz w:val="22"/>
          <w:szCs w:val="22"/>
          <w:lang w:val="sr-Cyrl-CS"/>
        </w:rPr>
        <w:t>НАПОМЕНА:</w:t>
      </w:r>
      <w:r w:rsidRPr="00BC41B0">
        <w:rPr>
          <w:sz w:val="22"/>
          <w:szCs w:val="22"/>
          <w:lang w:val="sr-Cyrl-CS"/>
        </w:rPr>
        <w:t xml:space="preserve"> </w:t>
      </w:r>
      <w:r w:rsidRPr="00BC41B0">
        <w:rPr>
          <w:sz w:val="22"/>
          <w:szCs w:val="22"/>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FA6E7C" w:rsidRDefault="00FA6E7C" w:rsidP="002946FE">
      <w:pPr>
        <w:rPr>
          <w:b/>
          <w:bCs/>
          <w:i/>
          <w:iCs/>
          <w:lang w:val="sr-Cyrl-CS"/>
        </w:rPr>
      </w:pPr>
    </w:p>
    <w:p w:rsidR="00FA6E7C" w:rsidRDefault="00FA6E7C" w:rsidP="002946FE">
      <w:pPr>
        <w:rPr>
          <w:b/>
          <w:bCs/>
          <w:i/>
          <w:iCs/>
          <w:lang w:val="sr-Cyrl-CS"/>
        </w:rPr>
      </w:pPr>
    </w:p>
    <w:p w:rsidR="00FA6E7C" w:rsidRDefault="00FA6E7C" w:rsidP="002946FE">
      <w:pPr>
        <w:rPr>
          <w:b/>
          <w:bCs/>
          <w:i/>
          <w:iCs/>
          <w:lang w:val="sr-Cyrl-CS"/>
        </w:rPr>
      </w:pPr>
    </w:p>
    <w:p w:rsidR="00FA6E7C" w:rsidRDefault="00FA6E7C" w:rsidP="002946FE">
      <w:pPr>
        <w:rPr>
          <w:b/>
          <w:bCs/>
          <w:i/>
          <w:iCs/>
          <w:lang w:val="sr-Cyrl-CS"/>
        </w:rPr>
      </w:pPr>
    </w:p>
    <w:p w:rsidR="00FA6E7C" w:rsidRDefault="00FA6E7C" w:rsidP="002946FE">
      <w:pPr>
        <w:rPr>
          <w:b/>
          <w:bCs/>
          <w:i/>
          <w:iCs/>
          <w:lang w:val="sr-Cyrl-CS"/>
        </w:rPr>
      </w:pPr>
    </w:p>
    <w:p w:rsidR="00AC07A9" w:rsidRPr="002377E4" w:rsidRDefault="00AC07A9" w:rsidP="002946FE">
      <w:pPr>
        <w:rPr>
          <w:b/>
          <w:bCs/>
          <w:i/>
          <w:iCs/>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FA6E7C" w:rsidRDefault="00FA6E7C" w:rsidP="002946FE">
      <w:pPr>
        <w:rPr>
          <w:b/>
          <w:bCs/>
          <w:iCs/>
          <w:sz w:val="22"/>
          <w:szCs w:val="22"/>
          <w:lang w:val="sr-Cyrl-CS"/>
        </w:rPr>
      </w:pPr>
    </w:p>
    <w:p w:rsidR="007305CB" w:rsidRPr="007655E8" w:rsidRDefault="007305CB" w:rsidP="007305CB">
      <w:pPr>
        <w:rPr>
          <w:b/>
          <w:bCs/>
          <w:iCs/>
          <w:sz w:val="22"/>
          <w:szCs w:val="22"/>
        </w:rPr>
      </w:pPr>
      <w:r w:rsidRPr="007655E8">
        <w:rPr>
          <w:b/>
          <w:bCs/>
          <w:iCs/>
          <w:sz w:val="22"/>
          <w:szCs w:val="22"/>
          <w:lang w:val="sr-Cyrl-CS"/>
        </w:rPr>
        <w:t>Образац бр.</w:t>
      </w:r>
      <w:r w:rsidR="00790920" w:rsidRPr="007655E8">
        <w:rPr>
          <w:b/>
          <w:bCs/>
          <w:iCs/>
          <w:sz w:val="22"/>
          <w:szCs w:val="22"/>
          <w:lang w:val="sr-Cyrl-CS"/>
        </w:rPr>
        <w:t>1</w:t>
      </w:r>
      <w:r w:rsidR="000A56AB">
        <w:rPr>
          <w:b/>
          <w:bCs/>
          <w:iCs/>
          <w:sz w:val="22"/>
          <w:szCs w:val="22"/>
          <w:lang w:val="sr-Cyrl-CS"/>
        </w:rPr>
        <w:t>0-</w:t>
      </w:r>
      <w:r w:rsidR="002A4CF1">
        <w:rPr>
          <w:b/>
          <w:bCs/>
          <w:iCs/>
          <w:sz w:val="22"/>
          <w:szCs w:val="22"/>
          <w:lang w:val="sr-Cyrl-CS"/>
        </w:rPr>
        <w:t>б</w:t>
      </w:r>
    </w:p>
    <w:p w:rsidR="007305CB" w:rsidRPr="007655E8" w:rsidRDefault="007305CB" w:rsidP="00CB7A11">
      <w:pPr>
        <w:jc w:val="center"/>
        <w:rPr>
          <w:iCs/>
          <w:sz w:val="22"/>
          <w:szCs w:val="22"/>
          <w:lang w:val="sr-Cyrl-CS"/>
        </w:rPr>
      </w:pPr>
      <w:r w:rsidRPr="00043284">
        <w:rPr>
          <w:b/>
          <w:bCs/>
          <w:iCs/>
          <w:sz w:val="22"/>
          <w:szCs w:val="22"/>
          <w:lang w:val="sr-Cyrl-CS"/>
        </w:rPr>
        <w:lastRenderedPageBreak/>
        <w:t>МОДЕЛ УГОВОРА</w:t>
      </w:r>
      <w:r w:rsidRPr="007655E8">
        <w:rPr>
          <w:b/>
          <w:bCs/>
          <w:iCs/>
          <w:sz w:val="22"/>
          <w:szCs w:val="22"/>
        </w:rPr>
        <w:t xml:space="preserve"> ЗА ПАРТИЈУ </w:t>
      </w:r>
      <w:r w:rsidR="00E308FA">
        <w:rPr>
          <w:b/>
          <w:bCs/>
          <w:iCs/>
          <w:sz w:val="22"/>
          <w:szCs w:val="22"/>
          <w:lang w:val="sr-Cyrl-CS"/>
        </w:rPr>
        <w:t>2</w:t>
      </w:r>
    </w:p>
    <w:p w:rsidR="007305CB" w:rsidRPr="007655E8" w:rsidRDefault="007305CB" w:rsidP="007305CB">
      <w:pPr>
        <w:rPr>
          <w:b/>
          <w:bCs/>
          <w:iCs/>
          <w:sz w:val="22"/>
          <w:szCs w:val="22"/>
        </w:rPr>
      </w:pPr>
    </w:p>
    <w:p w:rsidR="009C1A79" w:rsidRPr="00BA1D3E" w:rsidRDefault="007305CB" w:rsidP="009C1A79">
      <w:pPr>
        <w:ind w:right="-230"/>
        <w:rPr>
          <w:bCs/>
          <w:sz w:val="22"/>
          <w:szCs w:val="22"/>
        </w:rPr>
      </w:pPr>
      <w:r w:rsidRPr="00043284">
        <w:rPr>
          <w:b/>
          <w:bCs/>
          <w:iCs/>
          <w:sz w:val="22"/>
          <w:szCs w:val="22"/>
        </w:rPr>
        <w:t xml:space="preserve">УГОВОР О </w:t>
      </w:r>
      <w:r w:rsidRPr="007655E8">
        <w:rPr>
          <w:b/>
          <w:bCs/>
          <w:iCs/>
          <w:sz w:val="22"/>
          <w:szCs w:val="22"/>
        </w:rPr>
        <w:t xml:space="preserve">OРГАНИЗОВАЊУ </w:t>
      </w:r>
      <w:r w:rsidR="00C01D7A" w:rsidRPr="007655E8">
        <w:rPr>
          <w:b/>
          <w:bCs/>
          <w:iCs/>
          <w:sz w:val="22"/>
          <w:szCs w:val="22"/>
        </w:rPr>
        <w:t xml:space="preserve">ДВОДНЕВНЕ </w:t>
      </w:r>
      <w:r w:rsidRPr="007655E8">
        <w:rPr>
          <w:b/>
          <w:bCs/>
          <w:iCs/>
          <w:sz w:val="22"/>
          <w:szCs w:val="22"/>
        </w:rPr>
        <w:t xml:space="preserve"> ЕКСКУРЗИЈЕ</w:t>
      </w:r>
      <w:r w:rsidR="009C1A79" w:rsidRPr="007655E8">
        <w:rPr>
          <w:b/>
          <w:bCs/>
          <w:i/>
          <w:iCs/>
          <w:sz w:val="22"/>
          <w:szCs w:val="22"/>
        </w:rPr>
        <w:t xml:space="preserve">- </w:t>
      </w:r>
      <w:r w:rsidR="009C1A79" w:rsidRPr="007655E8">
        <w:rPr>
          <w:iCs/>
          <w:sz w:val="22"/>
          <w:szCs w:val="22"/>
          <w:lang w:val="sr-Cyrl-CS"/>
        </w:rPr>
        <w:t xml:space="preserve"> </w:t>
      </w:r>
      <w:r w:rsidR="009C1A79" w:rsidRPr="002A4CF1">
        <w:t xml:space="preserve">релација </w:t>
      </w:r>
      <w:r w:rsidR="00A15D74">
        <w:rPr>
          <w:iCs/>
          <w:sz w:val="22"/>
          <w:szCs w:val="22"/>
          <w:lang w:val="sr-Cyrl-CS"/>
        </w:rPr>
        <w:t xml:space="preserve"> </w:t>
      </w:r>
      <w:r w:rsidR="00A15D74">
        <w:t>Дворане-</w:t>
      </w:r>
      <w:r w:rsidR="00A15D74" w:rsidRPr="002377E4">
        <w:t xml:space="preserve">Крушевац </w:t>
      </w:r>
      <w:r w:rsidR="00A15D74">
        <w:t>-Краљево -Ужице</w:t>
      </w:r>
      <w:r w:rsidR="004B26E3">
        <w:t xml:space="preserve"> –</w:t>
      </w:r>
      <w:r w:rsidR="00A15D74">
        <w:t>Златибор -</w:t>
      </w:r>
      <w:r w:rsidR="004B26E3" w:rsidRPr="002377E4">
        <w:t xml:space="preserve"> </w:t>
      </w:r>
      <w:r w:rsidR="004B26E3">
        <w:t>Златар</w:t>
      </w:r>
      <w:r w:rsidR="004B26E3" w:rsidRPr="002377E4">
        <w:t xml:space="preserve"> </w:t>
      </w:r>
      <w:r w:rsidR="004B26E3">
        <w:t xml:space="preserve">- </w:t>
      </w:r>
      <w:r w:rsidR="00A15D74" w:rsidRPr="002377E4">
        <w:t>Крушевац</w:t>
      </w:r>
      <w:r w:rsidR="00A15D74">
        <w:t>-Дворане</w:t>
      </w:r>
      <w:r w:rsidR="00BA1D3E">
        <w:t xml:space="preserve"> </w:t>
      </w:r>
      <w:r w:rsidR="00BA1D3E">
        <w:rPr>
          <w:iCs/>
          <w:sz w:val="22"/>
          <w:szCs w:val="22"/>
        </w:rPr>
        <w:t xml:space="preserve">за ученике </w:t>
      </w:r>
      <w:r w:rsidR="004B26E3">
        <w:rPr>
          <w:iCs/>
          <w:sz w:val="22"/>
          <w:szCs w:val="22"/>
        </w:rPr>
        <w:t xml:space="preserve"> од </w:t>
      </w:r>
      <w:r w:rsidR="00BA1D3E">
        <w:rPr>
          <w:iCs/>
          <w:sz w:val="22"/>
          <w:szCs w:val="22"/>
        </w:rPr>
        <w:t xml:space="preserve">5. до 8. </w:t>
      </w:r>
      <w:r w:rsidR="00BA1D3E" w:rsidRPr="00BC41B0">
        <w:rPr>
          <w:iCs/>
          <w:sz w:val="22"/>
          <w:szCs w:val="22"/>
        </w:rPr>
        <w:t xml:space="preserve"> разреда</w:t>
      </w:r>
    </w:p>
    <w:p w:rsidR="008F24E8" w:rsidRPr="007655E8" w:rsidRDefault="008F24E8" w:rsidP="008F24E8">
      <w:pPr>
        <w:ind w:right="-655"/>
        <w:rPr>
          <w:iCs/>
          <w:sz w:val="22"/>
          <w:szCs w:val="22"/>
        </w:rPr>
      </w:pPr>
      <w:r w:rsidRPr="00043284">
        <w:rPr>
          <w:b/>
          <w:iCs/>
          <w:sz w:val="22"/>
          <w:szCs w:val="22"/>
        </w:rPr>
        <w:t>Закључен између:</w:t>
      </w:r>
    </w:p>
    <w:p w:rsidR="007305CB" w:rsidRPr="007655E8" w:rsidRDefault="007305CB" w:rsidP="009C1A79">
      <w:pPr>
        <w:ind w:right="-655"/>
        <w:rPr>
          <w:b/>
          <w:iCs/>
          <w:sz w:val="22"/>
          <w:szCs w:val="22"/>
          <w:lang w:val="sr-Cyrl-CS"/>
        </w:rPr>
      </w:pPr>
    </w:p>
    <w:p w:rsidR="00A15D74" w:rsidRPr="00BC41B0" w:rsidRDefault="00A15D74" w:rsidP="00A15D74">
      <w:pPr>
        <w:rPr>
          <w:b/>
          <w:iCs/>
          <w:sz w:val="22"/>
          <w:szCs w:val="22"/>
          <w:lang w:val="sr-Cyrl-CS"/>
        </w:rPr>
      </w:pPr>
      <w:r w:rsidRPr="00BC41B0">
        <w:rPr>
          <w:iCs/>
          <w:sz w:val="22"/>
          <w:szCs w:val="22"/>
        </w:rPr>
        <w:t>Основне школе „</w:t>
      </w:r>
      <w:r>
        <w:rPr>
          <w:iCs/>
          <w:sz w:val="22"/>
          <w:szCs w:val="22"/>
        </w:rPr>
        <w:t>Страхиња Попови</w:t>
      </w:r>
      <w:r w:rsidR="00AD58B6">
        <w:rPr>
          <w:iCs/>
          <w:sz w:val="22"/>
          <w:szCs w:val="22"/>
        </w:rPr>
        <w:t xml:space="preserve">ћ" </w:t>
      </w:r>
      <w:r>
        <w:rPr>
          <w:iCs/>
          <w:sz w:val="22"/>
          <w:szCs w:val="22"/>
        </w:rPr>
        <w:t>Дворане</w:t>
      </w:r>
      <w:r>
        <w:rPr>
          <w:iCs/>
          <w:sz w:val="22"/>
          <w:szCs w:val="22"/>
          <w:lang w:val="sr-Cyrl-CS"/>
        </w:rPr>
        <w:t xml:space="preserve"> </w:t>
      </w:r>
      <w:r w:rsidRPr="00BC41B0">
        <w:rPr>
          <w:iCs/>
          <w:sz w:val="22"/>
          <w:szCs w:val="22"/>
          <w:lang w:val="sr-Cyrl-CS"/>
        </w:rPr>
        <w:t xml:space="preserve">, </w:t>
      </w:r>
    </w:p>
    <w:p w:rsidR="00A15D74" w:rsidRPr="00BC41B0" w:rsidRDefault="00A15D74" w:rsidP="00A15D74">
      <w:pPr>
        <w:rPr>
          <w:iCs/>
          <w:sz w:val="22"/>
          <w:szCs w:val="22"/>
          <w:lang w:val="sr-Cyrl-CS"/>
        </w:rPr>
      </w:pPr>
      <w:r w:rsidRPr="00741B7F">
        <w:rPr>
          <w:iCs/>
          <w:sz w:val="22"/>
          <w:szCs w:val="22"/>
        </w:rPr>
        <w:t>ПИБ:</w:t>
      </w:r>
      <w:r w:rsidRPr="00BC41B0">
        <w:rPr>
          <w:iCs/>
          <w:sz w:val="22"/>
          <w:szCs w:val="22"/>
        </w:rPr>
        <w:t xml:space="preserve"> </w:t>
      </w:r>
      <w:r w:rsidR="003C4164">
        <w:rPr>
          <w:noProof/>
          <w:lang w:val="sr-Cyrl-CS"/>
        </w:rPr>
        <w:t>100479386</w:t>
      </w:r>
      <w:r w:rsidRPr="00BC41B0">
        <w:rPr>
          <w:iCs/>
          <w:sz w:val="22"/>
          <w:szCs w:val="22"/>
        </w:rPr>
        <w:t xml:space="preserve"> </w:t>
      </w:r>
      <w:r w:rsidRPr="00741B7F">
        <w:rPr>
          <w:iCs/>
          <w:sz w:val="22"/>
          <w:szCs w:val="22"/>
        </w:rPr>
        <w:t>Матични број:</w:t>
      </w:r>
      <w:r w:rsidR="002A4CF1">
        <w:rPr>
          <w:iCs/>
          <w:sz w:val="22"/>
          <w:szCs w:val="22"/>
        </w:rPr>
        <w:t xml:space="preserve"> </w:t>
      </w:r>
      <w:r w:rsidR="003C4164">
        <w:rPr>
          <w:noProof/>
          <w:lang w:val="sr-Cyrl-CS"/>
        </w:rPr>
        <w:t>07102704</w:t>
      </w:r>
    </w:p>
    <w:p w:rsidR="00A15D74" w:rsidRPr="00BC41B0" w:rsidRDefault="00A15D74" w:rsidP="00A15D74">
      <w:pPr>
        <w:rPr>
          <w:iCs/>
          <w:sz w:val="22"/>
          <w:szCs w:val="22"/>
          <w:lang w:val="sr-Cyrl-CS"/>
        </w:rPr>
      </w:pPr>
      <w:r w:rsidRPr="00741B7F">
        <w:rPr>
          <w:iCs/>
          <w:sz w:val="22"/>
          <w:szCs w:val="22"/>
          <w:lang w:val="sr-Cyrl-CS"/>
        </w:rPr>
        <w:t>Телефон</w:t>
      </w:r>
      <w:r>
        <w:rPr>
          <w:iCs/>
          <w:sz w:val="22"/>
          <w:szCs w:val="22"/>
          <w:lang w:val="sr-Cyrl-CS"/>
        </w:rPr>
        <w:t>:037/3698-104</w:t>
      </w:r>
    </w:p>
    <w:p w:rsidR="00A15D74" w:rsidRPr="00A5156E" w:rsidRDefault="00A15D74" w:rsidP="00A15D74">
      <w:pPr>
        <w:rPr>
          <w:iCs/>
          <w:sz w:val="22"/>
          <w:szCs w:val="22"/>
        </w:rPr>
      </w:pPr>
      <w:r w:rsidRPr="00741B7F">
        <w:rPr>
          <w:iCs/>
          <w:sz w:val="22"/>
          <w:szCs w:val="22"/>
          <w:lang w:val="sr-Cyrl-CS"/>
        </w:rPr>
        <w:t>ко</w:t>
      </w:r>
      <w:r w:rsidRPr="00BC41B0">
        <w:rPr>
          <w:iCs/>
          <w:sz w:val="22"/>
          <w:szCs w:val="22"/>
        </w:rPr>
        <w:t>ју</w:t>
      </w:r>
      <w:r w:rsidRPr="00741B7F">
        <w:rPr>
          <w:iCs/>
          <w:sz w:val="22"/>
          <w:szCs w:val="22"/>
          <w:lang w:val="sr-Cyrl-CS"/>
        </w:rPr>
        <w:t xml:space="preserve"> заступа</w:t>
      </w:r>
      <w:r w:rsidRPr="00BC41B0">
        <w:rPr>
          <w:iCs/>
          <w:sz w:val="22"/>
          <w:szCs w:val="22"/>
        </w:rPr>
        <w:t xml:space="preserve"> директо</w:t>
      </w:r>
      <w:r>
        <w:rPr>
          <w:iCs/>
          <w:sz w:val="22"/>
          <w:szCs w:val="22"/>
        </w:rPr>
        <w:t>р школе В</w:t>
      </w:r>
      <w:r w:rsidR="002A4CF1">
        <w:rPr>
          <w:iCs/>
          <w:sz w:val="22"/>
          <w:szCs w:val="22"/>
        </w:rPr>
        <w:t>е</w:t>
      </w:r>
      <w:r>
        <w:rPr>
          <w:iCs/>
          <w:sz w:val="22"/>
          <w:szCs w:val="22"/>
        </w:rPr>
        <w:t>сна Миленковић</w:t>
      </w:r>
    </w:p>
    <w:p w:rsidR="00A15D74" w:rsidRPr="00BC41B0" w:rsidRDefault="00A15D74" w:rsidP="00A15D74">
      <w:pPr>
        <w:rPr>
          <w:iCs/>
          <w:sz w:val="22"/>
          <w:szCs w:val="22"/>
        </w:rPr>
      </w:pPr>
      <w:r w:rsidRPr="00741B7F">
        <w:rPr>
          <w:iCs/>
          <w:sz w:val="22"/>
          <w:szCs w:val="22"/>
          <w:lang w:val="sr-Cyrl-CS"/>
        </w:rPr>
        <w:t xml:space="preserve">(у даљем тексту: </w:t>
      </w:r>
      <w:r w:rsidRPr="00BC41B0">
        <w:rPr>
          <w:bCs/>
          <w:iCs/>
          <w:sz w:val="22"/>
          <w:szCs w:val="22"/>
        </w:rPr>
        <w:t>Наручилац</w:t>
      </w:r>
      <w:r w:rsidRPr="00741B7F">
        <w:rPr>
          <w:iCs/>
          <w:sz w:val="22"/>
          <w:szCs w:val="22"/>
          <w:lang w:val="sr-Cyrl-CS"/>
        </w:rPr>
        <w:t>)</w:t>
      </w:r>
    </w:p>
    <w:p w:rsidR="007305CB" w:rsidRPr="007655E8" w:rsidRDefault="007305CB" w:rsidP="007305CB">
      <w:pPr>
        <w:rPr>
          <w:iCs/>
          <w:sz w:val="22"/>
          <w:szCs w:val="22"/>
        </w:rPr>
      </w:pPr>
    </w:p>
    <w:p w:rsidR="007305CB" w:rsidRPr="007655E8" w:rsidRDefault="007305CB" w:rsidP="007305CB">
      <w:pPr>
        <w:rPr>
          <w:iCs/>
          <w:sz w:val="22"/>
          <w:szCs w:val="22"/>
        </w:rPr>
      </w:pPr>
      <w:r w:rsidRPr="007655E8">
        <w:rPr>
          <w:iCs/>
          <w:sz w:val="22"/>
          <w:szCs w:val="22"/>
        </w:rPr>
        <w:t>и____________________________________________________</w:t>
      </w:r>
    </w:p>
    <w:p w:rsidR="007305CB" w:rsidRPr="007655E8" w:rsidRDefault="007305CB" w:rsidP="007305CB">
      <w:pPr>
        <w:rPr>
          <w:iCs/>
          <w:sz w:val="22"/>
          <w:szCs w:val="22"/>
        </w:rPr>
      </w:pPr>
      <w:r w:rsidRPr="00043284">
        <w:rPr>
          <w:iCs/>
          <w:sz w:val="22"/>
          <w:szCs w:val="22"/>
        </w:rPr>
        <w:t xml:space="preserve">са седиштем у </w:t>
      </w:r>
      <w:r w:rsidRPr="007655E8">
        <w:rPr>
          <w:iCs/>
          <w:sz w:val="22"/>
          <w:szCs w:val="22"/>
        </w:rPr>
        <w:t xml:space="preserve">______________________ </w:t>
      </w:r>
      <w:r w:rsidRPr="00043284">
        <w:rPr>
          <w:iCs/>
          <w:sz w:val="22"/>
          <w:szCs w:val="22"/>
        </w:rPr>
        <w:t xml:space="preserve"> улица </w:t>
      </w:r>
      <w:r w:rsidRPr="007655E8">
        <w:rPr>
          <w:iCs/>
          <w:sz w:val="22"/>
          <w:szCs w:val="22"/>
        </w:rPr>
        <w:t>_________________________________</w:t>
      </w:r>
      <w:r w:rsidRPr="00043284">
        <w:rPr>
          <w:iCs/>
          <w:sz w:val="22"/>
          <w:szCs w:val="22"/>
        </w:rPr>
        <w:t xml:space="preserve">, </w:t>
      </w:r>
    </w:p>
    <w:p w:rsidR="007305CB" w:rsidRPr="007655E8" w:rsidRDefault="007305CB" w:rsidP="007305CB">
      <w:pPr>
        <w:rPr>
          <w:iCs/>
          <w:sz w:val="22"/>
          <w:szCs w:val="22"/>
        </w:rPr>
      </w:pPr>
      <w:r w:rsidRPr="00043284">
        <w:rPr>
          <w:iCs/>
          <w:sz w:val="22"/>
          <w:szCs w:val="22"/>
        </w:rPr>
        <w:t>ПИБ:</w:t>
      </w:r>
      <w:r w:rsidRPr="007655E8">
        <w:rPr>
          <w:iCs/>
          <w:sz w:val="22"/>
          <w:szCs w:val="22"/>
        </w:rPr>
        <w:t xml:space="preserve"> _________________ </w:t>
      </w:r>
      <w:r w:rsidRPr="00043284">
        <w:rPr>
          <w:iCs/>
          <w:sz w:val="22"/>
          <w:szCs w:val="22"/>
        </w:rPr>
        <w:t xml:space="preserve">Матични број: </w:t>
      </w:r>
      <w:r w:rsidRPr="007655E8">
        <w:rPr>
          <w:iCs/>
          <w:sz w:val="22"/>
          <w:szCs w:val="22"/>
        </w:rPr>
        <w:t>________________</w:t>
      </w:r>
    </w:p>
    <w:p w:rsidR="007305CB" w:rsidRPr="00043284" w:rsidRDefault="007305CB" w:rsidP="007305CB">
      <w:pPr>
        <w:rPr>
          <w:iCs/>
          <w:sz w:val="22"/>
          <w:szCs w:val="22"/>
        </w:rPr>
      </w:pPr>
      <w:r w:rsidRPr="00043284">
        <w:rPr>
          <w:iCs/>
          <w:sz w:val="22"/>
          <w:szCs w:val="22"/>
        </w:rPr>
        <w:t xml:space="preserve">Број рачуна: </w:t>
      </w:r>
      <w:r w:rsidRPr="007655E8">
        <w:rPr>
          <w:iCs/>
          <w:sz w:val="22"/>
          <w:szCs w:val="22"/>
        </w:rPr>
        <w:t xml:space="preserve">___________________ </w:t>
      </w:r>
      <w:r w:rsidRPr="00043284">
        <w:rPr>
          <w:iCs/>
          <w:sz w:val="22"/>
          <w:szCs w:val="22"/>
        </w:rPr>
        <w:t>Назив банке:</w:t>
      </w:r>
      <w:r w:rsidRPr="007655E8">
        <w:rPr>
          <w:iCs/>
          <w:sz w:val="22"/>
          <w:szCs w:val="22"/>
        </w:rPr>
        <w:t>_____________________________</w:t>
      </w:r>
      <w:r w:rsidRPr="00043284">
        <w:rPr>
          <w:iCs/>
          <w:sz w:val="22"/>
          <w:szCs w:val="22"/>
        </w:rPr>
        <w:t>,</w:t>
      </w:r>
    </w:p>
    <w:p w:rsidR="007305CB" w:rsidRPr="007655E8" w:rsidRDefault="007305CB" w:rsidP="007305CB">
      <w:pPr>
        <w:rPr>
          <w:iCs/>
          <w:sz w:val="22"/>
          <w:szCs w:val="22"/>
        </w:rPr>
      </w:pPr>
      <w:r w:rsidRPr="00043284">
        <w:rPr>
          <w:iCs/>
          <w:sz w:val="22"/>
          <w:szCs w:val="22"/>
        </w:rPr>
        <w:t>Телефон:</w:t>
      </w:r>
      <w:r w:rsidRPr="007655E8">
        <w:rPr>
          <w:iCs/>
          <w:sz w:val="22"/>
          <w:szCs w:val="22"/>
        </w:rPr>
        <w:t>____________________Ф</w:t>
      </w:r>
      <w:r w:rsidRPr="00043284">
        <w:rPr>
          <w:iCs/>
          <w:sz w:val="22"/>
          <w:szCs w:val="22"/>
        </w:rPr>
        <w:t>акс:</w:t>
      </w:r>
      <w:r w:rsidRPr="007655E8">
        <w:rPr>
          <w:iCs/>
          <w:sz w:val="22"/>
          <w:szCs w:val="22"/>
        </w:rPr>
        <w:t>_____________________________</w:t>
      </w:r>
    </w:p>
    <w:p w:rsidR="007305CB" w:rsidRPr="007655E8" w:rsidRDefault="007305CB" w:rsidP="007305CB">
      <w:pPr>
        <w:rPr>
          <w:iCs/>
          <w:sz w:val="22"/>
          <w:szCs w:val="22"/>
        </w:rPr>
      </w:pPr>
      <w:r w:rsidRPr="00043284">
        <w:rPr>
          <w:iCs/>
          <w:sz w:val="22"/>
          <w:szCs w:val="22"/>
        </w:rPr>
        <w:t>кога заступа</w:t>
      </w:r>
      <w:r w:rsidRPr="007655E8">
        <w:rPr>
          <w:iCs/>
          <w:sz w:val="22"/>
          <w:szCs w:val="22"/>
        </w:rPr>
        <w:t xml:space="preserve"> _________________________</w:t>
      </w:r>
    </w:p>
    <w:p w:rsidR="007305CB" w:rsidRPr="00043284" w:rsidRDefault="007305CB" w:rsidP="007305CB">
      <w:pPr>
        <w:rPr>
          <w:iCs/>
          <w:sz w:val="22"/>
          <w:szCs w:val="22"/>
        </w:rPr>
      </w:pPr>
      <w:r w:rsidRPr="00043284">
        <w:rPr>
          <w:iCs/>
          <w:sz w:val="22"/>
          <w:szCs w:val="22"/>
        </w:rPr>
        <w:t>(у</w:t>
      </w:r>
      <w:r w:rsidRPr="007655E8">
        <w:rPr>
          <w:iCs/>
          <w:sz w:val="22"/>
          <w:szCs w:val="22"/>
          <w:lang w:val="sr-Cyrl-CS"/>
        </w:rPr>
        <w:t xml:space="preserve"> </w:t>
      </w:r>
      <w:r w:rsidRPr="00043284">
        <w:rPr>
          <w:iCs/>
          <w:sz w:val="22"/>
          <w:szCs w:val="22"/>
        </w:rPr>
        <w:t xml:space="preserve">даљем тексту: </w:t>
      </w:r>
      <w:r w:rsidR="00A865E2">
        <w:rPr>
          <w:bCs/>
          <w:iCs/>
          <w:sz w:val="22"/>
          <w:szCs w:val="22"/>
        </w:rPr>
        <w:t>Добављач</w:t>
      </w:r>
      <w:r w:rsidRPr="007655E8">
        <w:rPr>
          <w:bCs/>
          <w:iCs/>
          <w:sz w:val="22"/>
          <w:szCs w:val="22"/>
        </w:rPr>
        <w:t xml:space="preserve"> услуге</w:t>
      </w:r>
      <w:r w:rsidRPr="00043284">
        <w:rPr>
          <w:iCs/>
          <w:sz w:val="22"/>
          <w:szCs w:val="22"/>
        </w:rPr>
        <w:t>),</w:t>
      </w:r>
    </w:p>
    <w:p w:rsidR="00DA65AB" w:rsidRDefault="00DA65AB" w:rsidP="00A865E2">
      <w:pPr>
        <w:rPr>
          <w:iCs/>
          <w:sz w:val="22"/>
          <w:szCs w:val="22"/>
        </w:rPr>
      </w:pPr>
    </w:p>
    <w:p w:rsidR="00DA65AB" w:rsidRDefault="00DA65AB" w:rsidP="00A865E2">
      <w:pPr>
        <w:rPr>
          <w:iCs/>
          <w:sz w:val="22"/>
          <w:szCs w:val="22"/>
        </w:rPr>
      </w:pPr>
    </w:p>
    <w:p w:rsidR="00AF4516" w:rsidRPr="00DB0C1E" w:rsidRDefault="00AF4516" w:rsidP="00AF4516">
      <w:pPr>
        <w:rPr>
          <w:iCs/>
          <w:sz w:val="22"/>
          <w:szCs w:val="22"/>
          <w:lang w:val="sr-Cyrl-CS"/>
        </w:rPr>
      </w:pPr>
      <w:r w:rsidRPr="00DB0C1E">
        <w:rPr>
          <w:iCs/>
          <w:sz w:val="22"/>
          <w:szCs w:val="22"/>
          <w:lang w:val="sr-Cyrl-CS"/>
        </w:rPr>
        <w:t>Основ уговора:</w:t>
      </w:r>
    </w:p>
    <w:p w:rsidR="00AF4516" w:rsidRPr="00DB0C1E" w:rsidRDefault="00AF4516" w:rsidP="00AF4516">
      <w:pPr>
        <w:rPr>
          <w:iCs/>
          <w:sz w:val="22"/>
          <w:szCs w:val="22"/>
        </w:rPr>
      </w:pPr>
      <w:r w:rsidRPr="00DB0C1E">
        <w:rPr>
          <w:iCs/>
          <w:sz w:val="22"/>
          <w:szCs w:val="22"/>
          <w:lang w:val="sr-Cyrl-CS"/>
        </w:rPr>
        <w:t xml:space="preserve">ЈН Број  </w:t>
      </w:r>
      <w:r w:rsidR="00803729" w:rsidRPr="00DB0C1E">
        <w:rPr>
          <w:iCs/>
          <w:sz w:val="22"/>
          <w:szCs w:val="22"/>
        </w:rPr>
        <w:t>4</w:t>
      </w:r>
      <w:r w:rsidR="00E77FDB" w:rsidRPr="00DB0C1E">
        <w:rPr>
          <w:iCs/>
          <w:sz w:val="22"/>
          <w:szCs w:val="22"/>
        </w:rPr>
        <w:t>/2019, партија 2</w:t>
      </w:r>
    </w:p>
    <w:p w:rsidR="00AF4516" w:rsidRDefault="00AF4516" w:rsidP="00AF4516">
      <w:pPr>
        <w:pStyle w:val="BodyText"/>
        <w:rPr>
          <w:iCs/>
          <w:sz w:val="22"/>
          <w:szCs w:val="22"/>
        </w:rPr>
      </w:pPr>
    </w:p>
    <w:p w:rsidR="00AF4516" w:rsidRPr="00A32024" w:rsidRDefault="00AF4516" w:rsidP="00AF4516">
      <w:pPr>
        <w:pStyle w:val="BodyText"/>
        <w:rPr>
          <w:i/>
          <w:sz w:val="22"/>
          <w:szCs w:val="22"/>
        </w:rPr>
      </w:pPr>
      <w:r w:rsidRPr="00A32024">
        <w:rPr>
          <w:iCs/>
          <w:sz w:val="22"/>
          <w:szCs w:val="22"/>
        </w:rPr>
        <w:t xml:space="preserve">Број и датум одлуке о </w:t>
      </w:r>
      <w:r w:rsidRPr="00A32024">
        <w:rPr>
          <w:iCs/>
          <w:sz w:val="22"/>
          <w:szCs w:val="22"/>
          <w:lang w:val="sr-Cyrl-CS"/>
        </w:rPr>
        <w:t>додели уговора</w:t>
      </w:r>
      <w:r w:rsidRPr="00A32024">
        <w:rPr>
          <w:iCs/>
          <w:sz w:val="22"/>
          <w:szCs w:val="22"/>
        </w:rPr>
        <w:t xml:space="preserve">: __________________ </w:t>
      </w:r>
      <w:r w:rsidRPr="00A32024">
        <w:rPr>
          <w:sz w:val="22"/>
          <w:szCs w:val="22"/>
        </w:rPr>
        <w:t>(*попуњава наручилац</w:t>
      </w:r>
      <w:r w:rsidR="0048283E">
        <w:rPr>
          <w:sz w:val="22"/>
          <w:szCs w:val="22"/>
        </w:rPr>
        <w:t>)</w:t>
      </w:r>
      <w:r w:rsidRPr="00A32024">
        <w:rPr>
          <w:i/>
          <w:sz w:val="22"/>
          <w:szCs w:val="22"/>
        </w:rPr>
        <w:t>.</w:t>
      </w:r>
    </w:p>
    <w:p w:rsidR="00AF4516" w:rsidRPr="00A32024" w:rsidRDefault="00AF4516" w:rsidP="00AF4516">
      <w:pPr>
        <w:pStyle w:val="BodyText"/>
        <w:rPr>
          <w:i/>
          <w:sz w:val="22"/>
          <w:szCs w:val="22"/>
        </w:rPr>
      </w:pPr>
      <w:r w:rsidRPr="00A32024">
        <w:rPr>
          <w:sz w:val="22"/>
          <w:szCs w:val="22"/>
        </w:rPr>
        <w:t>Понуда изабраног понуђача бр. ______ од ________________(*попуњава наручилац)</w:t>
      </w:r>
    </w:p>
    <w:p w:rsidR="00A865E2" w:rsidRPr="007655E8" w:rsidRDefault="00A865E2" w:rsidP="007305CB">
      <w:pPr>
        <w:rPr>
          <w:iCs/>
          <w:sz w:val="22"/>
          <w:szCs w:val="22"/>
        </w:rPr>
      </w:pPr>
    </w:p>
    <w:p w:rsidR="007305CB" w:rsidRDefault="002B78C5" w:rsidP="007305CB">
      <w:pPr>
        <w:jc w:val="center"/>
        <w:rPr>
          <w:b/>
          <w:sz w:val="22"/>
          <w:szCs w:val="22"/>
          <w:lang w:val="sr-Cyrl-CS"/>
        </w:rPr>
      </w:pPr>
      <w:r>
        <w:rPr>
          <w:b/>
          <w:sz w:val="22"/>
          <w:szCs w:val="22"/>
          <w:lang w:val="sr-Cyrl-CS"/>
        </w:rPr>
        <w:t>Члан 1.</w:t>
      </w:r>
    </w:p>
    <w:p w:rsidR="002B78C5" w:rsidRPr="007655E8" w:rsidRDefault="002B78C5" w:rsidP="007305CB">
      <w:pPr>
        <w:jc w:val="center"/>
        <w:rPr>
          <w:b/>
          <w:sz w:val="22"/>
          <w:szCs w:val="22"/>
          <w:lang w:val="sr-Cyrl-CS"/>
        </w:rPr>
      </w:pPr>
    </w:p>
    <w:p w:rsidR="007305CB" w:rsidRPr="007655E8" w:rsidRDefault="007305CB" w:rsidP="00235911">
      <w:pPr>
        <w:ind w:right="-57"/>
        <w:rPr>
          <w:bCs/>
          <w:sz w:val="22"/>
          <w:szCs w:val="22"/>
        </w:rPr>
      </w:pPr>
      <w:r w:rsidRPr="007655E8">
        <w:rPr>
          <w:sz w:val="22"/>
          <w:szCs w:val="22"/>
          <w:lang w:val="sr-Cyrl-CS"/>
        </w:rPr>
        <w:t xml:space="preserve">Уговорне стране сагласно утврђују да је предмет овог уговора </w:t>
      </w:r>
      <w:r w:rsidRPr="007655E8">
        <w:rPr>
          <w:iCs/>
          <w:sz w:val="22"/>
          <w:szCs w:val="22"/>
        </w:rPr>
        <w:t xml:space="preserve">организовање </w:t>
      </w:r>
      <w:r w:rsidR="009C1A79" w:rsidRPr="007655E8">
        <w:rPr>
          <w:iCs/>
          <w:sz w:val="22"/>
          <w:szCs w:val="22"/>
        </w:rPr>
        <w:t xml:space="preserve"> </w:t>
      </w:r>
      <w:r w:rsidR="00963F97" w:rsidRPr="007655E8">
        <w:rPr>
          <w:iCs/>
          <w:sz w:val="22"/>
          <w:szCs w:val="22"/>
          <w:lang w:val="sr-Cyrl-CS"/>
        </w:rPr>
        <w:t xml:space="preserve">дводневне </w:t>
      </w:r>
      <w:r w:rsidR="009C1A79" w:rsidRPr="007655E8">
        <w:rPr>
          <w:iCs/>
          <w:sz w:val="22"/>
          <w:szCs w:val="22"/>
          <w:lang w:val="sr-Cyrl-CS"/>
        </w:rPr>
        <w:t xml:space="preserve"> </w:t>
      </w:r>
      <w:r w:rsidR="009C1A79" w:rsidRPr="007655E8">
        <w:rPr>
          <w:iCs/>
          <w:sz w:val="22"/>
          <w:szCs w:val="22"/>
        </w:rPr>
        <w:t>екскурзије</w:t>
      </w:r>
      <w:r w:rsidR="00DB0C1E" w:rsidRPr="00DB0C1E">
        <w:rPr>
          <w:iCs/>
          <w:sz w:val="22"/>
          <w:szCs w:val="22"/>
        </w:rPr>
        <w:t xml:space="preserve"> </w:t>
      </w:r>
      <w:r w:rsidR="00DB0C1E">
        <w:rPr>
          <w:iCs/>
          <w:sz w:val="22"/>
          <w:szCs w:val="22"/>
        </w:rPr>
        <w:t xml:space="preserve">за ученике </w:t>
      </w:r>
      <w:r w:rsidR="00270187">
        <w:rPr>
          <w:iCs/>
          <w:sz w:val="22"/>
          <w:szCs w:val="22"/>
        </w:rPr>
        <w:t xml:space="preserve"> од </w:t>
      </w:r>
      <w:r w:rsidR="00DB0C1E">
        <w:rPr>
          <w:iCs/>
          <w:sz w:val="22"/>
          <w:szCs w:val="22"/>
        </w:rPr>
        <w:t>5. до 8.</w:t>
      </w:r>
      <w:r w:rsidR="00DB0C1E" w:rsidRPr="007655E8">
        <w:rPr>
          <w:iCs/>
          <w:sz w:val="22"/>
          <w:szCs w:val="22"/>
        </w:rPr>
        <w:t xml:space="preserve"> разреда</w:t>
      </w:r>
      <w:r w:rsidR="00DB0C1E">
        <w:rPr>
          <w:bCs/>
          <w:sz w:val="22"/>
          <w:szCs w:val="22"/>
        </w:rPr>
        <w:t xml:space="preserve"> </w:t>
      </w:r>
      <w:r w:rsidR="00DB0C1E" w:rsidRPr="008F3E15">
        <w:rPr>
          <w:sz w:val="22"/>
          <w:szCs w:val="22"/>
        </w:rPr>
        <w:t xml:space="preserve">(у даљем тексту: услуга), </w:t>
      </w:r>
      <w:r w:rsidR="00BA1D3E">
        <w:rPr>
          <w:iCs/>
          <w:sz w:val="22"/>
          <w:szCs w:val="22"/>
        </w:rPr>
        <w:t xml:space="preserve"> на</w:t>
      </w:r>
      <w:r w:rsidR="009C1A79" w:rsidRPr="007655E8">
        <w:rPr>
          <w:iCs/>
          <w:sz w:val="22"/>
          <w:szCs w:val="22"/>
        </w:rPr>
        <w:t xml:space="preserve"> </w:t>
      </w:r>
      <w:r w:rsidR="009C1A79" w:rsidRPr="007655E8">
        <w:rPr>
          <w:iCs/>
          <w:sz w:val="22"/>
          <w:szCs w:val="22"/>
          <w:lang w:val="sr-Cyrl-CS"/>
        </w:rPr>
        <w:t xml:space="preserve"> релациј</w:t>
      </w:r>
      <w:r w:rsidR="00BA1D3E">
        <w:rPr>
          <w:iCs/>
          <w:sz w:val="22"/>
          <w:szCs w:val="22"/>
          <w:lang w:val="sr-Cyrl-CS"/>
        </w:rPr>
        <w:t>и</w:t>
      </w:r>
      <w:r w:rsidR="009C1A79" w:rsidRPr="007655E8">
        <w:rPr>
          <w:iCs/>
          <w:sz w:val="22"/>
          <w:szCs w:val="22"/>
          <w:lang w:val="sr-Cyrl-CS"/>
        </w:rPr>
        <w:t xml:space="preserve"> </w:t>
      </w:r>
      <w:r w:rsidR="00BA1D3E">
        <w:rPr>
          <w:iCs/>
          <w:sz w:val="22"/>
          <w:szCs w:val="22"/>
          <w:lang w:val="sr-Cyrl-CS"/>
        </w:rPr>
        <w:t xml:space="preserve"> </w:t>
      </w:r>
      <w:r w:rsidR="00A15D74">
        <w:t>Дворане-</w:t>
      </w:r>
      <w:r w:rsidR="00A15D74" w:rsidRPr="002377E4">
        <w:t xml:space="preserve">Крушевац </w:t>
      </w:r>
      <w:r w:rsidR="00A15D74">
        <w:t>-Краљево</w:t>
      </w:r>
      <w:r w:rsidR="00A15D74" w:rsidRPr="002377E4">
        <w:t>–</w:t>
      </w:r>
      <w:r w:rsidR="00A15D74">
        <w:t>Златибор -</w:t>
      </w:r>
      <w:r w:rsidR="0048283E" w:rsidRPr="0048283E">
        <w:t xml:space="preserve"> </w:t>
      </w:r>
      <w:r w:rsidR="0048283E">
        <w:t>Златар-</w:t>
      </w:r>
      <w:r w:rsidR="00A15D74" w:rsidRPr="002377E4">
        <w:t>Крушевац</w:t>
      </w:r>
      <w:r w:rsidR="00A15D74">
        <w:t>-Дворане</w:t>
      </w:r>
      <w:r w:rsidR="009C1A79" w:rsidRPr="007655E8">
        <w:rPr>
          <w:iCs/>
          <w:sz w:val="22"/>
          <w:szCs w:val="22"/>
        </w:rPr>
        <w:t xml:space="preserve">, </w:t>
      </w:r>
      <w:r w:rsidR="00EF2582" w:rsidRPr="007655E8">
        <w:rPr>
          <w:iCs/>
          <w:sz w:val="22"/>
          <w:szCs w:val="22"/>
        </w:rPr>
        <w:t>са обиласцима</w:t>
      </w:r>
      <w:r w:rsidR="0048283E">
        <w:rPr>
          <w:iCs/>
          <w:sz w:val="22"/>
          <w:szCs w:val="22"/>
        </w:rPr>
        <w:t>:</w:t>
      </w:r>
      <w:r w:rsidR="00EF2582" w:rsidRPr="007655E8">
        <w:rPr>
          <w:iCs/>
          <w:sz w:val="22"/>
          <w:szCs w:val="22"/>
        </w:rPr>
        <w:t xml:space="preserve"> </w:t>
      </w:r>
      <w:r w:rsidR="00A15D74">
        <w:rPr>
          <w:iCs/>
          <w:sz w:val="22"/>
          <w:szCs w:val="22"/>
        </w:rPr>
        <w:t xml:space="preserve">  </w:t>
      </w:r>
      <w:r w:rsidR="00A15D74" w:rsidRPr="002B78C5">
        <w:t>Манастир Преображење, Мокра гора, Дрвенград, Шарганска осмица</w:t>
      </w:r>
      <w:r w:rsidR="00270187">
        <w:t>-вожња</w:t>
      </w:r>
      <w:r w:rsidR="00A15D74" w:rsidRPr="002B78C5">
        <w:t>, Зл</w:t>
      </w:r>
      <w:r w:rsidR="00BA1D3E">
        <w:t>атибор, вечера, ноћење, доручак.</w:t>
      </w:r>
      <w:r w:rsidR="00A15D74">
        <w:t xml:space="preserve"> </w:t>
      </w:r>
      <w:r w:rsidR="00BA1D3E">
        <w:t>О</w:t>
      </w:r>
      <w:r w:rsidR="00A15D74">
        <w:t>билазак:</w:t>
      </w:r>
      <w:r w:rsidR="00562891">
        <w:t>Златарско језеро</w:t>
      </w:r>
      <w:r w:rsidR="00A15D74">
        <w:t>,</w:t>
      </w:r>
      <w:r w:rsidR="003809C2" w:rsidRPr="003809C2">
        <w:t xml:space="preserve"> </w:t>
      </w:r>
      <w:r w:rsidR="003809C2">
        <w:t>етно село Сирогојно</w:t>
      </w:r>
      <w:r w:rsidR="00270187">
        <w:t>,</w:t>
      </w:r>
      <w:r w:rsidR="00A15D74">
        <w:t xml:space="preserve"> ручак</w:t>
      </w:r>
      <w:r w:rsidR="00562891">
        <w:t xml:space="preserve"> у хотелу на Златибору</w:t>
      </w:r>
      <w:r w:rsidR="00A15D74">
        <w:t>, Каблар бања,</w:t>
      </w:r>
      <w:r w:rsidR="00BA1D3E">
        <w:t xml:space="preserve"> повратак, </w:t>
      </w:r>
      <w:r w:rsidR="00A15D74">
        <w:rPr>
          <w:iCs/>
          <w:sz w:val="22"/>
          <w:szCs w:val="22"/>
        </w:rPr>
        <w:t xml:space="preserve"> </w:t>
      </w:r>
      <w:r w:rsidRPr="007655E8">
        <w:rPr>
          <w:sz w:val="22"/>
          <w:szCs w:val="22"/>
          <w:lang w:val="sr-Cyrl-CS"/>
        </w:rPr>
        <w:t>у свему у складу са усвојеном</w:t>
      </w:r>
      <w:r w:rsidRPr="007655E8">
        <w:rPr>
          <w:sz w:val="22"/>
          <w:szCs w:val="22"/>
        </w:rPr>
        <w:t xml:space="preserve"> </w:t>
      </w:r>
      <w:r w:rsidRPr="007655E8">
        <w:rPr>
          <w:sz w:val="22"/>
          <w:szCs w:val="22"/>
          <w:lang w:val="sr-Cyrl-CS"/>
        </w:rPr>
        <w:t>п</w:t>
      </w:r>
      <w:r w:rsidRPr="008F3E15">
        <w:rPr>
          <w:sz w:val="22"/>
          <w:szCs w:val="22"/>
        </w:rPr>
        <w:t>онуд</w:t>
      </w:r>
      <w:r w:rsidRPr="007655E8">
        <w:rPr>
          <w:sz w:val="22"/>
          <w:szCs w:val="22"/>
          <w:lang w:val="sr-Cyrl-CS"/>
        </w:rPr>
        <w:t>ом</w:t>
      </w:r>
      <w:r w:rsidRPr="008F3E15">
        <w:rPr>
          <w:sz w:val="22"/>
          <w:szCs w:val="22"/>
        </w:rPr>
        <w:t xml:space="preserve"> </w:t>
      </w:r>
      <w:r w:rsidR="00A15D74">
        <w:rPr>
          <w:sz w:val="22"/>
          <w:szCs w:val="22"/>
        </w:rPr>
        <w:t xml:space="preserve"> </w:t>
      </w:r>
      <w:r w:rsidRPr="007655E8">
        <w:rPr>
          <w:sz w:val="22"/>
          <w:szCs w:val="22"/>
          <w:lang w:val="sr-Cyrl-CS"/>
        </w:rPr>
        <w:t xml:space="preserve"> </w:t>
      </w:r>
      <w:r w:rsidR="00A15D74">
        <w:rPr>
          <w:sz w:val="22"/>
          <w:szCs w:val="22"/>
          <w:lang w:val="sr-Cyrl-CS"/>
        </w:rPr>
        <w:t>Добављача</w:t>
      </w:r>
      <w:r w:rsidR="00A15D74" w:rsidRPr="00BC41B0">
        <w:rPr>
          <w:sz w:val="22"/>
          <w:szCs w:val="22"/>
          <w:lang w:val="sr-Cyrl-CS"/>
        </w:rPr>
        <w:t xml:space="preserve"> услуге </w:t>
      </w:r>
      <w:r w:rsidR="00A15D74">
        <w:rPr>
          <w:sz w:val="22"/>
          <w:szCs w:val="22"/>
          <w:lang w:val="sr-Cyrl-CS"/>
        </w:rPr>
        <w:t xml:space="preserve"> </w:t>
      </w:r>
      <w:r w:rsidR="00A15D74" w:rsidRPr="00741B7F">
        <w:rPr>
          <w:sz w:val="22"/>
          <w:szCs w:val="22"/>
          <w:lang w:val="sr-Cyrl-CS"/>
        </w:rPr>
        <w:t>бр.</w:t>
      </w:r>
      <w:r w:rsidR="00A15D74" w:rsidRPr="00BC41B0">
        <w:rPr>
          <w:sz w:val="22"/>
          <w:szCs w:val="22"/>
          <w:lang w:val="sr-Cyrl-CS"/>
        </w:rPr>
        <w:t xml:space="preserve"> _______</w:t>
      </w:r>
      <w:r w:rsidR="00A15D74">
        <w:rPr>
          <w:sz w:val="22"/>
          <w:szCs w:val="22"/>
          <w:lang w:val="sr-Cyrl-CS"/>
        </w:rPr>
        <w:t>__</w:t>
      </w:r>
      <w:r w:rsidR="00A15D74" w:rsidRPr="00BC41B0">
        <w:rPr>
          <w:sz w:val="22"/>
          <w:szCs w:val="22"/>
          <w:lang w:val="sr-Cyrl-CS"/>
        </w:rPr>
        <w:t xml:space="preserve"> од _________ 201</w:t>
      </w:r>
      <w:r w:rsidR="00A15D74">
        <w:rPr>
          <w:sz w:val="22"/>
          <w:szCs w:val="22"/>
          <w:lang w:val="sr-Cyrl-CS"/>
        </w:rPr>
        <w:t>9</w:t>
      </w:r>
      <w:r w:rsidR="00A15D74" w:rsidRPr="00BC41B0">
        <w:rPr>
          <w:sz w:val="22"/>
          <w:szCs w:val="22"/>
          <w:lang w:val="sr-Cyrl-CS"/>
        </w:rPr>
        <w:t xml:space="preserve">. </w:t>
      </w:r>
      <w:r w:rsidR="00A15D74" w:rsidRPr="00BC41B0">
        <w:rPr>
          <w:sz w:val="22"/>
          <w:szCs w:val="22"/>
        </w:rPr>
        <w:t>г</w:t>
      </w:r>
      <w:r w:rsidR="00A15D74" w:rsidRPr="00BC41B0">
        <w:rPr>
          <w:sz w:val="22"/>
          <w:szCs w:val="22"/>
          <w:lang w:val="sr-Cyrl-CS"/>
        </w:rPr>
        <w:t>один</w:t>
      </w:r>
      <w:r w:rsidR="00A15D74" w:rsidRPr="00BC41B0">
        <w:rPr>
          <w:sz w:val="22"/>
          <w:szCs w:val="22"/>
        </w:rPr>
        <w:t>e</w:t>
      </w:r>
      <w:r w:rsidR="00A15D74" w:rsidRPr="00BC41B0">
        <w:rPr>
          <w:sz w:val="22"/>
          <w:szCs w:val="22"/>
          <w:lang w:val="sr-Cyrl-CS"/>
        </w:rPr>
        <w:t xml:space="preserve">, </w:t>
      </w:r>
      <w:r w:rsidR="00A15D74">
        <w:rPr>
          <w:sz w:val="22"/>
          <w:szCs w:val="22"/>
          <w:lang w:val="sr-Cyrl-CS"/>
        </w:rPr>
        <w:t xml:space="preserve">     </w:t>
      </w:r>
      <w:r w:rsidR="00A15D74" w:rsidRPr="00BC41B0">
        <w:rPr>
          <w:sz w:val="22"/>
          <w:szCs w:val="22"/>
          <w:lang w:val="sr-Cyrl-CS"/>
        </w:rPr>
        <w:t>(у даљем тексту: понуда).</w:t>
      </w:r>
    </w:p>
    <w:p w:rsidR="007305CB" w:rsidRPr="007655E8" w:rsidRDefault="007305CB" w:rsidP="007305CB">
      <w:pPr>
        <w:jc w:val="both"/>
        <w:rPr>
          <w:sz w:val="22"/>
          <w:szCs w:val="22"/>
          <w:lang w:val="sr-Cyrl-CS"/>
        </w:rPr>
      </w:pPr>
      <w:r w:rsidRPr="007655E8">
        <w:rPr>
          <w:sz w:val="22"/>
          <w:szCs w:val="22"/>
          <w:lang w:val="sr-Cyrl-CS"/>
        </w:rPr>
        <w:t xml:space="preserve">Саставне делове овог Уговора чине Понуда, Општи услови путовања и Програм путовања </w:t>
      </w:r>
      <w:r w:rsidR="00797900">
        <w:rPr>
          <w:sz w:val="22"/>
          <w:szCs w:val="22"/>
          <w:lang w:val="sr-Cyrl-CS"/>
        </w:rPr>
        <w:t>Добављача</w:t>
      </w:r>
      <w:r w:rsidRPr="007655E8">
        <w:rPr>
          <w:sz w:val="22"/>
          <w:szCs w:val="22"/>
          <w:lang w:val="sr-Cyrl-CS"/>
        </w:rPr>
        <w:t xml:space="preserve"> услуге</w:t>
      </w:r>
      <w:r w:rsidR="00797900">
        <w:rPr>
          <w:sz w:val="22"/>
          <w:szCs w:val="22"/>
          <w:lang w:val="sr-Cyrl-CS"/>
        </w:rPr>
        <w:t xml:space="preserve"> и Спецификациј</w:t>
      </w:r>
      <w:r w:rsidR="00E34DF3">
        <w:rPr>
          <w:sz w:val="22"/>
          <w:szCs w:val="22"/>
          <w:lang w:val="sr-Cyrl-CS"/>
        </w:rPr>
        <w:t>а</w:t>
      </w:r>
      <w:r w:rsidR="00797900">
        <w:rPr>
          <w:sz w:val="22"/>
          <w:szCs w:val="22"/>
          <w:lang w:val="sr-Cyrl-CS"/>
        </w:rPr>
        <w:t xml:space="preserve"> набавке Наручиоца,</w:t>
      </w:r>
      <w:r w:rsidRPr="007655E8">
        <w:rPr>
          <w:sz w:val="22"/>
          <w:szCs w:val="22"/>
          <w:lang w:val="sr-Cyrl-CS"/>
        </w:rPr>
        <w:t xml:space="preserve"> као и писмене сагласности родитеља за извођење екскурзије.</w:t>
      </w:r>
    </w:p>
    <w:p w:rsidR="007305CB" w:rsidRPr="007655E8" w:rsidRDefault="007305CB" w:rsidP="007305CB">
      <w:pPr>
        <w:jc w:val="both"/>
        <w:rPr>
          <w:sz w:val="22"/>
          <w:szCs w:val="22"/>
          <w:lang w:val="sr-Latn-CS"/>
        </w:rPr>
      </w:pPr>
      <w:r w:rsidRPr="007655E8">
        <w:rPr>
          <w:sz w:val="22"/>
          <w:szCs w:val="22"/>
          <w:lang w:val="sr-Cyrl-CS"/>
        </w:rPr>
        <w:t>Услуга ће</w:t>
      </w:r>
      <w:r w:rsidR="00EC481F">
        <w:rPr>
          <w:sz w:val="22"/>
          <w:szCs w:val="22"/>
          <w:lang w:val="sr-Cyrl-CS"/>
        </w:rPr>
        <w:t xml:space="preserve"> се реализовати</w:t>
      </w:r>
      <w:r w:rsidR="00A73445" w:rsidRPr="002B78C5">
        <w:rPr>
          <w:sz w:val="22"/>
          <w:szCs w:val="22"/>
          <w:lang w:val="sr-Cyrl-CS"/>
        </w:rPr>
        <w:t xml:space="preserve"> </w:t>
      </w:r>
      <w:r w:rsidR="00A04582" w:rsidRPr="002B78C5">
        <w:rPr>
          <w:sz w:val="22"/>
          <w:szCs w:val="22"/>
          <w:lang w:val="sr-Cyrl-CS"/>
        </w:rPr>
        <w:t>у другој половини</w:t>
      </w:r>
      <w:r w:rsidR="00A73445" w:rsidRPr="002B78C5">
        <w:rPr>
          <w:sz w:val="22"/>
          <w:szCs w:val="22"/>
          <w:lang w:val="sr-Cyrl-CS"/>
        </w:rPr>
        <w:t xml:space="preserve"> април</w:t>
      </w:r>
      <w:r w:rsidR="00A04582" w:rsidRPr="002B78C5">
        <w:rPr>
          <w:sz w:val="22"/>
          <w:szCs w:val="22"/>
          <w:lang w:val="sr-Cyrl-CS"/>
        </w:rPr>
        <w:t>а</w:t>
      </w:r>
      <w:r w:rsidR="00B734DB" w:rsidRPr="002B78C5">
        <w:rPr>
          <w:sz w:val="22"/>
          <w:szCs w:val="22"/>
          <w:lang w:val="sr-Cyrl-CS"/>
        </w:rPr>
        <w:t xml:space="preserve"> </w:t>
      </w:r>
      <w:r w:rsidR="00162AD6" w:rsidRPr="002B78C5">
        <w:rPr>
          <w:sz w:val="22"/>
          <w:szCs w:val="22"/>
          <w:lang w:val="sr-Cyrl-CS"/>
        </w:rPr>
        <w:t xml:space="preserve"> </w:t>
      </w:r>
      <w:r w:rsidRPr="002B78C5">
        <w:rPr>
          <w:sz w:val="22"/>
          <w:szCs w:val="22"/>
          <w:lang w:val="sr-Cyrl-CS"/>
        </w:rPr>
        <w:t>20</w:t>
      </w:r>
      <w:r w:rsidR="00FF46D3" w:rsidRPr="002B78C5">
        <w:rPr>
          <w:sz w:val="22"/>
          <w:szCs w:val="22"/>
          <w:lang w:val="sr-Cyrl-CS"/>
        </w:rPr>
        <w:t>20</w:t>
      </w:r>
      <w:r w:rsidRPr="002B78C5">
        <w:rPr>
          <w:sz w:val="22"/>
          <w:szCs w:val="22"/>
          <w:lang w:val="sr-Cyrl-CS"/>
        </w:rPr>
        <w:t>. године.</w:t>
      </w:r>
    </w:p>
    <w:p w:rsidR="00AF4516" w:rsidRDefault="00AF4516" w:rsidP="007305CB">
      <w:pPr>
        <w:jc w:val="center"/>
        <w:rPr>
          <w:b/>
          <w:sz w:val="22"/>
          <w:szCs w:val="22"/>
          <w:lang w:val="sr-Cyrl-CS"/>
        </w:rPr>
      </w:pPr>
    </w:p>
    <w:p w:rsidR="007305CB" w:rsidRDefault="007305CB" w:rsidP="007305CB">
      <w:pPr>
        <w:jc w:val="center"/>
        <w:rPr>
          <w:b/>
          <w:sz w:val="22"/>
          <w:szCs w:val="22"/>
          <w:lang w:val="sr-Cyrl-CS"/>
        </w:rPr>
      </w:pPr>
      <w:r w:rsidRPr="007655E8">
        <w:rPr>
          <w:b/>
          <w:sz w:val="22"/>
          <w:szCs w:val="22"/>
          <w:lang w:val="sr-Cyrl-CS"/>
        </w:rPr>
        <w:t>Члан 2.</w:t>
      </w:r>
    </w:p>
    <w:p w:rsidR="002B78C5" w:rsidRPr="007655E8" w:rsidRDefault="002B78C5" w:rsidP="007305CB">
      <w:pPr>
        <w:jc w:val="center"/>
        <w:rPr>
          <w:b/>
          <w:sz w:val="22"/>
          <w:szCs w:val="22"/>
          <w:lang w:val="sr-Cyrl-CS"/>
        </w:rPr>
      </w:pPr>
    </w:p>
    <w:p w:rsidR="008414B7" w:rsidRPr="00BC41B0" w:rsidRDefault="008414B7" w:rsidP="008414B7">
      <w:pPr>
        <w:pStyle w:val="BodyText"/>
        <w:jc w:val="both"/>
        <w:rPr>
          <w:sz w:val="22"/>
          <w:szCs w:val="22"/>
        </w:rPr>
      </w:pPr>
      <w:r>
        <w:rPr>
          <w:sz w:val="22"/>
          <w:szCs w:val="22"/>
        </w:rPr>
        <w:t xml:space="preserve">Добављач </w:t>
      </w:r>
      <w:r w:rsidRPr="00BC41B0">
        <w:rPr>
          <w:sz w:val="22"/>
          <w:szCs w:val="22"/>
        </w:rPr>
        <w:t xml:space="preserve"> услуге</w:t>
      </w:r>
      <w:r w:rsidRPr="008F3E15">
        <w:rPr>
          <w:sz w:val="22"/>
          <w:szCs w:val="22"/>
          <w:lang w:val="sr-Latn-CS"/>
        </w:rPr>
        <w:t xml:space="preserve"> се о</w:t>
      </w:r>
      <w:r w:rsidRPr="00BC41B0">
        <w:rPr>
          <w:sz w:val="22"/>
          <w:szCs w:val="22"/>
        </w:rPr>
        <w:t>ба</w:t>
      </w:r>
      <w:r w:rsidRPr="008F3E15">
        <w:rPr>
          <w:sz w:val="22"/>
          <w:szCs w:val="22"/>
          <w:lang w:val="sr-Latn-CS"/>
        </w:rPr>
        <w:t xml:space="preserve">везује да </w:t>
      </w:r>
      <w:r w:rsidRPr="00BC41B0">
        <w:rPr>
          <w:sz w:val="22"/>
          <w:szCs w:val="22"/>
        </w:rPr>
        <w:t>услугу</w:t>
      </w:r>
      <w:r w:rsidRPr="008F3E15">
        <w:rPr>
          <w:sz w:val="22"/>
          <w:szCs w:val="22"/>
          <w:lang w:val="sr-Latn-CS"/>
        </w:rPr>
        <w:t xml:space="preserve"> изврши по цени ________________________динара по ученику.</w:t>
      </w:r>
    </w:p>
    <w:p w:rsidR="008414B7" w:rsidRPr="00BC41B0" w:rsidRDefault="008414B7" w:rsidP="008414B7">
      <w:pPr>
        <w:pStyle w:val="BodyText"/>
        <w:jc w:val="both"/>
        <w:rPr>
          <w:sz w:val="22"/>
          <w:szCs w:val="22"/>
        </w:rPr>
      </w:pPr>
      <w:r w:rsidRPr="00BC41B0">
        <w:rPr>
          <w:sz w:val="22"/>
          <w:szCs w:val="22"/>
        </w:rPr>
        <w:t>У уговорену цену урачунати су сви зависни трошкови извршења услуге.</w:t>
      </w:r>
    </w:p>
    <w:p w:rsidR="008414B7" w:rsidRPr="00DB0C1E" w:rsidRDefault="008414B7" w:rsidP="008414B7">
      <w:pPr>
        <w:pStyle w:val="BodyText"/>
        <w:jc w:val="both"/>
        <w:rPr>
          <w:sz w:val="22"/>
          <w:szCs w:val="22"/>
        </w:rPr>
      </w:pPr>
      <w:r w:rsidRPr="00DB0C1E">
        <w:rPr>
          <w:sz w:val="22"/>
          <w:szCs w:val="22"/>
        </w:rPr>
        <w:t xml:space="preserve">У уговорену цену урачунато је _______________ гратис аранжмана за </w:t>
      </w:r>
      <w:r w:rsidR="00803729" w:rsidRPr="00DB0C1E">
        <w:rPr>
          <w:sz w:val="22"/>
          <w:szCs w:val="22"/>
        </w:rPr>
        <w:t>ученике</w:t>
      </w:r>
      <w:r w:rsidR="00D228F3">
        <w:rPr>
          <w:sz w:val="22"/>
          <w:szCs w:val="22"/>
        </w:rPr>
        <w:t>, 2 гратис аранжмана за ученике са посебнимпотребама</w:t>
      </w:r>
      <w:r w:rsidRPr="00DB0C1E">
        <w:rPr>
          <w:sz w:val="22"/>
          <w:szCs w:val="22"/>
        </w:rPr>
        <w:t xml:space="preserve"> и </w:t>
      </w:r>
      <w:r w:rsidR="00CB17E5" w:rsidRPr="00DB0C1E">
        <w:rPr>
          <w:sz w:val="22"/>
          <w:szCs w:val="22"/>
        </w:rPr>
        <w:t>5</w:t>
      </w:r>
      <w:r w:rsidRPr="00DB0C1E">
        <w:rPr>
          <w:sz w:val="22"/>
          <w:szCs w:val="22"/>
        </w:rPr>
        <w:t xml:space="preserve"> гратис аранжмана за одељењске старешине/стручног вођу пута</w:t>
      </w:r>
      <w:r w:rsidR="00803729" w:rsidRPr="00DB0C1E">
        <w:rPr>
          <w:sz w:val="22"/>
          <w:szCs w:val="22"/>
        </w:rPr>
        <w:t xml:space="preserve"> и директора.</w:t>
      </w:r>
    </w:p>
    <w:p w:rsidR="008414B7" w:rsidRPr="00BC41B0" w:rsidRDefault="008414B7" w:rsidP="00DB0C1E">
      <w:pPr>
        <w:pStyle w:val="BodyText"/>
        <w:jc w:val="both"/>
        <w:rPr>
          <w:sz w:val="22"/>
          <w:szCs w:val="22"/>
        </w:rPr>
      </w:pPr>
      <w:r w:rsidRPr="00BC41B0">
        <w:rPr>
          <w:sz w:val="22"/>
          <w:szCs w:val="22"/>
        </w:rPr>
        <w:t>Уговорена ц</w:t>
      </w:r>
      <w:r w:rsidRPr="00DB0C1E">
        <w:rPr>
          <w:sz w:val="22"/>
          <w:szCs w:val="22"/>
        </w:rPr>
        <w:t>ена</w:t>
      </w:r>
      <w:r w:rsidRPr="00BC41B0">
        <w:rPr>
          <w:sz w:val="22"/>
          <w:szCs w:val="22"/>
        </w:rPr>
        <w:t xml:space="preserve"> аранжмана по једном ученику</w:t>
      </w:r>
      <w:r w:rsidRPr="00DB0C1E">
        <w:rPr>
          <w:sz w:val="22"/>
          <w:szCs w:val="22"/>
        </w:rPr>
        <w:t xml:space="preserve"> је фиксна </w:t>
      </w:r>
      <w:r w:rsidRPr="00BC41B0">
        <w:rPr>
          <w:sz w:val="22"/>
          <w:szCs w:val="22"/>
        </w:rPr>
        <w:t>и не може се мењати.</w:t>
      </w:r>
      <w:r w:rsidRPr="00DB0C1E">
        <w:rPr>
          <w:sz w:val="22"/>
          <w:szCs w:val="22"/>
        </w:rPr>
        <w:t xml:space="preserve"> </w:t>
      </w:r>
    </w:p>
    <w:p w:rsidR="008414B7" w:rsidRPr="00BC41B0" w:rsidRDefault="008414B7" w:rsidP="008414B7">
      <w:pPr>
        <w:pStyle w:val="BodyText"/>
        <w:rPr>
          <w:sz w:val="22"/>
          <w:szCs w:val="22"/>
        </w:rPr>
      </w:pPr>
      <w:r w:rsidRPr="00BC41B0">
        <w:rPr>
          <w:sz w:val="22"/>
          <w:szCs w:val="22"/>
        </w:rPr>
        <w:t>Укупна уговорена вредност према понуди изабраног понуђача за ______________________пријављених ученика   износи____________________________ динара (*попуњава наручилац).</w:t>
      </w:r>
    </w:p>
    <w:p w:rsidR="008414B7" w:rsidRPr="00BC41B0" w:rsidRDefault="008414B7" w:rsidP="008414B7">
      <w:pPr>
        <w:pStyle w:val="BodyText"/>
        <w:spacing w:after="0"/>
        <w:rPr>
          <w:sz w:val="22"/>
          <w:szCs w:val="22"/>
        </w:rPr>
      </w:pPr>
      <w:r w:rsidRPr="00BC41B0">
        <w:rPr>
          <w:sz w:val="22"/>
          <w:szCs w:val="22"/>
        </w:rPr>
        <w:t xml:space="preserve">Укупан новчани износ који је наручилац дужан да плати </w:t>
      </w:r>
      <w:r>
        <w:rPr>
          <w:sz w:val="22"/>
          <w:szCs w:val="22"/>
        </w:rPr>
        <w:t xml:space="preserve">Добављачу </w:t>
      </w:r>
      <w:r w:rsidRPr="00BC41B0">
        <w:rPr>
          <w:sz w:val="22"/>
          <w:szCs w:val="22"/>
        </w:rPr>
        <w:t>услуге,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w:t>
      </w:r>
    </w:p>
    <w:p w:rsidR="00024709" w:rsidRDefault="00024709" w:rsidP="007305CB">
      <w:pPr>
        <w:pStyle w:val="BodyText"/>
        <w:spacing w:after="0"/>
        <w:jc w:val="center"/>
        <w:rPr>
          <w:b/>
          <w:sz w:val="22"/>
          <w:szCs w:val="22"/>
          <w:lang w:val="sr-Cyrl-CS"/>
        </w:rPr>
      </w:pPr>
    </w:p>
    <w:p w:rsidR="000853F5" w:rsidRPr="007655E8" w:rsidRDefault="000853F5" w:rsidP="007305CB">
      <w:pPr>
        <w:pStyle w:val="BodyText"/>
        <w:spacing w:after="0"/>
        <w:jc w:val="center"/>
        <w:rPr>
          <w:b/>
          <w:sz w:val="22"/>
          <w:szCs w:val="22"/>
          <w:lang w:val="sr-Cyrl-CS"/>
        </w:rPr>
      </w:pPr>
    </w:p>
    <w:p w:rsidR="007305CB" w:rsidRDefault="007305CB" w:rsidP="007305CB">
      <w:pPr>
        <w:pStyle w:val="BodyText"/>
        <w:spacing w:after="0"/>
        <w:jc w:val="center"/>
        <w:rPr>
          <w:b/>
          <w:sz w:val="22"/>
          <w:szCs w:val="22"/>
          <w:lang w:val="sr-Cyrl-CS"/>
        </w:rPr>
      </w:pPr>
      <w:r w:rsidRPr="007655E8">
        <w:rPr>
          <w:b/>
          <w:sz w:val="22"/>
          <w:szCs w:val="22"/>
          <w:lang w:val="sr-Cyrl-CS"/>
        </w:rPr>
        <w:t xml:space="preserve">Члан </w:t>
      </w:r>
      <w:r w:rsidRPr="008F3E15">
        <w:rPr>
          <w:b/>
          <w:sz w:val="22"/>
          <w:szCs w:val="22"/>
          <w:lang w:val="sr-Cyrl-CS"/>
        </w:rPr>
        <w:t>3</w:t>
      </w:r>
      <w:r w:rsidRPr="007655E8">
        <w:rPr>
          <w:b/>
          <w:sz w:val="22"/>
          <w:szCs w:val="22"/>
          <w:lang w:val="sr-Cyrl-CS"/>
        </w:rPr>
        <w:t>.</w:t>
      </w:r>
    </w:p>
    <w:p w:rsidR="00DB0C1E" w:rsidRPr="007655E8" w:rsidRDefault="00DB0C1E" w:rsidP="007305CB">
      <w:pPr>
        <w:pStyle w:val="BodyText"/>
        <w:spacing w:after="0"/>
        <w:jc w:val="center"/>
        <w:rPr>
          <w:b/>
          <w:sz w:val="22"/>
          <w:szCs w:val="22"/>
          <w:lang w:val="sr-Cyrl-CS"/>
        </w:rPr>
      </w:pPr>
    </w:p>
    <w:p w:rsidR="00024709" w:rsidRPr="007655E8" w:rsidRDefault="002D12B4" w:rsidP="00024709">
      <w:pPr>
        <w:autoSpaceDE w:val="0"/>
        <w:autoSpaceDN w:val="0"/>
        <w:adjustRightInd w:val="0"/>
        <w:jc w:val="both"/>
        <w:rPr>
          <w:sz w:val="22"/>
          <w:szCs w:val="22"/>
          <w:lang w:val="sr-Cyrl-CS"/>
        </w:rPr>
      </w:pPr>
      <w:r>
        <w:rPr>
          <w:bCs/>
          <w:sz w:val="22"/>
          <w:szCs w:val="22"/>
        </w:rPr>
        <w:t>Добављач</w:t>
      </w:r>
      <w:r w:rsidR="00024709" w:rsidRPr="007655E8">
        <w:rPr>
          <w:bCs/>
          <w:sz w:val="22"/>
          <w:szCs w:val="22"/>
        </w:rPr>
        <w:t xml:space="preserve"> услуге се обавезује</w:t>
      </w:r>
      <w:r w:rsidR="00024709" w:rsidRPr="007655E8">
        <w:rPr>
          <w:bCs/>
          <w:sz w:val="22"/>
          <w:szCs w:val="22"/>
          <w:lang w:val="sr-Latn-CS"/>
        </w:rPr>
        <w:t>:</w:t>
      </w:r>
      <w:r w:rsidR="00024709" w:rsidRPr="007655E8">
        <w:rPr>
          <w:sz w:val="22"/>
          <w:szCs w:val="22"/>
          <w:lang w:val="sr-Cyrl-CS"/>
        </w:rPr>
        <w:t xml:space="preserve"> </w:t>
      </w:r>
    </w:p>
    <w:p w:rsidR="00024709" w:rsidRPr="007655E8" w:rsidRDefault="00024709" w:rsidP="00024709">
      <w:pPr>
        <w:pStyle w:val="BodyText"/>
        <w:spacing w:after="0"/>
        <w:jc w:val="both"/>
        <w:rPr>
          <w:sz w:val="22"/>
          <w:szCs w:val="22"/>
        </w:rPr>
      </w:pPr>
      <w:r w:rsidRPr="007655E8">
        <w:rPr>
          <w:sz w:val="22"/>
          <w:szCs w:val="22"/>
        </w:rPr>
        <w:t>- да школи  достави Програм путовања, у складу са Понудом, и Опште услове путовања,</w:t>
      </w:r>
    </w:p>
    <w:p w:rsidR="00024709" w:rsidRPr="007655E8" w:rsidRDefault="00024709" w:rsidP="00024709">
      <w:pPr>
        <w:autoSpaceDE w:val="0"/>
        <w:autoSpaceDN w:val="0"/>
        <w:adjustRightInd w:val="0"/>
        <w:jc w:val="both"/>
        <w:rPr>
          <w:sz w:val="22"/>
          <w:szCs w:val="22"/>
        </w:rPr>
      </w:pPr>
      <w:r w:rsidRPr="007655E8">
        <w:rPr>
          <w:sz w:val="22"/>
          <w:szCs w:val="22"/>
        </w:rPr>
        <w:t>-</w:t>
      </w:r>
      <w:r w:rsidRPr="008F3E15">
        <w:rPr>
          <w:sz w:val="22"/>
          <w:szCs w:val="22"/>
        </w:rPr>
        <w:t>да организује пружање услуг</w:t>
      </w:r>
      <w:r w:rsidRPr="007655E8">
        <w:rPr>
          <w:sz w:val="22"/>
          <w:szCs w:val="22"/>
        </w:rPr>
        <w:t>е</w:t>
      </w:r>
      <w:r w:rsidRPr="008F3E15">
        <w:rPr>
          <w:sz w:val="22"/>
          <w:szCs w:val="22"/>
        </w:rPr>
        <w:t xml:space="preserve"> </w:t>
      </w:r>
      <w:r w:rsidRPr="007655E8">
        <w:rPr>
          <w:sz w:val="22"/>
          <w:szCs w:val="22"/>
        </w:rPr>
        <w:t>у свему у складу са Понудом, Програмом путовања и Општим условима путовања,</w:t>
      </w:r>
    </w:p>
    <w:p w:rsidR="00022F02" w:rsidRPr="00CF5E32" w:rsidRDefault="00022F02" w:rsidP="00024709">
      <w:pPr>
        <w:autoSpaceDE w:val="0"/>
        <w:autoSpaceDN w:val="0"/>
        <w:adjustRightInd w:val="0"/>
        <w:jc w:val="both"/>
        <w:rPr>
          <w:sz w:val="22"/>
          <w:szCs w:val="22"/>
        </w:rPr>
      </w:pPr>
      <w:r w:rsidRPr="007655E8">
        <w:rPr>
          <w:sz w:val="22"/>
          <w:szCs w:val="22"/>
        </w:rPr>
        <w:t>- да обезбеди смештај</w:t>
      </w:r>
      <w:r w:rsidR="00986B43" w:rsidRPr="007655E8">
        <w:rPr>
          <w:sz w:val="22"/>
          <w:szCs w:val="22"/>
        </w:rPr>
        <w:t xml:space="preserve"> и ноћење</w:t>
      </w:r>
      <w:r w:rsidRPr="007655E8">
        <w:rPr>
          <w:sz w:val="22"/>
          <w:szCs w:val="22"/>
        </w:rPr>
        <w:t xml:space="preserve"> </w:t>
      </w:r>
      <w:r w:rsidR="00DC0415" w:rsidRPr="007655E8">
        <w:rPr>
          <w:sz w:val="22"/>
          <w:szCs w:val="22"/>
        </w:rPr>
        <w:t xml:space="preserve">у хотелу </w:t>
      </w:r>
      <w:r w:rsidR="00D17C34">
        <w:rPr>
          <w:sz w:val="22"/>
          <w:szCs w:val="22"/>
        </w:rPr>
        <w:t xml:space="preserve">са </w:t>
      </w:r>
      <w:r w:rsidR="00E748E8">
        <w:rPr>
          <w:sz w:val="22"/>
          <w:szCs w:val="22"/>
        </w:rPr>
        <w:t>три</w:t>
      </w:r>
      <w:r w:rsidR="00D17C34">
        <w:rPr>
          <w:sz w:val="22"/>
          <w:szCs w:val="22"/>
        </w:rPr>
        <w:t xml:space="preserve"> звездице </w:t>
      </w:r>
      <w:r w:rsidR="00CF5E32">
        <w:rPr>
          <w:sz w:val="22"/>
          <w:szCs w:val="22"/>
        </w:rPr>
        <w:t>на Златибору,</w:t>
      </w:r>
      <w:r w:rsidR="00D17C34">
        <w:rPr>
          <w:sz w:val="22"/>
          <w:szCs w:val="22"/>
        </w:rPr>
        <w:t xml:space="preserve"> </w:t>
      </w:r>
    </w:p>
    <w:p w:rsidR="00DC0415" w:rsidRPr="00CF5E32" w:rsidRDefault="00863B14" w:rsidP="00024709">
      <w:pPr>
        <w:autoSpaceDE w:val="0"/>
        <w:autoSpaceDN w:val="0"/>
        <w:adjustRightInd w:val="0"/>
        <w:jc w:val="both"/>
        <w:rPr>
          <w:sz w:val="22"/>
          <w:szCs w:val="22"/>
        </w:rPr>
      </w:pPr>
      <w:r w:rsidRPr="007655E8">
        <w:rPr>
          <w:sz w:val="22"/>
          <w:szCs w:val="22"/>
        </w:rPr>
        <w:t>- да обезбеди ихрану (</w:t>
      </w:r>
      <w:r w:rsidR="00222B2D">
        <w:rPr>
          <w:sz w:val="22"/>
          <w:szCs w:val="22"/>
        </w:rPr>
        <w:t>вечера</w:t>
      </w:r>
      <w:r w:rsidR="006253BF">
        <w:rPr>
          <w:sz w:val="22"/>
          <w:szCs w:val="22"/>
        </w:rPr>
        <w:t>,</w:t>
      </w:r>
      <w:r w:rsidR="00222B2D">
        <w:rPr>
          <w:sz w:val="22"/>
          <w:szCs w:val="22"/>
        </w:rPr>
        <w:t xml:space="preserve"> </w:t>
      </w:r>
      <w:r w:rsidR="006253BF">
        <w:rPr>
          <w:sz w:val="22"/>
          <w:szCs w:val="22"/>
        </w:rPr>
        <w:t>доручак</w:t>
      </w:r>
      <w:r w:rsidR="006253BF" w:rsidRPr="007655E8">
        <w:rPr>
          <w:sz w:val="22"/>
          <w:szCs w:val="22"/>
        </w:rPr>
        <w:t xml:space="preserve"> </w:t>
      </w:r>
      <w:r w:rsidR="00E748E8">
        <w:rPr>
          <w:sz w:val="22"/>
          <w:szCs w:val="22"/>
        </w:rPr>
        <w:t xml:space="preserve"> и ручак </w:t>
      </w:r>
      <w:r w:rsidR="00222B2D">
        <w:rPr>
          <w:sz w:val="22"/>
          <w:szCs w:val="22"/>
        </w:rPr>
        <w:t>у хотелу</w:t>
      </w:r>
      <w:r w:rsidR="00E748E8">
        <w:rPr>
          <w:sz w:val="22"/>
          <w:szCs w:val="22"/>
        </w:rPr>
        <w:t>)</w:t>
      </w:r>
      <w:r w:rsidR="00CF5E32">
        <w:rPr>
          <w:sz w:val="22"/>
          <w:szCs w:val="22"/>
        </w:rPr>
        <w:t>,</w:t>
      </w:r>
    </w:p>
    <w:p w:rsidR="00024709" w:rsidRPr="007655E8" w:rsidRDefault="00024709" w:rsidP="00024709">
      <w:pPr>
        <w:autoSpaceDE w:val="0"/>
        <w:autoSpaceDN w:val="0"/>
        <w:adjustRightInd w:val="0"/>
        <w:jc w:val="both"/>
        <w:rPr>
          <w:sz w:val="22"/>
          <w:szCs w:val="22"/>
        </w:rPr>
      </w:pPr>
      <w:r w:rsidRPr="008F3E15">
        <w:rPr>
          <w:sz w:val="22"/>
          <w:szCs w:val="22"/>
        </w:rPr>
        <w:t xml:space="preserve">- да обезбеди довољан кадровски и технички капацитет потребан за пружање </w:t>
      </w:r>
      <w:r w:rsidRPr="007655E8">
        <w:rPr>
          <w:sz w:val="22"/>
          <w:szCs w:val="22"/>
        </w:rPr>
        <w:t>услуге,</w:t>
      </w:r>
    </w:p>
    <w:p w:rsidR="00024709" w:rsidRPr="00CF5E32" w:rsidRDefault="00024709" w:rsidP="00024709">
      <w:pPr>
        <w:autoSpaceDE w:val="0"/>
        <w:autoSpaceDN w:val="0"/>
        <w:adjustRightInd w:val="0"/>
        <w:jc w:val="both"/>
        <w:rPr>
          <w:sz w:val="22"/>
          <w:szCs w:val="22"/>
        </w:rPr>
      </w:pPr>
      <w:r w:rsidRPr="008F3E15">
        <w:rPr>
          <w:sz w:val="22"/>
          <w:szCs w:val="22"/>
        </w:rPr>
        <w:t>-</w:t>
      </w:r>
      <w:r w:rsidR="00711A90">
        <w:rPr>
          <w:sz w:val="22"/>
          <w:szCs w:val="22"/>
          <w:lang w:val="sr-Cyrl-CS"/>
        </w:rPr>
        <w:t xml:space="preserve"> </w:t>
      </w:r>
      <w:r w:rsidRPr="008F3E15">
        <w:rPr>
          <w:sz w:val="22"/>
          <w:szCs w:val="22"/>
        </w:rPr>
        <w:t xml:space="preserve">да обезбеди </w:t>
      </w:r>
      <w:r w:rsidRPr="007655E8">
        <w:rPr>
          <w:sz w:val="22"/>
          <w:szCs w:val="22"/>
        </w:rPr>
        <w:t xml:space="preserve"> лиценцираног туристичког пратиоца односно водича током путовања</w:t>
      </w:r>
      <w:r w:rsidR="00CF5E32">
        <w:rPr>
          <w:sz w:val="22"/>
          <w:szCs w:val="22"/>
        </w:rPr>
        <w:t>,</w:t>
      </w:r>
    </w:p>
    <w:p w:rsidR="00024709" w:rsidRPr="007655E8" w:rsidRDefault="00024709" w:rsidP="00024709">
      <w:pPr>
        <w:spacing w:line="276" w:lineRule="auto"/>
        <w:jc w:val="both"/>
        <w:rPr>
          <w:sz w:val="22"/>
          <w:szCs w:val="22"/>
        </w:rPr>
      </w:pPr>
      <w:r w:rsidRPr="008F3E15">
        <w:rPr>
          <w:sz w:val="22"/>
          <w:szCs w:val="22"/>
        </w:rPr>
        <w:t>-</w:t>
      </w:r>
      <w:r w:rsidR="00711A90">
        <w:rPr>
          <w:sz w:val="22"/>
          <w:szCs w:val="22"/>
          <w:lang w:val="sr-Cyrl-CS"/>
        </w:rPr>
        <w:t xml:space="preserve"> </w:t>
      </w:r>
      <w:r w:rsidRPr="008F3E15">
        <w:rPr>
          <w:sz w:val="22"/>
          <w:szCs w:val="22"/>
        </w:rPr>
        <w:t xml:space="preserve">да </w:t>
      </w:r>
      <w:r w:rsidRPr="007655E8">
        <w:rPr>
          <w:sz w:val="22"/>
          <w:szCs w:val="22"/>
        </w:rPr>
        <w:t>закључи Полису осигурања од последица несрећног случаја за ученике и наставнике, и исту достави Наручиоцу пре отпочињања путовања,</w:t>
      </w:r>
    </w:p>
    <w:p w:rsidR="00D17C34" w:rsidRPr="00F87901" w:rsidRDefault="00D17C34" w:rsidP="00D17C34">
      <w:pPr>
        <w:spacing w:line="276" w:lineRule="auto"/>
        <w:jc w:val="both"/>
        <w:rPr>
          <w:sz w:val="22"/>
          <w:szCs w:val="22"/>
          <w:lang w:val="sr-Cyrl-CS"/>
        </w:rPr>
      </w:pPr>
      <w:r w:rsidRPr="00F87901">
        <w:rPr>
          <w:sz w:val="22"/>
          <w:szCs w:val="22"/>
        </w:rPr>
        <w:t>-</w:t>
      </w:r>
      <w:r w:rsidRPr="00F87901">
        <w:rPr>
          <w:sz w:val="22"/>
          <w:szCs w:val="22"/>
          <w:lang w:val="sr-Cyrl-CS"/>
        </w:rPr>
        <w:t xml:space="preserve"> да организује превоз у аутобусима, високе туристичке класе у свему према Закону о безбедности саобраћаја и </w:t>
      </w:r>
      <w:r>
        <w:rPr>
          <w:sz w:val="22"/>
          <w:szCs w:val="22"/>
          <w:lang w:val="sr-Cyrl-CS"/>
        </w:rPr>
        <w:t>Правилнику о начину обављања организованог превоза деце (</w:t>
      </w:r>
      <w:r w:rsidRPr="00F87901">
        <w:rPr>
          <w:sz w:val="22"/>
          <w:szCs w:val="22"/>
          <w:lang w:val="ru-RU"/>
        </w:rPr>
        <w:t>превоз није дозвољен минибусом без обзира на пријављени број ученика)</w:t>
      </w:r>
      <w:r>
        <w:rPr>
          <w:sz w:val="22"/>
          <w:szCs w:val="22"/>
          <w:lang w:val="ru-RU"/>
        </w:rPr>
        <w:t>,</w:t>
      </w:r>
      <w:r w:rsidRPr="00F87901">
        <w:rPr>
          <w:sz w:val="22"/>
          <w:szCs w:val="22"/>
          <w:lang w:val="sr-Cyrl-CS"/>
        </w:rPr>
        <w:t xml:space="preserve"> </w:t>
      </w:r>
    </w:p>
    <w:p w:rsidR="00863B14" w:rsidRPr="007655E8" w:rsidRDefault="00986B43" w:rsidP="00024709">
      <w:pPr>
        <w:spacing w:line="276" w:lineRule="auto"/>
        <w:jc w:val="both"/>
        <w:rPr>
          <w:sz w:val="22"/>
          <w:szCs w:val="22"/>
          <w:lang w:val="sr-Cyrl-CS"/>
        </w:rPr>
      </w:pPr>
      <w:r w:rsidRPr="007655E8">
        <w:rPr>
          <w:sz w:val="22"/>
          <w:szCs w:val="22"/>
          <w:lang w:val="sr-Cyrl-CS"/>
        </w:rPr>
        <w:t>- д</w:t>
      </w:r>
      <w:r w:rsidR="00863B14" w:rsidRPr="007655E8">
        <w:rPr>
          <w:sz w:val="22"/>
          <w:szCs w:val="22"/>
          <w:lang w:val="sr-Cyrl-CS"/>
        </w:rPr>
        <w:t>а обезбеди пратњу лекара за све време трајања аранжмана,</w:t>
      </w:r>
    </w:p>
    <w:p w:rsidR="00024709" w:rsidRPr="007655E8" w:rsidRDefault="00024709" w:rsidP="00024709">
      <w:pPr>
        <w:autoSpaceDE w:val="0"/>
        <w:autoSpaceDN w:val="0"/>
        <w:adjustRightInd w:val="0"/>
        <w:jc w:val="both"/>
        <w:rPr>
          <w:sz w:val="22"/>
          <w:szCs w:val="22"/>
        </w:rPr>
      </w:pPr>
      <w:r w:rsidRPr="008F3E15">
        <w:rPr>
          <w:sz w:val="22"/>
          <w:szCs w:val="22"/>
          <w:lang w:val="sr-Cyrl-CS"/>
        </w:rPr>
        <w:t>- да се стара о правима и интересима путника сагласно</w:t>
      </w:r>
      <w:r w:rsidRPr="007655E8">
        <w:rPr>
          <w:sz w:val="22"/>
          <w:szCs w:val="22"/>
        </w:rPr>
        <w:t xml:space="preserve"> Закону о туризму,</w:t>
      </w:r>
      <w:r w:rsidRPr="008F3E15">
        <w:rPr>
          <w:sz w:val="22"/>
          <w:szCs w:val="22"/>
          <w:lang w:val="sr-Cyrl-CS"/>
        </w:rPr>
        <w:t xml:space="preserve"> добрим обичајима и узансама у</w:t>
      </w:r>
      <w:r w:rsidRPr="007655E8">
        <w:rPr>
          <w:sz w:val="22"/>
          <w:szCs w:val="22"/>
        </w:rPr>
        <w:t xml:space="preserve"> </w:t>
      </w:r>
      <w:r w:rsidRPr="008F3E15">
        <w:rPr>
          <w:sz w:val="22"/>
          <w:szCs w:val="22"/>
          <w:lang w:val="sr-Cyrl-CS"/>
        </w:rPr>
        <w:t>области туризма</w:t>
      </w:r>
      <w:r w:rsidRPr="007655E8">
        <w:rPr>
          <w:sz w:val="22"/>
          <w:szCs w:val="22"/>
        </w:rPr>
        <w:t>.</w:t>
      </w:r>
    </w:p>
    <w:p w:rsidR="00024709" w:rsidRPr="007655E8" w:rsidRDefault="00024709" w:rsidP="00024709">
      <w:pPr>
        <w:autoSpaceDE w:val="0"/>
        <w:autoSpaceDN w:val="0"/>
        <w:adjustRightInd w:val="0"/>
        <w:jc w:val="both"/>
        <w:rPr>
          <w:sz w:val="22"/>
          <w:szCs w:val="22"/>
          <w:lang w:val="sr-Cyrl-CS"/>
        </w:rPr>
      </w:pPr>
      <w:r w:rsidRPr="007655E8">
        <w:rPr>
          <w:sz w:val="22"/>
          <w:szCs w:val="22"/>
        </w:rPr>
        <w:t>- да наручиоцу, за сваког пријављеног ученика, достави потребан број трослојних налога за уплату.</w:t>
      </w:r>
    </w:p>
    <w:p w:rsidR="00024709" w:rsidRPr="007655E8" w:rsidRDefault="00024709" w:rsidP="00024709">
      <w:pPr>
        <w:autoSpaceDE w:val="0"/>
        <w:autoSpaceDN w:val="0"/>
        <w:adjustRightInd w:val="0"/>
        <w:jc w:val="both"/>
        <w:rPr>
          <w:sz w:val="22"/>
          <w:szCs w:val="22"/>
          <w:lang w:val="sr-Latn-CS"/>
        </w:rPr>
      </w:pPr>
      <w:r w:rsidRPr="007655E8">
        <w:rPr>
          <w:sz w:val="22"/>
          <w:szCs w:val="22"/>
          <w:lang w:val="sr-Cyrl-CS"/>
        </w:rPr>
        <w:t>-</w:t>
      </w:r>
      <w:r w:rsidR="00711A90">
        <w:rPr>
          <w:sz w:val="22"/>
          <w:szCs w:val="22"/>
          <w:lang w:val="sr-Cyrl-CS"/>
        </w:rPr>
        <w:t xml:space="preserve"> </w:t>
      </w:r>
      <w:r w:rsidRPr="007655E8">
        <w:rPr>
          <w:sz w:val="22"/>
          <w:szCs w:val="22"/>
          <w:lang w:val="sr-Cyrl-CS"/>
        </w:rPr>
        <w:t>да плати износ провизије преноса новчаних средстава са рачуна школе на свој рачун.</w:t>
      </w:r>
    </w:p>
    <w:p w:rsidR="00DA591F" w:rsidRPr="000853F5" w:rsidRDefault="00DA591F" w:rsidP="000853F5">
      <w:pPr>
        <w:jc w:val="center"/>
        <w:rPr>
          <w:b/>
          <w:sz w:val="22"/>
          <w:szCs w:val="22"/>
        </w:rPr>
      </w:pPr>
    </w:p>
    <w:p w:rsidR="00DA591F" w:rsidRDefault="00DA591F" w:rsidP="000853F5">
      <w:pPr>
        <w:jc w:val="center"/>
        <w:rPr>
          <w:b/>
          <w:sz w:val="22"/>
          <w:szCs w:val="22"/>
        </w:rPr>
      </w:pPr>
      <w:r w:rsidRPr="008F3E15">
        <w:rPr>
          <w:b/>
          <w:sz w:val="22"/>
          <w:szCs w:val="22"/>
        </w:rPr>
        <w:t xml:space="preserve">Члан </w:t>
      </w:r>
      <w:r w:rsidRPr="00BC41B0">
        <w:rPr>
          <w:b/>
          <w:sz w:val="22"/>
          <w:szCs w:val="22"/>
        </w:rPr>
        <w:t>4</w:t>
      </w:r>
      <w:r w:rsidRPr="008F3E15">
        <w:rPr>
          <w:b/>
          <w:sz w:val="22"/>
          <w:szCs w:val="22"/>
        </w:rPr>
        <w:t>.</w:t>
      </w:r>
    </w:p>
    <w:p w:rsidR="002B78C5" w:rsidRPr="000853F5" w:rsidRDefault="002B78C5" w:rsidP="000853F5">
      <w:pPr>
        <w:jc w:val="center"/>
        <w:rPr>
          <w:b/>
          <w:sz w:val="22"/>
          <w:szCs w:val="22"/>
        </w:rPr>
      </w:pPr>
    </w:p>
    <w:p w:rsidR="00DA591F" w:rsidRPr="008F3E15" w:rsidRDefault="00DA591F" w:rsidP="00DA591F">
      <w:pPr>
        <w:pStyle w:val="Default"/>
        <w:jc w:val="both"/>
        <w:rPr>
          <w:color w:val="auto"/>
          <w:sz w:val="22"/>
          <w:szCs w:val="22"/>
        </w:rPr>
      </w:pPr>
      <w:r>
        <w:rPr>
          <w:color w:val="auto"/>
          <w:sz w:val="22"/>
          <w:szCs w:val="22"/>
          <w:lang w:val="sr-Cyrl-CS"/>
        </w:rPr>
        <w:t>Добављач</w:t>
      </w:r>
      <w:r w:rsidRPr="008F3E15">
        <w:rPr>
          <w:color w:val="auto"/>
          <w:sz w:val="22"/>
          <w:szCs w:val="22"/>
        </w:rPr>
        <w:t xml:space="preserve"> услуге се обавезује да у моменту потписивања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менично овлашћење – писмо, са клаузулом „без протеста“, са назначеним износом дела уговорене вредности која се плаћа авансно, и са роком важења 30 дана дужим од уговореног рока за извршење набавке у целости. </w:t>
      </w:r>
    </w:p>
    <w:p w:rsidR="00DA591F" w:rsidRPr="00F87901" w:rsidRDefault="00DA591F" w:rsidP="00DA591F">
      <w:pPr>
        <w:rPr>
          <w:b/>
          <w:sz w:val="22"/>
          <w:szCs w:val="22"/>
        </w:rPr>
      </w:pPr>
      <w:r w:rsidRPr="008F3E15">
        <w:rPr>
          <w:sz w:val="22"/>
          <w:szCs w:val="22"/>
        </w:rPr>
        <w:t>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AF4516" w:rsidRDefault="00AF4516" w:rsidP="00DA591F">
      <w:pPr>
        <w:autoSpaceDE w:val="0"/>
        <w:autoSpaceDN w:val="0"/>
        <w:adjustRightInd w:val="0"/>
        <w:jc w:val="center"/>
        <w:rPr>
          <w:b/>
          <w:sz w:val="22"/>
          <w:szCs w:val="22"/>
        </w:rPr>
      </w:pPr>
    </w:p>
    <w:p w:rsidR="00DA591F" w:rsidRDefault="00DA591F" w:rsidP="00DA591F">
      <w:pPr>
        <w:autoSpaceDE w:val="0"/>
        <w:autoSpaceDN w:val="0"/>
        <w:adjustRightInd w:val="0"/>
        <w:jc w:val="center"/>
        <w:rPr>
          <w:b/>
          <w:sz w:val="22"/>
          <w:szCs w:val="22"/>
        </w:rPr>
      </w:pPr>
      <w:r w:rsidRPr="00BC41B0">
        <w:rPr>
          <w:b/>
          <w:sz w:val="22"/>
          <w:szCs w:val="22"/>
        </w:rPr>
        <w:t>Члан 5.</w:t>
      </w:r>
    </w:p>
    <w:p w:rsidR="002B78C5" w:rsidRPr="002B78C5" w:rsidRDefault="002B78C5" w:rsidP="00DA591F">
      <w:pPr>
        <w:autoSpaceDE w:val="0"/>
        <w:autoSpaceDN w:val="0"/>
        <w:adjustRightInd w:val="0"/>
        <w:jc w:val="center"/>
        <w:rPr>
          <w:b/>
          <w:sz w:val="22"/>
          <w:szCs w:val="22"/>
        </w:rPr>
      </w:pPr>
    </w:p>
    <w:p w:rsidR="00DA591F" w:rsidRPr="00BC41B0" w:rsidRDefault="00DA591F" w:rsidP="00DA591F">
      <w:pPr>
        <w:jc w:val="both"/>
        <w:rPr>
          <w:sz w:val="22"/>
          <w:szCs w:val="22"/>
          <w:lang w:val="sr-Latn-CS"/>
        </w:rPr>
      </w:pPr>
      <w:r w:rsidRPr="00BC41B0">
        <w:rPr>
          <w:sz w:val="22"/>
          <w:szCs w:val="22"/>
        </w:rPr>
        <w:t xml:space="preserve">Наручилац се обавезује да ће </w:t>
      </w:r>
      <w:r>
        <w:rPr>
          <w:sz w:val="22"/>
          <w:szCs w:val="22"/>
        </w:rPr>
        <w:t xml:space="preserve">Добављачу </w:t>
      </w:r>
      <w:r w:rsidRPr="00BC41B0">
        <w:rPr>
          <w:sz w:val="22"/>
          <w:szCs w:val="22"/>
        </w:rPr>
        <w:t>услуге доставити коначне спискове са тачним бројем и именима ученика и наставника, најкасније 5 дана пре отпочињања путовања.</w:t>
      </w:r>
      <w:r w:rsidRPr="00BC41B0">
        <w:rPr>
          <w:sz w:val="22"/>
          <w:szCs w:val="22"/>
          <w:lang w:val="sr-Cyrl-CS"/>
        </w:rPr>
        <w:t xml:space="preserve"> </w:t>
      </w:r>
    </w:p>
    <w:p w:rsidR="00DA591F" w:rsidRPr="00BC41B0" w:rsidRDefault="00DA591F" w:rsidP="00DA591F">
      <w:pPr>
        <w:pStyle w:val="BodyText"/>
        <w:spacing w:after="0" w:line="240" w:lineRule="atLeast"/>
        <w:jc w:val="center"/>
        <w:rPr>
          <w:rFonts w:eastAsia="Times New Roman"/>
          <w:b/>
          <w:color w:val="auto"/>
          <w:kern w:val="0"/>
          <w:sz w:val="22"/>
          <w:szCs w:val="22"/>
          <w:lang w:eastAsia="en-US"/>
        </w:rPr>
      </w:pPr>
    </w:p>
    <w:p w:rsidR="00DA591F" w:rsidRDefault="00DA591F" w:rsidP="00DA591F">
      <w:pPr>
        <w:pStyle w:val="BodyText"/>
        <w:spacing w:after="0" w:line="240" w:lineRule="atLeast"/>
        <w:jc w:val="center"/>
        <w:rPr>
          <w:rFonts w:eastAsia="Times New Roman"/>
          <w:b/>
          <w:color w:val="auto"/>
          <w:kern w:val="0"/>
          <w:sz w:val="22"/>
          <w:szCs w:val="22"/>
          <w:lang w:eastAsia="en-US"/>
        </w:rPr>
      </w:pPr>
      <w:r w:rsidRPr="00BC41B0">
        <w:rPr>
          <w:rFonts w:eastAsia="Times New Roman"/>
          <w:b/>
          <w:color w:val="auto"/>
          <w:kern w:val="0"/>
          <w:sz w:val="22"/>
          <w:szCs w:val="22"/>
          <w:lang w:eastAsia="en-US"/>
        </w:rPr>
        <w:t>Члан 6.</w:t>
      </w:r>
    </w:p>
    <w:p w:rsidR="002B78C5" w:rsidRPr="002B78C5" w:rsidRDefault="002B78C5" w:rsidP="00DA591F">
      <w:pPr>
        <w:pStyle w:val="BodyText"/>
        <w:spacing w:after="0" w:line="240" w:lineRule="atLeast"/>
        <w:jc w:val="center"/>
        <w:rPr>
          <w:rFonts w:eastAsia="Times New Roman"/>
          <w:b/>
          <w:color w:val="auto"/>
          <w:kern w:val="0"/>
          <w:sz w:val="22"/>
          <w:szCs w:val="22"/>
          <w:lang w:eastAsia="en-US"/>
        </w:rPr>
      </w:pPr>
    </w:p>
    <w:p w:rsidR="00DA591F" w:rsidRPr="00BC41B0" w:rsidRDefault="00DA591F" w:rsidP="00DA591F">
      <w:pPr>
        <w:jc w:val="both"/>
        <w:rPr>
          <w:bCs/>
          <w:sz w:val="22"/>
          <w:szCs w:val="22"/>
          <w:lang w:val="sr-Cyrl-CS"/>
        </w:rPr>
      </w:pPr>
      <w:r w:rsidRPr="00BC41B0">
        <w:rPr>
          <w:sz w:val="22"/>
          <w:szCs w:val="22"/>
          <w:lang w:val="sr-Cyrl-CS"/>
        </w:rPr>
        <w:t xml:space="preserve">Начин и рок плаћања: </w:t>
      </w:r>
      <w:r w:rsidRPr="00BC41B0">
        <w:rPr>
          <w:bCs/>
          <w:sz w:val="22"/>
          <w:szCs w:val="22"/>
          <w:lang w:val="sr-Cyrl-CS"/>
        </w:rPr>
        <w:t xml:space="preserve"> Наручилац </w:t>
      </w:r>
      <w:r w:rsidRPr="00BC41B0">
        <w:rPr>
          <w:bCs/>
          <w:sz w:val="22"/>
          <w:szCs w:val="22"/>
        </w:rPr>
        <w:t>уговорени новчани износ</w:t>
      </w:r>
      <w:r w:rsidRPr="00BC41B0">
        <w:rPr>
          <w:bCs/>
          <w:sz w:val="22"/>
          <w:szCs w:val="22"/>
          <w:lang w:val="sr-Cyrl-CS"/>
        </w:rPr>
        <w:t xml:space="preserve"> уплаћује на рачун </w:t>
      </w:r>
      <w:r>
        <w:rPr>
          <w:bCs/>
          <w:sz w:val="22"/>
          <w:szCs w:val="22"/>
          <w:lang w:val="sr-Cyrl-CS"/>
        </w:rPr>
        <w:t>Добављача</w:t>
      </w:r>
      <w:r w:rsidRPr="00BC41B0">
        <w:rPr>
          <w:bCs/>
          <w:sz w:val="22"/>
          <w:szCs w:val="22"/>
          <w:lang w:val="sr-Cyrl-CS"/>
        </w:rPr>
        <w:t xml:space="preserve"> и то у </w:t>
      </w:r>
      <w:r w:rsidR="00803729">
        <w:rPr>
          <w:bCs/>
          <w:sz w:val="22"/>
          <w:szCs w:val="22"/>
          <w:lang w:val="sr-Cyrl-CS"/>
        </w:rPr>
        <w:t xml:space="preserve">6 </w:t>
      </w:r>
      <w:r w:rsidRPr="00BC41B0">
        <w:rPr>
          <w:bCs/>
          <w:sz w:val="22"/>
          <w:szCs w:val="22"/>
          <w:lang w:val="sr-Cyrl-CS"/>
        </w:rPr>
        <w:t>месечн</w:t>
      </w:r>
      <w:r w:rsidR="00337882">
        <w:rPr>
          <w:bCs/>
          <w:sz w:val="22"/>
          <w:szCs w:val="22"/>
          <w:lang w:val="sr-Cyrl-CS"/>
        </w:rPr>
        <w:t>их</w:t>
      </w:r>
      <w:r w:rsidRPr="00BC41B0">
        <w:rPr>
          <w:bCs/>
          <w:sz w:val="22"/>
          <w:szCs w:val="22"/>
          <w:lang w:val="sr-Cyrl-CS"/>
        </w:rPr>
        <w:t xml:space="preserve"> рат</w:t>
      </w:r>
      <w:r w:rsidR="00337882">
        <w:rPr>
          <w:bCs/>
          <w:sz w:val="22"/>
          <w:szCs w:val="22"/>
          <w:lang w:val="sr-Cyrl-CS"/>
        </w:rPr>
        <w:t>а</w:t>
      </w:r>
      <w:r w:rsidR="00803729">
        <w:rPr>
          <w:bCs/>
          <w:sz w:val="22"/>
          <w:szCs w:val="22"/>
          <w:lang w:val="sr-Cyrl-CS"/>
        </w:rPr>
        <w:t xml:space="preserve">, почев од јануара 2020.године. </w:t>
      </w:r>
      <w:r w:rsidRPr="00BC41B0">
        <w:rPr>
          <w:bCs/>
          <w:sz w:val="22"/>
          <w:szCs w:val="22"/>
          <w:lang w:val="sr-Cyrl-CS"/>
        </w:rPr>
        <w:t xml:space="preserve"> </w:t>
      </w:r>
      <w:r w:rsidRPr="00BC41B0">
        <w:rPr>
          <w:bCs/>
          <w:sz w:val="22"/>
          <w:szCs w:val="22"/>
        </w:rPr>
        <w:t>Последња рата доспева на плаћање након реализације услуге у року до 45 дана од пријема коначне фактуре за извршену услугу.</w:t>
      </w:r>
    </w:p>
    <w:p w:rsidR="00DA591F" w:rsidRPr="00BC41B0" w:rsidRDefault="00DA591F" w:rsidP="00DA591F">
      <w:pPr>
        <w:autoSpaceDE w:val="0"/>
        <w:autoSpaceDN w:val="0"/>
        <w:adjustRightInd w:val="0"/>
        <w:ind w:right="95"/>
        <w:jc w:val="both"/>
        <w:rPr>
          <w:iCs/>
          <w:sz w:val="22"/>
          <w:szCs w:val="22"/>
        </w:rPr>
      </w:pPr>
      <w:r w:rsidRPr="008F3E15">
        <w:rPr>
          <w:iCs/>
          <w:sz w:val="22"/>
          <w:szCs w:val="22"/>
          <w:lang w:val="sr-Cyrl-CS"/>
        </w:rPr>
        <w:t xml:space="preserve">Плаћање се врши уплатом на рачун </w:t>
      </w:r>
      <w:r>
        <w:rPr>
          <w:iCs/>
          <w:sz w:val="22"/>
          <w:szCs w:val="22"/>
        </w:rPr>
        <w:t>Добављача</w:t>
      </w:r>
      <w:r w:rsidRPr="00BC41B0">
        <w:rPr>
          <w:iCs/>
          <w:sz w:val="22"/>
          <w:szCs w:val="22"/>
        </w:rPr>
        <w:t>.</w:t>
      </w:r>
    </w:p>
    <w:p w:rsidR="00AF4516" w:rsidRDefault="00AF4516" w:rsidP="00194A56">
      <w:pPr>
        <w:spacing w:line="240" w:lineRule="atLeast"/>
        <w:jc w:val="center"/>
        <w:rPr>
          <w:b/>
          <w:sz w:val="22"/>
          <w:szCs w:val="22"/>
        </w:rPr>
      </w:pPr>
    </w:p>
    <w:p w:rsidR="00194A56" w:rsidRDefault="00194A56" w:rsidP="00194A56">
      <w:pPr>
        <w:spacing w:line="240" w:lineRule="atLeast"/>
        <w:jc w:val="center"/>
        <w:rPr>
          <w:b/>
          <w:sz w:val="22"/>
          <w:szCs w:val="22"/>
        </w:rPr>
      </w:pPr>
      <w:r w:rsidRPr="008F3E15">
        <w:rPr>
          <w:b/>
          <w:sz w:val="22"/>
          <w:szCs w:val="22"/>
        </w:rPr>
        <w:t xml:space="preserve">Члан </w:t>
      </w:r>
      <w:r w:rsidRPr="007655E8">
        <w:rPr>
          <w:b/>
          <w:sz w:val="22"/>
          <w:szCs w:val="22"/>
        </w:rPr>
        <w:t>7</w:t>
      </w:r>
      <w:r w:rsidRPr="008F3E15">
        <w:rPr>
          <w:b/>
          <w:sz w:val="22"/>
          <w:szCs w:val="22"/>
        </w:rPr>
        <w:t>.</w:t>
      </w:r>
    </w:p>
    <w:p w:rsidR="002B78C5" w:rsidRPr="002B78C5" w:rsidRDefault="002B78C5" w:rsidP="00194A56">
      <w:pPr>
        <w:spacing w:line="240" w:lineRule="atLeast"/>
        <w:jc w:val="center"/>
        <w:rPr>
          <w:b/>
          <w:sz w:val="22"/>
          <w:szCs w:val="22"/>
        </w:rPr>
      </w:pPr>
    </w:p>
    <w:p w:rsidR="002B78C5" w:rsidRPr="00BA1D3E" w:rsidRDefault="00194A56" w:rsidP="00BA1D3E">
      <w:pPr>
        <w:jc w:val="both"/>
        <w:rPr>
          <w:sz w:val="22"/>
          <w:szCs w:val="22"/>
        </w:rPr>
      </w:pPr>
      <w:r w:rsidRPr="008F3E15">
        <w:rPr>
          <w:sz w:val="22"/>
          <w:szCs w:val="22"/>
        </w:rPr>
        <w:t xml:space="preserve">Уговор ступа на снагу даном </w:t>
      </w:r>
      <w:r w:rsidRPr="007655E8">
        <w:rPr>
          <w:sz w:val="22"/>
          <w:szCs w:val="22"/>
        </w:rPr>
        <w:t>достављања средства финансијског обезбеђења из члана 4. Уговора.</w:t>
      </w:r>
    </w:p>
    <w:p w:rsidR="002B78C5" w:rsidRPr="000853F5" w:rsidRDefault="002B78C5" w:rsidP="000853F5">
      <w:pPr>
        <w:pStyle w:val="BodyText"/>
        <w:spacing w:after="0" w:line="240" w:lineRule="atLeast"/>
        <w:rPr>
          <w:rFonts w:eastAsia="Times New Roman"/>
          <w:b/>
          <w:color w:val="auto"/>
          <w:kern w:val="0"/>
          <w:sz w:val="22"/>
          <w:szCs w:val="22"/>
          <w:lang w:eastAsia="en-US"/>
        </w:rPr>
      </w:pPr>
    </w:p>
    <w:p w:rsidR="00194A56" w:rsidRDefault="00194A56" w:rsidP="00194A56">
      <w:pPr>
        <w:pStyle w:val="BodyText"/>
        <w:spacing w:after="0" w:line="240" w:lineRule="atLeast"/>
        <w:jc w:val="center"/>
        <w:rPr>
          <w:rFonts w:eastAsia="Times New Roman"/>
          <w:b/>
          <w:color w:val="auto"/>
          <w:kern w:val="0"/>
          <w:sz w:val="22"/>
          <w:szCs w:val="22"/>
          <w:lang w:eastAsia="en-US"/>
        </w:rPr>
      </w:pPr>
      <w:r w:rsidRPr="007655E8">
        <w:rPr>
          <w:rFonts w:eastAsia="Times New Roman"/>
          <w:b/>
          <w:color w:val="auto"/>
          <w:kern w:val="0"/>
          <w:sz w:val="22"/>
          <w:szCs w:val="22"/>
          <w:lang w:eastAsia="en-US"/>
        </w:rPr>
        <w:t>Члан 8.</w:t>
      </w:r>
    </w:p>
    <w:p w:rsidR="002B78C5" w:rsidRPr="002B78C5" w:rsidRDefault="002B78C5" w:rsidP="00194A56">
      <w:pPr>
        <w:pStyle w:val="BodyText"/>
        <w:spacing w:after="0" w:line="240" w:lineRule="atLeast"/>
        <w:jc w:val="center"/>
        <w:rPr>
          <w:rFonts w:eastAsia="Times New Roman"/>
          <w:b/>
          <w:color w:val="auto"/>
          <w:kern w:val="0"/>
          <w:sz w:val="22"/>
          <w:szCs w:val="22"/>
          <w:lang w:eastAsia="en-US"/>
        </w:rPr>
      </w:pPr>
    </w:p>
    <w:p w:rsidR="00194A56" w:rsidRPr="008F3E15" w:rsidRDefault="00194A56" w:rsidP="00194A56">
      <w:pPr>
        <w:spacing w:line="240" w:lineRule="atLeast"/>
        <w:jc w:val="both"/>
        <w:rPr>
          <w:sz w:val="22"/>
          <w:szCs w:val="22"/>
        </w:rPr>
      </w:pPr>
      <w:r w:rsidRPr="008F3E15">
        <w:rPr>
          <w:sz w:val="22"/>
          <w:szCs w:val="22"/>
        </w:rPr>
        <w:t xml:space="preserve">Уговор се може раскинути споразумно, са отказним роком од </w:t>
      </w:r>
      <w:r w:rsidRPr="007655E8">
        <w:rPr>
          <w:sz w:val="22"/>
          <w:szCs w:val="22"/>
        </w:rPr>
        <w:t>30</w:t>
      </w:r>
      <w:r w:rsidRPr="008F3E15">
        <w:rPr>
          <w:sz w:val="22"/>
          <w:szCs w:val="22"/>
        </w:rPr>
        <w:t xml:space="preserve"> дана. Отказни рок тече од дана писменог споразума о раскиду </w:t>
      </w:r>
      <w:r w:rsidRPr="007655E8">
        <w:rPr>
          <w:sz w:val="22"/>
          <w:szCs w:val="22"/>
        </w:rPr>
        <w:t>у</w:t>
      </w:r>
      <w:r w:rsidRPr="008F3E15">
        <w:rPr>
          <w:sz w:val="22"/>
          <w:szCs w:val="22"/>
        </w:rPr>
        <w:t>говора.</w:t>
      </w:r>
    </w:p>
    <w:p w:rsidR="00194A56" w:rsidRDefault="00194A56" w:rsidP="00194A56">
      <w:pPr>
        <w:spacing w:line="240" w:lineRule="atLeast"/>
        <w:jc w:val="both"/>
        <w:rPr>
          <w:sz w:val="22"/>
          <w:szCs w:val="22"/>
        </w:rPr>
      </w:pPr>
      <w:r w:rsidRPr="008F3E15">
        <w:rPr>
          <w:sz w:val="22"/>
          <w:szCs w:val="22"/>
        </w:rPr>
        <w:t xml:space="preserve">У случају једностраног раскида </w:t>
      </w:r>
      <w:r w:rsidRPr="007655E8">
        <w:rPr>
          <w:sz w:val="22"/>
          <w:szCs w:val="22"/>
        </w:rPr>
        <w:t>у</w:t>
      </w:r>
      <w:r w:rsidRPr="008F3E15">
        <w:rPr>
          <w:sz w:val="22"/>
          <w:szCs w:val="22"/>
        </w:rPr>
        <w:t>говора, страна која је скривила раскид, дужна је да другој уговорној страни надокнади штету.</w:t>
      </w:r>
    </w:p>
    <w:p w:rsidR="000853F5" w:rsidRDefault="000853F5" w:rsidP="000853F5">
      <w:pPr>
        <w:spacing w:line="240" w:lineRule="atLeast"/>
        <w:jc w:val="center"/>
        <w:rPr>
          <w:sz w:val="22"/>
          <w:szCs w:val="22"/>
        </w:rPr>
      </w:pPr>
    </w:p>
    <w:p w:rsidR="00416F9E" w:rsidRDefault="00416F9E" w:rsidP="000853F5">
      <w:pPr>
        <w:spacing w:line="240" w:lineRule="atLeast"/>
        <w:jc w:val="center"/>
        <w:rPr>
          <w:sz w:val="22"/>
          <w:szCs w:val="22"/>
        </w:rPr>
      </w:pPr>
    </w:p>
    <w:p w:rsidR="00416F9E" w:rsidRDefault="00416F9E" w:rsidP="000853F5">
      <w:pPr>
        <w:spacing w:line="240" w:lineRule="atLeast"/>
        <w:jc w:val="center"/>
        <w:rPr>
          <w:sz w:val="22"/>
          <w:szCs w:val="22"/>
        </w:rPr>
      </w:pPr>
    </w:p>
    <w:p w:rsidR="00416F9E" w:rsidRPr="00416F9E" w:rsidRDefault="00416F9E" w:rsidP="000853F5">
      <w:pPr>
        <w:spacing w:line="240" w:lineRule="atLeast"/>
        <w:jc w:val="center"/>
        <w:rPr>
          <w:sz w:val="22"/>
          <w:szCs w:val="22"/>
        </w:rPr>
      </w:pPr>
    </w:p>
    <w:p w:rsidR="00194A56" w:rsidRDefault="00194A56" w:rsidP="00194A56">
      <w:pPr>
        <w:jc w:val="center"/>
        <w:rPr>
          <w:b/>
          <w:sz w:val="22"/>
          <w:szCs w:val="22"/>
          <w:lang w:val="sr-Cyrl-CS"/>
        </w:rPr>
      </w:pPr>
      <w:r w:rsidRPr="007655E8">
        <w:rPr>
          <w:b/>
          <w:sz w:val="22"/>
          <w:szCs w:val="22"/>
          <w:lang w:val="sr-Cyrl-CS"/>
        </w:rPr>
        <w:t>Члан 9.</w:t>
      </w:r>
    </w:p>
    <w:p w:rsidR="002B78C5" w:rsidRPr="007655E8" w:rsidRDefault="002B78C5" w:rsidP="00194A56">
      <w:pPr>
        <w:jc w:val="center"/>
        <w:rPr>
          <w:b/>
          <w:sz w:val="22"/>
          <w:szCs w:val="22"/>
          <w:lang w:val="sr-Cyrl-CS"/>
        </w:rPr>
      </w:pPr>
    </w:p>
    <w:p w:rsidR="00194A56" w:rsidRPr="000853F5" w:rsidRDefault="00194A56" w:rsidP="00194A56">
      <w:pPr>
        <w:pStyle w:val="BodyText"/>
        <w:spacing w:after="0"/>
        <w:rPr>
          <w:sz w:val="22"/>
          <w:szCs w:val="22"/>
        </w:rPr>
      </w:pPr>
      <w:r w:rsidRPr="007655E8">
        <w:rPr>
          <w:sz w:val="22"/>
          <w:szCs w:val="22"/>
        </w:rPr>
        <w:lastRenderedPageBreak/>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194A56" w:rsidRDefault="00194A56" w:rsidP="00194A56">
      <w:pPr>
        <w:pStyle w:val="BodyText"/>
        <w:spacing w:after="0" w:line="240" w:lineRule="atLeast"/>
        <w:jc w:val="center"/>
        <w:rPr>
          <w:b/>
          <w:sz w:val="22"/>
          <w:szCs w:val="22"/>
        </w:rPr>
      </w:pPr>
      <w:r w:rsidRPr="007655E8">
        <w:rPr>
          <w:b/>
          <w:sz w:val="22"/>
          <w:szCs w:val="22"/>
        </w:rPr>
        <w:t xml:space="preserve">Члан </w:t>
      </w:r>
      <w:r w:rsidRPr="007655E8">
        <w:rPr>
          <w:b/>
          <w:sz w:val="22"/>
          <w:szCs w:val="22"/>
          <w:lang w:val="sr-Cyrl-CS"/>
        </w:rPr>
        <w:t>10</w:t>
      </w:r>
      <w:r w:rsidRPr="007655E8">
        <w:rPr>
          <w:b/>
          <w:sz w:val="22"/>
          <w:szCs w:val="22"/>
        </w:rPr>
        <w:t>.</w:t>
      </w:r>
    </w:p>
    <w:p w:rsidR="002B78C5" w:rsidRPr="002B78C5" w:rsidRDefault="002B78C5" w:rsidP="00194A56">
      <w:pPr>
        <w:pStyle w:val="BodyText"/>
        <w:spacing w:after="0" w:line="240" w:lineRule="atLeast"/>
        <w:jc w:val="center"/>
        <w:rPr>
          <w:b/>
          <w:sz w:val="22"/>
          <w:szCs w:val="22"/>
        </w:rPr>
      </w:pPr>
    </w:p>
    <w:p w:rsidR="00194A56" w:rsidRPr="007655E8" w:rsidRDefault="00194A56" w:rsidP="00194A56">
      <w:pPr>
        <w:pStyle w:val="BodyText"/>
        <w:spacing w:after="0" w:line="240" w:lineRule="atLeast"/>
        <w:jc w:val="both"/>
        <w:rPr>
          <w:sz w:val="22"/>
          <w:szCs w:val="22"/>
        </w:rPr>
      </w:pPr>
      <w:r w:rsidRPr="007655E8">
        <w:rPr>
          <w:sz w:val="22"/>
          <w:szCs w:val="22"/>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r w:rsidRPr="007655E8">
        <w:rPr>
          <w:sz w:val="22"/>
          <w:szCs w:val="22"/>
        </w:rPr>
        <w:t xml:space="preserve"> </w:t>
      </w:r>
    </w:p>
    <w:p w:rsidR="00194A56" w:rsidRPr="007655E8" w:rsidRDefault="00194A56" w:rsidP="00194A56">
      <w:pPr>
        <w:pStyle w:val="BodyText"/>
        <w:spacing w:after="0" w:line="240" w:lineRule="atLeast"/>
        <w:jc w:val="center"/>
        <w:rPr>
          <w:b/>
          <w:sz w:val="22"/>
          <w:szCs w:val="22"/>
        </w:rPr>
      </w:pPr>
    </w:p>
    <w:p w:rsidR="00AF4516" w:rsidRDefault="00AF4516" w:rsidP="00194A56">
      <w:pPr>
        <w:pStyle w:val="BodyText"/>
        <w:spacing w:after="0" w:line="240" w:lineRule="atLeast"/>
        <w:jc w:val="center"/>
        <w:rPr>
          <w:b/>
          <w:sz w:val="22"/>
          <w:szCs w:val="22"/>
        </w:rPr>
      </w:pPr>
    </w:p>
    <w:p w:rsidR="00194A56" w:rsidRDefault="00194A56" w:rsidP="00194A56">
      <w:pPr>
        <w:pStyle w:val="BodyText"/>
        <w:spacing w:after="0" w:line="240" w:lineRule="atLeast"/>
        <w:jc w:val="center"/>
        <w:rPr>
          <w:b/>
          <w:sz w:val="22"/>
          <w:szCs w:val="22"/>
        </w:rPr>
      </w:pPr>
      <w:r w:rsidRPr="007655E8">
        <w:rPr>
          <w:b/>
          <w:sz w:val="22"/>
          <w:szCs w:val="22"/>
        </w:rPr>
        <w:t xml:space="preserve">Члан </w:t>
      </w:r>
      <w:r w:rsidRPr="007655E8">
        <w:rPr>
          <w:b/>
          <w:sz w:val="22"/>
          <w:szCs w:val="22"/>
          <w:lang w:val="sr-Cyrl-CS"/>
        </w:rPr>
        <w:t>11</w:t>
      </w:r>
      <w:r w:rsidRPr="007655E8">
        <w:rPr>
          <w:b/>
          <w:sz w:val="22"/>
          <w:szCs w:val="22"/>
        </w:rPr>
        <w:t>.</w:t>
      </w:r>
    </w:p>
    <w:p w:rsidR="002B78C5" w:rsidRPr="002B78C5" w:rsidRDefault="002B78C5" w:rsidP="00194A56">
      <w:pPr>
        <w:pStyle w:val="BodyText"/>
        <w:spacing w:after="0" w:line="240" w:lineRule="atLeast"/>
        <w:jc w:val="center"/>
        <w:rPr>
          <w:b/>
          <w:sz w:val="22"/>
          <w:szCs w:val="22"/>
        </w:rPr>
      </w:pPr>
    </w:p>
    <w:p w:rsidR="00194A56" w:rsidRPr="007655E8" w:rsidRDefault="00194A56" w:rsidP="00194A56">
      <w:pPr>
        <w:pStyle w:val="BodyText"/>
        <w:spacing w:after="0" w:line="240" w:lineRule="atLeast"/>
        <w:jc w:val="both"/>
        <w:rPr>
          <w:sz w:val="22"/>
          <w:szCs w:val="22"/>
        </w:rPr>
      </w:pPr>
      <w:r w:rsidRPr="007655E8">
        <w:rPr>
          <w:sz w:val="22"/>
          <w:szCs w:val="22"/>
        </w:rPr>
        <w:t>Уговорне стране су сагласне да ће све евентуалне спорове који проистекну из уговора решавати споразумно.</w:t>
      </w:r>
    </w:p>
    <w:p w:rsidR="00194A56" w:rsidRPr="007655E8" w:rsidRDefault="00194A56" w:rsidP="00194A56">
      <w:pPr>
        <w:pStyle w:val="BodyText"/>
        <w:spacing w:after="0" w:line="240" w:lineRule="atLeast"/>
        <w:jc w:val="both"/>
        <w:rPr>
          <w:sz w:val="22"/>
          <w:szCs w:val="22"/>
          <w:lang w:val="sr-Latn-CS"/>
        </w:rPr>
      </w:pPr>
      <w:r w:rsidRPr="007655E8">
        <w:rPr>
          <w:sz w:val="22"/>
          <w:szCs w:val="22"/>
        </w:rPr>
        <w:t xml:space="preserve">У случају да настали спор није могуће решити споразумом, уговорне стране су сагласне да ће за њихово решавање бити надлежан Привредни суд у </w:t>
      </w:r>
      <w:r w:rsidRPr="007655E8">
        <w:rPr>
          <w:sz w:val="22"/>
          <w:szCs w:val="22"/>
          <w:lang w:val="sr-Cyrl-CS"/>
        </w:rPr>
        <w:t>Краљеву</w:t>
      </w:r>
    </w:p>
    <w:p w:rsidR="00AF4516" w:rsidRDefault="00AF4516" w:rsidP="00194A56">
      <w:pPr>
        <w:pStyle w:val="BodyText"/>
        <w:spacing w:after="0" w:line="240" w:lineRule="atLeast"/>
        <w:jc w:val="center"/>
        <w:rPr>
          <w:b/>
          <w:sz w:val="22"/>
          <w:szCs w:val="22"/>
          <w:lang w:val="sr-Cyrl-CS"/>
        </w:rPr>
      </w:pPr>
    </w:p>
    <w:p w:rsidR="00BA1D3E" w:rsidRDefault="00BA1D3E" w:rsidP="00194A56">
      <w:pPr>
        <w:pStyle w:val="BodyText"/>
        <w:spacing w:after="0" w:line="240" w:lineRule="atLeast"/>
        <w:jc w:val="center"/>
        <w:rPr>
          <w:b/>
          <w:sz w:val="22"/>
          <w:szCs w:val="22"/>
          <w:lang w:val="sr-Cyrl-CS"/>
        </w:rPr>
      </w:pPr>
    </w:p>
    <w:p w:rsidR="00194A56" w:rsidRDefault="00194A56" w:rsidP="00194A56">
      <w:pPr>
        <w:pStyle w:val="BodyText"/>
        <w:spacing w:after="0" w:line="240" w:lineRule="atLeast"/>
        <w:jc w:val="center"/>
        <w:rPr>
          <w:b/>
          <w:sz w:val="22"/>
          <w:szCs w:val="22"/>
          <w:lang w:val="sr-Cyrl-CS"/>
        </w:rPr>
      </w:pPr>
      <w:r w:rsidRPr="007655E8">
        <w:rPr>
          <w:b/>
          <w:sz w:val="22"/>
          <w:szCs w:val="22"/>
          <w:lang w:val="sr-Cyrl-CS"/>
        </w:rPr>
        <w:t>Члан 12.</w:t>
      </w:r>
    </w:p>
    <w:p w:rsidR="002B78C5" w:rsidRPr="007655E8" w:rsidRDefault="002B78C5" w:rsidP="00194A56">
      <w:pPr>
        <w:pStyle w:val="BodyText"/>
        <w:spacing w:after="0" w:line="240" w:lineRule="atLeast"/>
        <w:jc w:val="center"/>
        <w:rPr>
          <w:b/>
          <w:sz w:val="22"/>
          <w:szCs w:val="22"/>
          <w:lang w:val="sr-Cyrl-CS"/>
        </w:rPr>
      </w:pPr>
    </w:p>
    <w:p w:rsidR="00194A56" w:rsidRPr="007655E8" w:rsidRDefault="00194A56" w:rsidP="00194A56">
      <w:pPr>
        <w:pStyle w:val="BodyText"/>
        <w:spacing w:after="0" w:line="240" w:lineRule="atLeast"/>
        <w:jc w:val="both"/>
        <w:rPr>
          <w:sz w:val="22"/>
          <w:szCs w:val="22"/>
          <w:lang w:val="sr-Cyrl-CS"/>
        </w:rPr>
      </w:pPr>
      <w:r w:rsidRPr="007655E8">
        <w:rPr>
          <w:sz w:val="22"/>
          <w:szCs w:val="22"/>
          <w:lang w:val="sr-Cyrl-CS"/>
        </w:rPr>
        <w:t>Овај уговор сачињен је у 4 истоветних примерака који имају снагу оригинала, од којих свака уговорна страна задржава по 2 примерка.</w:t>
      </w:r>
    </w:p>
    <w:p w:rsidR="00194A56" w:rsidRDefault="00194A56"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Default="00BA1D3E" w:rsidP="00194A56">
      <w:pPr>
        <w:shd w:val="clear" w:color="auto" w:fill="FFFFFF"/>
        <w:jc w:val="both"/>
        <w:rPr>
          <w:b/>
          <w:sz w:val="22"/>
          <w:szCs w:val="22"/>
        </w:rPr>
      </w:pPr>
    </w:p>
    <w:p w:rsidR="00BA1D3E" w:rsidRPr="00BA1D3E" w:rsidRDefault="00BA1D3E" w:rsidP="00194A56">
      <w:pPr>
        <w:shd w:val="clear" w:color="auto" w:fill="FFFFFF"/>
        <w:jc w:val="both"/>
        <w:rPr>
          <w:b/>
          <w:sz w:val="22"/>
          <w:szCs w:val="22"/>
        </w:rPr>
      </w:pPr>
    </w:p>
    <w:p w:rsidR="007305CB" w:rsidRPr="007655E8" w:rsidRDefault="007305CB" w:rsidP="007305CB">
      <w:pPr>
        <w:shd w:val="clear" w:color="auto" w:fill="FFFFFF"/>
        <w:jc w:val="both"/>
        <w:rPr>
          <w:b/>
          <w:sz w:val="22"/>
          <w:szCs w:val="22"/>
        </w:rPr>
      </w:pPr>
    </w:p>
    <w:p w:rsidR="002A4CF1" w:rsidRPr="00DA61A5" w:rsidRDefault="002A4CF1" w:rsidP="002A4CF1">
      <w:pPr>
        <w:shd w:val="clear" w:color="auto" w:fill="FFFFFF"/>
        <w:jc w:val="both"/>
        <w:rPr>
          <w:sz w:val="22"/>
          <w:szCs w:val="22"/>
        </w:rPr>
      </w:pPr>
      <w:r w:rsidRPr="00DA61A5">
        <w:rPr>
          <w:sz w:val="22"/>
          <w:szCs w:val="22"/>
        </w:rPr>
        <w:t>за Наручиоца</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t>за Добављача</w:t>
      </w:r>
    </w:p>
    <w:p w:rsidR="002A4CF1" w:rsidRPr="00DA61A5" w:rsidRDefault="002A4CF1" w:rsidP="002A4CF1">
      <w:pPr>
        <w:shd w:val="clear" w:color="auto" w:fill="FFFFFF"/>
        <w:jc w:val="both"/>
        <w:rPr>
          <w:sz w:val="22"/>
          <w:szCs w:val="22"/>
        </w:rPr>
      </w:pPr>
      <w:r w:rsidRPr="00DA61A5">
        <w:rPr>
          <w:sz w:val="22"/>
          <w:szCs w:val="22"/>
        </w:rPr>
        <w:t>директор Весна Миленковић</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p>
    <w:p w:rsidR="007305CB" w:rsidRPr="007655E8" w:rsidRDefault="007305CB" w:rsidP="007305CB">
      <w:pPr>
        <w:shd w:val="clear" w:color="auto" w:fill="FFFFFF"/>
        <w:jc w:val="both"/>
        <w:rPr>
          <w:b/>
          <w:sz w:val="22"/>
          <w:szCs w:val="22"/>
        </w:rPr>
      </w:pPr>
    </w:p>
    <w:p w:rsidR="007305CB" w:rsidRPr="007655E8" w:rsidRDefault="007305CB" w:rsidP="007305CB">
      <w:pPr>
        <w:shd w:val="clear" w:color="auto" w:fill="FFFFFF"/>
        <w:jc w:val="both"/>
        <w:rPr>
          <w:b/>
          <w:sz w:val="22"/>
          <w:szCs w:val="22"/>
        </w:rPr>
      </w:pPr>
      <w:r w:rsidRPr="007655E8">
        <w:rPr>
          <w:b/>
          <w:sz w:val="22"/>
          <w:szCs w:val="22"/>
        </w:rPr>
        <w:t>____________________</w:t>
      </w:r>
      <w:r w:rsidR="00596C0A">
        <w:rPr>
          <w:b/>
          <w:sz w:val="22"/>
          <w:szCs w:val="22"/>
        </w:rPr>
        <w:t>___</w:t>
      </w:r>
      <w:r w:rsidRPr="007655E8">
        <w:rPr>
          <w:b/>
          <w:sz w:val="22"/>
          <w:szCs w:val="22"/>
        </w:rPr>
        <w:t xml:space="preserve">      </w:t>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t>______________________</w:t>
      </w:r>
    </w:p>
    <w:p w:rsidR="009577D7" w:rsidRPr="008F3E15" w:rsidRDefault="009577D7" w:rsidP="009577D7">
      <w:pPr>
        <w:jc w:val="center"/>
        <w:rPr>
          <w:b/>
          <w:bCs/>
          <w:i/>
          <w:iCs/>
          <w:sz w:val="22"/>
          <w:szCs w:val="22"/>
        </w:rPr>
      </w:pPr>
    </w:p>
    <w:p w:rsidR="00AF4516" w:rsidRDefault="00AF4516" w:rsidP="0057379C">
      <w:pPr>
        <w:jc w:val="both"/>
        <w:rPr>
          <w:b/>
          <w:bCs/>
          <w:sz w:val="22"/>
          <w:szCs w:val="22"/>
          <w:lang w:val="sr-Cyrl-CS"/>
        </w:rPr>
      </w:pPr>
    </w:p>
    <w:p w:rsidR="00AF4516" w:rsidRDefault="00AF4516" w:rsidP="0057379C">
      <w:pPr>
        <w:jc w:val="both"/>
        <w:rPr>
          <w:b/>
          <w:bCs/>
          <w:sz w:val="22"/>
          <w:szCs w:val="22"/>
          <w:lang w:val="sr-Cyrl-CS"/>
        </w:rPr>
      </w:pPr>
    </w:p>
    <w:p w:rsidR="0057379C" w:rsidRPr="007655E8" w:rsidRDefault="0057379C" w:rsidP="0057379C">
      <w:pPr>
        <w:jc w:val="both"/>
        <w:rPr>
          <w:sz w:val="22"/>
          <w:szCs w:val="22"/>
          <w:lang w:val="ru-RU"/>
        </w:rPr>
      </w:pPr>
      <w:r w:rsidRPr="007655E8">
        <w:rPr>
          <w:b/>
          <w:bCs/>
          <w:sz w:val="22"/>
          <w:szCs w:val="22"/>
          <w:lang w:val="sr-Cyrl-CS"/>
        </w:rPr>
        <w:t>НАПОМЕНА:</w:t>
      </w:r>
      <w:r w:rsidRPr="007655E8">
        <w:rPr>
          <w:sz w:val="22"/>
          <w:szCs w:val="22"/>
          <w:lang w:val="sr-Cyrl-CS"/>
        </w:rPr>
        <w:t xml:space="preserve"> </w:t>
      </w:r>
      <w:r w:rsidRPr="007655E8">
        <w:rPr>
          <w:sz w:val="22"/>
          <w:szCs w:val="22"/>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B1774" w:rsidRPr="002377E4" w:rsidRDefault="00EB1774" w:rsidP="008F24E8">
      <w:pPr>
        <w:rPr>
          <w:b/>
          <w:bCs/>
          <w:iCs/>
          <w:lang w:val="sr-Cyrl-CS"/>
        </w:rPr>
      </w:pPr>
    </w:p>
    <w:p w:rsidR="002A4CF1" w:rsidRDefault="002A4CF1" w:rsidP="008F24E8">
      <w:pPr>
        <w:rPr>
          <w:b/>
          <w:bCs/>
          <w:iCs/>
          <w:sz w:val="20"/>
          <w:szCs w:val="20"/>
          <w:lang w:val="sr-Cyrl-CS"/>
        </w:rPr>
      </w:pPr>
    </w:p>
    <w:p w:rsidR="002A4CF1" w:rsidRDefault="002A4CF1" w:rsidP="008F24E8">
      <w:pPr>
        <w:rPr>
          <w:b/>
          <w:bCs/>
          <w:iCs/>
          <w:sz w:val="20"/>
          <w:szCs w:val="20"/>
          <w:lang w:val="sr-Cyrl-CS"/>
        </w:rPr>
      </w:pPr>
    </w:p>
    <w:p w:rsidR="002A4CF1" w:rsidRDefault="002A4CF1" w:rsidP="008F24E8">
      <w:pPr>
        <w:rPr>
          <w:b/>
          <w:bCs/>
          <w:iCs/>
          <w:sz w:val="20"/>
          <w:szCs w:val="20"/>
          <w:lang w:val="sr-Cyrl-CS"/>
        </w:rPr>
      </w:pPr>
    </w:p>
    <w:p w:rsidR="005560BF" w:rsidRDefault="005560BF" w:rsidP="00605407">
      <w:pPr>
        <w:jc w:val="both"/>
        <w:rPr>
          <w:b/>
          <w:bCs/>
          <w:iCs/>
          <w:lang w:val="sr-Cyrl-CS"/>
        </w:rPr>
      </w:pPr>
    </w:p>
    <w:p w:rsidR="009874B7" w:rsidRDefault="009874B7"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2A4CF1" w:rsidRDefault="002A4CF1" w:rsidP="009874B7">
      <w:pPr>
        <w:jc w:val="both"/>
        <w:rPr>
          <w:sz w:val="20"/>
          <w:szCs w:val="20"/>
          <w:lang w:val="ru-RU"/>
        </w:rPr>
      </w:pPr>
    </w:p>
    <w:p w:rsidR="006253BF" w:rsidRDefault="006253BF" w:rsidP="009874B7">
      <w:pPr>
        <w:jc w:val="both"/>
        <w:rPr>
          <w:sz w:val="20"/>
          <w:szCs w:val="20"/>
          <w:lang w:val="ru-RU"/>
        </w:rPr>
      </w:pPr>
    </w:p>
    <w:p w:rsidR="000853F5" w:rsidRPr="00585238" w:rsidRDefault="000853F5" w:rsidP="000853F5">
      <w:pPr>
        <w:rPr>
          <w:b/>
          <w:bCs/>
          <w:iCs/>
          <w:sz w:val="22"/>
          <w:szCs w:val="22"/>
        </w:rPr>
      </w:pPr>
      <w:r w:rsidRPr="007655E8">
        <w:rPr>
          <w:b/>
          <w:bCs/>
          <w:iCs/>
          <w:sz w:val="22"/>
          <w:szCs w:val="22"/>
          <w:lang w:val="sr-Cyrl-CS"/>
        </w:rPr>
        <w:t>Образац бр.1</w:t>
      </w:r>
      <w:r w:rsidR="00416F9E">
        <w:rPr>
          <w:b/>
          <w:bCs/>
          <w:iCs/>
          <w:sz w:val="22"/>
          <w:szCs w:val="22"/>
          <w:lang w:val="sr-Cyrl-CS"/>
        </w:rPr>
        <w:t>0-</w:t>
      </w:r>
      <w:r w:rsidR="00585238">
        <w:rPr>
          <w:b/>
          <w:bCs/>
          <w:iCs/>
          <w:sz w:val="22"/>
          <w:szCs w:val="22"/>
        </w:rPr>
        <w:t>в</w:t>
      </w:r>
    </w:p>
    <w:p w:rsidR="00461F14" w:rsidRPr="005560BF" w:rsidRDefault="00461F14" w:rsidP="00461F14">
      <w:pPr>
        <w:jc w:val="center"/>
        <w:rPr>
          <w:b/>
          <w:bCs/>
          <w:iCs/>
          <w:sz w:val="20"/>
          <w:szCs w:val="20"/>
        </w:rPr>
      </w:pPr>
    </w:p>
    <w:p w:rsidR="00461F14" w:rsidRPr="005560BF" w:rsidRDefault="00461F14" w:rsidP="00461F14">
      <w:pPr>
        <w:jc w:val="center"/>
        <w:rPr>
          <w:b/>
          <w:bCs/>
          <w:iCs/>
          <w:sz w:val="20"/>
          <w:szCs w:val="20"/>
        </w:rPr>
      </w:pPr>
    </w:p>
    <w:p w:rsidR="00461F14" w:rsidRPr="00BA1D3E" w:rsidRDefault="00461F14" w:rsidP="00461F14">
      <w:pPr>
        <w:jc w:val="center"/>
        <w:rPr>
          <w:iCs/>
          <w:sz w:val="22"/>
          <w:szCs w:val="22"/>
        </w:rPr>
      </w:pPr>
      <w:r w:rsidRPr="00BA1D3E">
        <w:rPr>
          <w:b/>
          <w:bCs/>
          <w:iCs/>
          <w:sz w:val="22"/>
          <w:szCs w:val="22"/>
        </w:rPr>
        <w:lastRenderedPageBreak/>
        <w:t xml:space="preserve">МОДЕЛ УГОВОРА ЗА ПАРТИЈУ </w:t>
      </w:r>
      <w:r w:rsidR="00E308FA" w:rsidRPr="00BA1D3E">
        <w:rPr>
          <w:b/>
          <w:bCs/>
          <w:iCs/>
          <w:sz w:val="22"/>
          <w:szCs w:val="22"/>
        </w:rPr>
        <w:t>3</w:t>
      </w:r>
    </w:p>
    <w:p w:rsidR="00461F14" w:rsidRPr="005560BF" w:rsidRDefault="00461F14" w:rsidP="00461F14">
      <w:pPr>
        <w:rPr>
          <w:b/>
          <w:bCs/>
          <w:iCs/>
          <w:sz w:val="20"/>
          <w:szCs w:val="20"/>
        </w:rPr>
      </w:pPr>
    </w:p>
    <w:p w:rsidR="00461F14" w:rsidRPr="002A4CF1" w:rsidRDefault="00461F14" w:rsidP="00DA61A5">
      <w:pPr>
        <w:ind w:right="-57"/>
      </w:pPr>
      <w:r w:rsidRPr="00BA1D3E">
        <w:rPr>
          <w:b/>
          <w:bCs/>
          <w:iCs/>
          <w:sz w:val="22"/>
          <w:szCs w:val="22"/>
        </w:rPr>
        <w:t>УГОВОР О OРГАНИЗОВАЊУ СЕДМОДНЕВНЕ НАСТАВЕ У ПРИРОДИ</w:t>
      </w:r>
      <w:r w:rsidRPr="005560BF">
        <w:rPr>
          <w:b/>
          <w:bCs/>
          <w:i/>
          <w:iCs/>
          <w:sz w:val="20"/>
          <w:szCs w:val="20"/>
        </w:rPr>
        <w:t xml:space="preserve">- </w:t>
      </w:r>
      <w:r w:rsidRPr="005560BF">
        <w:rPr>
          <w:iCs/>
          <w:sz w:val="20"/>
          <w:szCs w:val="20"/>
          <w:lang w:val="sr-Cyrl-CS"/>
        </w:rPr>
        <w:t xml:space="preserve"> </w:t>
      </w:r>
      <w:r w:rsidRPr="002A4CF1">
        <w:t xml:space="preserve">релација </w:t>
      </w:r>
      <w:r w:rsidR="002A4CF1">
        <w:t>Дворане</w:t>
      </w:r>
      <w:r w:rsidR="002A4CF1" w:rsidRPr="002377E4">
        <w:t>-</w:t>
      </w:r>
      <w:r w:rsidR="002A4CF1">
        <w:t xml:space="preserve">Сокобања </w:t>
      </w:r>
      <w:r w:rsidR="002A4CF1" w:rsidRPr="002377E4">
        <w:t>-</w:t>
      </w:r>
      <w:r w:rsidR="002A4CF1">
        <w:t>Дворане</w:t>
      </w:r>
      <w:r w:rsidR="002A4CF1" w:rsidRPr="002A4CF1">
        <w:t xml:space="preserve"> </w:t>
      </w:r>
      <w:r w:rsidRPr="002A4CF1">
        <w:t>за</w:t>
      </w:r>
      <w:r w:rsidR="0067011E">
        <w:t xml:space="preserve"> ученике од 1</w:t>
      </w:r>
      <w:r w:rsidR="004C1504">
        <w:t>.</w:t>
      </w:r>
      <w:r w:rsidR="0067011E">
        <w:t xml:space="preserve"> до 4 </w:t>
      </w:r>
      <w:r w:rsidR="004C1504">
        <w:t>.</w:t>
      </w:r>
      <w:r w:rsidRPr="002A4CF1">
        <w:t>разреда.</w:t>
      </w:r>
    </w:p>
    <w:p w:rsidR="00461F14" w:rsidRPr="00C27575" w:rsidRDefault="00461F14" w:rsidP="00461F14">
      <w:pPr>
        <w:ind w:right="-655"/>
      </w:pPr>
      <w:r w:rsidRPr="00C27575">
        <w:t>Закључен између:</w:t>
      </w:r>
    </w:p>
    <w:p w:rsidR="00461F14" w:rsidRPr="005560BF" w:rsidRDefault="00461F14" w:rsidP="00461F14">
      <w:pPr>
        <w:ind w:right="-655"/>
        <w:rPr>
          <w:b/>
          <w:iCs/>
          <w:sz w:val="20"/>
          <w:szCs w:val="20"/>
          <w:lang w:val="sr-Cyrl-CS"/>
        </w:rPr>
      </w:pPr>
    </w:p>
    <w:p w:rsidR="002A4CF1" w:rsidRPr="00BC41B0" w:rsidRDefault="002A4CF1" w:rsidP="002A4CF1">
      <w:pPr>
        <w:rPr>
          <w:b/>
          <w:iCs/>
          <w:sz w:val="22"/>
          <w:szCs w:val="22"/>
          <w:lang w:val="sr-Cyrl-CS"/>
        </w:rPr>
      </w:pPr>
      <w:r w:rsidRPr="00BC41B0">
        <w:rPr>
          <w:iCs/>
          <w:sz w:val="22"/>
          <w:szCs w:val="22"/>
        </w:rPr>
        <w:t>Основне школе „</w:t>
      </w:r>
      <w:r w:rsidR="00AD58B6">
        <w:rPr>
          <w:iCs/>
          <w:sz w:val="22"/>
          <w:szCs w:val="22"/>
        </w:rPr>
        <w:t xml:space="preserve">Страхиња Поповић" </w:t>
      </w:r>
      <w:r>
        <w:rPr>
          <w:iCs/>
          <w:sz w:val="22"/>
          <w:szCs w:val="22"/>
        </w:rPr>
        <w:t>Дворане</w:t>
      </w:r>
      <w:r>
        <w:rPr>
          <w:iCs/>
          <w:sz w:val="22"/>
          <w:szCs w:val="22"/>
          <w:lang w:val="sr-Cyrl-CS"/>
        </w:rPr>
        <w:t xml:space="preserve"> </w:t>
      </w:r>
      <w:r w:rsidRPr="00BC41B0">
        <w:rPr>
          <w:iCs/>
          <w:sz w:val="22"/>
          <w:szCs w:val="22"/>
          <w:lang w:val="sr-Cyrl-CS"/>
        </w:rPr>
        <w:t xml:space="preserve">, </w:t>
      </w:r>
    </w:p>
    <w:p w:rsidR="002A4CF1" w:rsidRPr="00BC41B0" w:rsidRDefault="002A4CF1" w:rsidP="002A4CF1">
      <w:pPr>
        <w:rPr>
          <w:iCs/>
          <w:sz w:val="22"/>
          <w:szCs w:val="22"/>
          <w:lang w:val="sr-Cyrl-CS"/>
        </w:rPr>
      </w:pPr>
      <w:r w:rsidRPr="00741B7F">
        <w:rPr>
          <w:iCs/>
          <w:sz w:val="22"/>
          <w:szCs w:val="22"/>
        </w:rPr>
        <w:t>ПИБ:</w:t>
      </w:r>
      <w:r w:rsidRPr="00BC41B0">
        <w:rPr>
          <w:iCs/>
          <w:sz w:val="22"/>
          <w:szCs w:val="22"/>
        </w:rPr>
        <w:t xml:space="preserve"> </w:t>
      </w:r>
      <w:r w:rsidR="003C4164">
        <w:rPr>
          <w:noProof/>
          <w:lang w:val="sr-Cyrl-CS"/>
        </w:rPr>
        <w:t>100479386</w:t>
      </w:r>
      <w:r w:rsidRPr="00BC41B0">
        <w:rPr>
          <w:iCs/>
          <w:sz w:val="22"/>
          <w:szCs w:val="22"/>
        </w:rPr>
        <w:t xml:space="preserve"> </w:t>
      </w:r>
      <w:r w:rsidRPr="00741B7F">
        <w:rPr>
          <w:iCs/>
          <w:sz w:val="22"/>
          <w:szCs w:val="22"/>
        </w:rPr>
        <w:t>Матични број:</w:t>
      </w:r>
      <w:r w:rsidR="003C4164" w:rsidRPr="003C4164">
        <w:rPr>
          <w:noProof/>
          <w:lang w:val="sr-Cyrl-CS"/>
        </w:rPr>
        <w:t xml:space="preserve"> </w:t>
      </w:r>
      <w:r w:rsidR="003C4164">
        <w:rPr>
          <w:noProof/>
          <w:lang w:val="sr-Cyrl-CS"/>
        </w:rPr>
        <w:t>07102704</w:t>
      </w:r>
    </w:p>
    <w:p w:rsidR="002A4CF1" w:rsidRPr="00BC41B0" w:rsidRDefault="002A4CF1" w:rsidP="002A4CF1">
      <w:pPr>
        <w:rPr>
          <w:iCs/>
          <w:sz w:val="22"/>
          <w:szCs w:val="22"/>
          <w:lang w:val="sr-Cyrl-CS"/>
        </w:rPr>
      </w:pPr>
      <w:r w:rsidRPr="00741B7F">
        <w:rPr>
          <w:iCs/>
          <w:sz w:val="22"/>
          <w:szCs w:val="22"/>
          <w:lang w:val="sr-Cyrl-CS"/>
        </w:rPr>
        <w:t>Телефон</w:t>
      </w:r>
      <w:r>
        <w:rPr>
          <w:iCs/>
          <w:sz w:val="22"/>
          <w:szCs w:val="22"/>
          <w:lang w:val="sr-Cyrl-CS"/>
        </w:rPr>
        <w:t>:</w:t>
      </w:r>
      <w:r w:rsidR="00671753">
        <w:rPr>
          <w:iCs/>
          <w:sz w:val="22"/>
          <w:szCs w:val="22"/>
          <w:lang w:val="sr-Cyrl-CS"/>
        </w:rPr>
        <w:t xml:space="preserve"> </w:t>
      </w:r>
      <w:r>
        <w:rPr>
          <w:iCs/>
          <w:sz w:val="22"/>
          <w:szCs w:val="22"/>
          <w:lang w:val="sr-Cyrl-CS"/>
        </w:rPr>
        <w:t>037/3698-104</w:t>
      </w:r>
    </w:p>
    <w:p w:rsidR="002A4CF1" w:rsidRPr="00A5156E" w:rsidRDefault="002A4CF1" w:rsidP="002A4CF1">
      <w:pPr>
        <w:rPr>
          <w:iCs/>
          <w:sz w:val="22"/>
          <w:szCs w:val="22"/>
        </w:rPr>
      </w:pPr>
      <w:r w:rsidRPr="00741B7F">
        <w:rPr>
          <w:iCs/>
          <w:sz w:val="22"/>
          <w:szCs w:val="22"/>
          <w:lang w:val="sr-Cyrl-CS"/>
        </w:rPr>
        <w:t>ко</w:t>
      </w:r>
      <w:r w:rsidRPr="00BC41B0">
        <w:rPr>
          <w:iCs/>
          <w:sz w:val="22"/>
          <w:szCs w:val="22"/>
        </w:rPr>
        <w:t>ју</w:t>
      </w:r>
      <w:r w:rsidRPr="00741B7F">
        <w:rPr>
          <w:iCs/>
          <w:sz w:val="22"/>
          <w:szCs w:val="22"/>
          <w:lang w:val="sr-Cyrl-CS"/>
        </w:rPr>
        <w:t xml:space="preserve"> заступа</w:t>
      </w:r>
      <w:r w:rsidRPr="00BC41B0">
        <w:rPr>
          <w:iCs/>
          <w:sz w:val="22"/>
          <w:szCs w:val="22"/>
        </w:rPr>
        <w:t xml:space="preserve"> директо</w:t>
      </w:r>
      <w:r>
        <w:rPr>
          <w:iCs/>
          <w:sz w:val="22"/>
          <w:szCs w:val="22"/>
        </w:rPr>
        <w:t>р школе В</w:t>
      </w:r>
      <w:r w:rsidR="00AF4516">
        <w:rPr>
          <w:iCs/>
          <w:sz w:val="22"/>
          <w:szCs w:val="22"/>
        </w:rPr>
        <w:t>е</w:t>
      </w:r>
      <w:r>
        <w:rPr>
          <w:iCs/>
          <w:sz w:val="22"/>
          <w:szCs w:val="22"/>
        </w:rPr>
        <w:t>сна Миленковић</w:t>
      </w:r>
    </w:p>
    <w:p w:rsidR="002A4CF1" w:rsidRPr="00BC41B0" w:rsidRDefault="002A4CF1" w:rsidP="002A4CF1">
      <w:pPr>
        <w:rPr>
          <w:iCs/>
          <w:sz w:val="22"/>
          <w:szCs w:val="22"/>
        </w:rPr>
      </w:pPr>
      <w:r w:rsidRPr="00741B7F">
        <w:rPr>
          <w:iCs/>
          <w:sz w:val="22"/>
          <w:szCs w:val="22"/>
          <w:lang w:val="sr-Cyrl-CS"/>
        </w:rPr>
        <w:t xml:space="preserve">(у даљем тексту: </w:t>
      </w:r>
      <w:r w:rsidRPr="00BC41B0">
        <w:rPr>
          <w:bCs/>
          <w:iCs/>
          <w:sz w:val="22"/>
          <w:szCs w:val="22"/>
        </w:rPr>
        <w:t>Наручилац</w:t>
      </w:r>
      <w:r w:rsidRPr="00741B7F">
        <w:rPr>
          <w:iCs/>
          <w:sz w:val="22"/>
          <w:szCs w:val="22"/>
          <w:lang w:val="sr-Cyrl-CS"/>
        </w:rPr>
        <w:t>)</w:t>
      </w:r>
    </w:p>
    <w:p w:rsidR="00461F14" w:rsidRPr="005560BF" w:rsidRDefault="00461F14" w:rsidP="00461F14">
      <w:pPr>
        <w:rPr>
          <w:iCs/>
          <w:sz w:val="20"/>
          <w:szCs w:val="20"/>
        </w:rPr>
      </w:pPr>
    </w:p>
    <w:p w:rsidR="00461F14" w:rsidRPr="005560BF" w:rsidRDefault="00461F14" w:rsidP="00461F14">
      <w:pPr>
        <w:rPr>
          <w:iCs/>
          <w:sz w:val="20"/>
          <w:szCs w:val="20"/>
        </w:rPr>
      </w:pPr>
    </w:p>
    <w:p w:rsidR="00461F14" w:rsidRPr="002D2954" w:rsidRDefault="006253BF" w:rsidP="00461F14">
      <w:pPr>
        <w:rPr>
          <w:iCs/>
          <w:sz w:val="22"/>
          <w:szCs w:val="22"/>
        </w:rPr>
      </w:pPr>
      <w:r w:rsidRPr="002D2954">
        <w:rPr>
          <w:iCs/>
          <w:sz w:val="22"/>
          <w:szCs w:val="22"/>
        </w:rPr>
        <w:t>и</w:t>
      </w:r>
      <w:r w:rsidR="00461F14" w:rsidRPr="002D2954">
        <w:rPr>
          <w:iCs/>
          <w:sz w:val="22"/>
          <w:szCs w:val="22"/>
        </w:rPr>
        <w:t>____________________________________________________</w:t>
      </w:r>
    </w:p>
    <w:p w:rsidR="00461F14" w:rsidRPr="00C27575" w:rsidRDefault="00461F14" w:rsidP="00461F14">
      <w:r w:rsidRPr="00C27575">
        <w:t xml:space="preserve">са седиштем у ______________________  улица _________________________________, </w:t>
      </w:r>
    </w:p>
    <w:p w:rsidR="00461F14" w:rsidRPr="00C27575" w:rsidRDefault="00461F14" w:rsidP="00461F14">
      <w:r w:rsidRPr="00C27575">
        <w:t>ПИБ: _________________ Матични број: ________________</w:t>
      </w:r>
    </w:p>
    <w:p w:rsidR="00461F14" w:rsidRPr="00C27575" w:rsidRDefault="00461F14" w:rsidP="00461F14">
      <w:r w:rsidRPr="00C27575">
        <w:t>Број рачуна: ___________________ Назив банке:_____________________________,</w:t>
      </w:r>
    </w:p>
    <w:p w:rsidR="00461F14" w:rsidRPr="00C27575" w:rsidRDefault="00461F14" w:rsidP="00461F14">
      <w:r w:rsidRPr="00C27575">
        <w:t>Телефон:____________________Факс:_____________________________</w:t>
      </w:r>
    </w:p>
    <w:p w:rsidR="00461F14" w:rsidRPr="00C27575" w:rsidRDefault="00461F14" w:rsidP="00461F14">
      <w:r w:rsidRPr="00C27575">
        <w:t>кога заступа _________________________</w:t>
      </w:r>
    </w:p>
    <w:p w:rsidR="00461F14" w:rsidRPr="00C27575" w:rsidRDefault="00461F14" w:rsidP="00461F14">
      <w:r w:rsidRPr="00C27575">
        <w:t xml:space="preserve">(у даљем тексту: </w:t>
      </w:r>
      <w:r w:rsidR="00845698" w:rsidRPr="00C27575">
        <w:t xml:space="preserve">Добављач </w:t>
      </w:r>
      <w:r w:rsidRPr="00C27575">
        <w:t>услуге),</w:t>
      </w:r>
    </w:p>
    <w:p w:rsidR="007204AF" w:rsidRPr="00C27575" w:rsidRDefault="007204AF" w:rsidP="00461F14">
      <w:pPr>
        <w:rPr>
          <w:iCs/>
          <w:sz w:val="22"/>
          <w:szCs w:val="22"/>
        </w:rPr>
      </w:pPr>
    </w:p>
    <w:p w:rsidR="00AF4516" w:rsidRPr="00CB17E5" w:rsidRDefault="00AF4516" w:rsidP="00AF4516">
      <w:pPr>
        <w:rPr>
          <w:iCs/>
          <w:sz w:val="22"/>
          <w:szCs w:val="22"/>
          <w:lang w:val="sr-Cyrl-CS"/>
        </w:rPr>
      </w:pPr>
      <w:r w:rsidRPr="00CB17E5">
        <w:rPr>
          <w:iCs/>
          <w:sz w:val="22"/>
          <w:szCs w:val="22"/>
          <w:lang w:val="sr-Cyrl-CS"/>
        </w:rPr>
        <w:t>Основ уговора:</w:t>
      </w:r>
    </w:p>
    <w:p w:rsidR="00AF4516" w:rsidRPr="00CB17E5" w:rsidRDefault="00AF4516" w:rsidP="00AF4516">
      <w:pPr>
        <w:rPr>
          <w:iCs/>
          <w:sz w:val="22"/>
          <w:szCs w:val="22"/>
        </w:rPr>
      </w:pPr>
      <w:r w:rsidRPr="00CB17E5">
        <w:rPr>
          <w:iCs/>
          <w:sz w:val="22"/>
          <w:szCs w:val="22"/>
          <w:lang w:val="sr-Cyrl-CS"/>
        </w:rPr>
        <w:t xml:space="preserve">ЈН Број  </w:t>
      </w:r>
      <w:r w:rsidR="00C27575">
        <w:rPr>
          <w:iCs/>
          <w:sz w:val="22"/>
          <w:szCs w:val="22"/>
        </w:rPr>
        <w:t>4</w:t>
      </w:r>
      <w:r w:rsidR="0067011E" w:rsidRPr="00CB17E5">
        <w:rPr>
          <w:iCs/>
          <w:sz w:val="22"/>
          <w:szCs w:val="22"/>
        </w:rPr>
        <w:t>/2019, партија 3</w:t>
      </w:r>
    </w:p>
    <w:p w:rsidR="00AF4516" w:rsidRPr="00AF4516" w:rsidRDefault="00AF4516" w:rsidP="00AF4516">
      <w:pPr>
        <w:rPr>
          <w:i/>
          <w:iCs/>
          <w:sz w:val="22"/>
          <w:szCs w:val="22"/>
        </w:rPr>
      </w:pPr>
    </w:p>
    <w:p w:rsidR="00AF4516" w:rsidRPr="00A32024" w:rsidRDefault="00AF4516" w:rsidP="00AF4516">
      <w:pPr>
        <w:pStyle w:val="BodyText"/>
        <w:rPr>
          <w:i/>
          <w:sz w:val="22"/>
          <w:szCs w:val="22"/>
        </w:rPr>
      </w:pPr>
      <w:r w:rsidRPr="00A32024">
        <w:rPr>
          <w:iCs/>
          <w:sz w:val="22"/>
          <w:szCs w:val="22"/>
        </w:rPr>
        <w:t xml:space="preserve">Број и датум одлуке о </w:t>
      </w:r>
      <w:r w:rsidRPr="00A32024">
        <w:rPr>
          <w:iCs/>
          <w:sz w:val="22"/>
          <w:szCs w:val="22"/>
          <w:lang w:val="sr-Cyrl-CS"/>
        </w:rPr>
        <w:t>додели уговора</w:t>
      </w:r>
      <w:r w:rsidRPr="00A32024">
        <w:rPr>
          <w:iCs/>
          <w:sz w:val="22"/>
          <w:szCs w:val="22"/>
        </w:rPr>
        <w:t xml:space="preserve">: __________________ </w:t>
      </w:r>
      <w:r w:rsidRPr="00A32024">
        <w:rPr>
          <w:sz w:val="22"/>
          <w:szCs w:val="22"/>
        </w:rPr>
        <w:t>(*попуњава наручилац</w:t>
      </w:r>
      <w:r w:rsidRPr="00A32024">
        <w:rPr>
          <w:i/>
          <w:sz w:val="22"/>
          <w:szCs w:val="22"/>
        </w:rPr>
        <w:t>).</w:t>
      </w:r>
    </w:p>
    <w:p w:rsidR="00AF4516" w:rsidRPr="00A32024" w:rsidRDefault="00AF4516" w:rsidP="00AF4516">
      <w:pPr>
        <w:pStyle w:val="BodyText"/>
        <w:rPr>
          <w:i/>
          <w:sz w:val="22"/>
          <w:szCs w:val="22"/>
        </w:rPr>
      </w:pPr>
      <w:r w:rsidRPr="00A32024">
        <w:rPr>
          <w:sz w:val="22"/>
          <w:szCs w:val="22"/>
        </w:rPr>
        <w:t>Понуда изабраног понуђача бр. ______ од ________________(*попуњава наручилац)</w:t>
      </w:r>
    </w:p>
    <w:p w:rsidR="007204AF" w:rsidRDefault="007204AF" w:rsidP="00461F14">
      <w:pPr>
        <w:rPr>
          <w:iCs/>
          <w:sz w:val="20"/>
          <w:szCs w:val="20"/>
          <w:lang w:val="sr-Cyrl-CS"/>
        </w:rPr>
      </w:pPr>
    </w:p>
    <w:p w:rsidR="007204AF" w:rsidRPr="00CB17E5" w:rsidRDefault="007204AF" w:rsidP="000853F5">
      <w:pPr>
        <w:jc w:val="center"/>
        <w:rPr>
          <w:rFonts w:eastAsia="Arial Unicode MS"/>
          <w:color w:val="000000"/>
          <w:kern w:val="1"/>
          <w:sz w:val="22"/>
          <w:szCs w:val="22"/>
          <w:lang w:eastAsia="ar-SA"/>
        </w:rPr>
      </w:pPr>
    </w:p>
    <w:p w:rsidR="00461F14" w:rsidRDefault="00461F14" w:rsidP="000853F5">
      <w:pPr>
        <w:jc w:val="center"/>
        <w:rPr>
          <w:b/>
          <w:sz w:val="22"/>
          <w:szCs w:val="22"/>
        </w:rPr>
      </w:pPr>
      <w:r w:rsidRPr="00CB17E5">
        <w:rPr>
          <w:b/>
          <w:sz w:val="22"/>
          <w:szCs w:val="22"/>
        </w:rPr>
        <w:t>Члан 1.</w:t>
      </w:r>
    </w:p>
    <w:p w:rsidR="006253BF" w:rsidRPr="006253BF" w:rsidRDefault="006253BF" w:rsidP="000853F5">
      <w:pPr>
        <w:jc w:val="center"/>
        <w:rPr>
          <w:b/>
          <w:sz w:val="22"/>
          <w:szCs w:val="22"/>
        </w:rPr>
      </w:pPr>
    </w:p>
    <w:p w:rsidR="00461F14" w:rsidRPr="00CB17E5" w:rsidRDefault="00461F14" w:rsidP="00DA61A5">
      <w:pPr>
        <w:ind w:right="-57"/>
        <w:rPr>
          <w:rFonts w:eastAsia="Arial Unicode MS"/>
          <w:color w:val="000000"/>
          <w:kern w:val="1"/>
          <w:sz w:val="22"/>
          <w:szCs w:val="22"/>
          <w:lang w:eastAsia="ar-SA"/>
        </w:rPr>
      </w:pPr>
      <w:r w:rsidRPr="00CB17E5">
        <w:rPr>
          <w:rFonts w:eastAsia="Arial Unicode MS"/>
          <w:color w:val="000000"/>
          <w:kern w:val="1"/>
          <w:sz w:val="22"/>
          <w:szCs w:val="22"/>
          <w:lang w:eastAsia="ar-SA"/>
        </w:rPr>
        <w:t xml:space="preserve">Уговорне стране сагласно утврђују да је предмет овог уговора организовање  седмодневне наставе у природи  на релацији </w:t>
      </w:r>
      <w:r w:rsidR="00AF4516" w:rsidRPr="00CB17E5">
        <w:rPr>
          <w:rFonts w:eastAsia="Arial Unicode MS"/>
          <w:color w:val="000000"/>
          <w:kern w:val="1"/>
          <w:sz w:val="22"/>
          <w:szCs w:val="22"/>
          <w:lang w:eastAsia="ar-SA"/>
        </w:rPr>
        <w:t>Дворане</w:t>
      </w:r>
      <w:r w:rsidR="00CB17E5" w:rsidRPr="00CB17E5">
        <w:rPr>
          <w:rFonts w:eastAsia="Arial Unicode MS"/>
          <w:color w:val="000000"/>
          <w:kern w:val="1"/>
          <w:sz w:val="22"/>
          <w:szCs w:val="22"/>
          <w:lang w:eastAsia="ar-SA"/>
        </w:rPr>
        <w:t xml:space="preserve"> </w:t>
      </w:r>
      <w:r w:rsidR="00AF4516" w:rsidRPr="00CB17E5">
        <w:rPr>
          <w:rFonts w:eastAsia="Arial Unicode MS"/>
          <w:color w:val="000000"/>
          <w:kern w:val="1"/>
          <w:sz w:val="22"/>
          <w:szCs w:val="22"/>
          <w:lang w:eastAsia="ar-SA"/>
        </w:rPr>
        <w:t>-</w:t>
      </w:r>
      <w:r w:rsidR="00CB17E5" w:rsidRPr="00CB17E5">
        <w:rPr>
          <w:rFonts w:eastAsia="Arial Unicode MS"/>
          <w:color w:val="000000"/>
          <w:kern w:val="1"/>
          <w:sz w:val="22"/>
          <w:szCs w:val="22"/>
          <w:lang w:eastAsia="ar-SA"/>
        </w:rPr>
        <w:t xml:space="preserve"> </w:t>
      </w:r>
      <w:r w:rsidR="00AF4516" w:rsidRPr="00CB17E5">
        <w:rPr>
          <w:rFonts w:eastAsia="Arial Unicode MS"/>
          <w:color w:val="000000"/>
          <w:kern w:val="1"/>
          <w:sz w:val="22"/>
          <w:szCs w:val="22"/>
          <w:lang w:eastAsia="ar-SA"/>
        </w:rPr>
        <w:t>Сокобања -</w:t>
      </w:r>
      <w:r w:rsidR="00CB17E5" w:rsidRPr="00CB17E5">
        <w:rPr>
          <w:rFonts w:eastAsia="Arial Unicode MS"/>
          <w:color w:val="000000"/>
          <w:kern w:val="1"/>
          <w:sz w:val="22"/>
          <w:szCs w:val="22"/>
          <w:lang w:eastAsia="ar-SA"/>
        </w:rPr>
        <w:t xml:space="preserve"> </w:t>
      </w:r>
      <w:r w:rsidR="00AF4516" w:rsidRPr="00CB17E5">
        <w:rPr>
          <w:rFonts w:eastAsia="Arial Unicode MS"/>
          <w:color w:val="000000"/>
          <w:kern w:val="1"/>
          <w:sz w:val="22"/>
          <w:szCs w:val="22"/>
          <w:lang w:eastAsia="ar-SA"/>
        </w:rPr>
        <w:t xml:space="preserve">Дворане </w:t>
      </w:r>
      <w:r w:rsidRPr="00CB17E5">
        <w:rPr>
          <w:rFonts w:eastAsia="Arial Unicode MS"/>
          <w:color w:val="000000"/>
          <w:kern w:val="1"/>
          <w:sz w:val="22"/>
          <w:szCs w:val="22"/>
          <w:lang w:eastAsia="ar-SA"/>
        </w:rPr>
        <w:t xml:space="preserve">за ученике </w:t>
      </w:r>
      <w:r w:rsidR="00CB17E5" w:rsidRPr="00CB17E5">
        <w:rPr>
          <w:rFonts w:eastAsia="Arial Unicode MS"/>
          <w:color w:val="000000"/>
          <w:kern w:val="1"/>
          <w:sz w:val="22"/>
          <w:szCs w:val="22"/>
          <w:lang w:eastAsia="ar-SA"/>
        </w:rPr>
        <w:t xml:space="preserve">од </w:t>
      </w:r>
      <w:r w:rsidR="00CC7B07">
        <w:rPr>
          <w:rFonts w:eastAsia="Arial Unicode MS"/>
          <w:color w:val="000000"/>
          <w:kern w:val="1"/>
          <w:sz w:val="22"/>
          <w:szCs w:val="22"/>
          <w:lang w:eastAsia="ar-SA"/>
        </w:rPr>
        <w:t xml:space="preserve"> </w:t>
      </w:r>
      <w:r w:rsidR="00CB17E5" w:rsidRPr="00CB17E5">
        <w:rPr>
          <w:rFonts w:eastAsia="Arial Unicode MS"/>
          <w:color w:val="000000"/>
          <w:kern w:val="1"/>
          <w:sz w:val="22"/>
          <w:szCs w:val="22"/>
          <w:lang w:eastAsia="ar-SA"/>
        </w:rPr>
        <w:t>1. до  4.</w:t>
      </w:r>
      <w:r w:rsidRPr="00CB17E5">
        <w:rPr>
          <w:rFonts w:eastAsia="Arial Unicode MS"/>
          <w:color w:val="000000"/>
          <w:kern w:val="1"/>
          <w:sz w:val="22"/>
          <w:szCs w:val="22"/>
          <w:lang w:eastAsia="ar-SA"/>
        </w:rPr>
        <w:t xml:space="preserve"> разреда (у даљем тексту: услуга),</w:t>
      </w:r>
      <w:r w:rsidR="00CB17E5" w:rsidRPr="00CB17E5">
        <w:rPr>
          <w:rFonts w:eastAsia="Arial Unicode MS"/>
          <w:color w:val="000000"/>
          <w:kern w:val="1"/>
          <w:sz w:val="22"/>
          <w:szCs w:val="22"/>
          <w:lang w:eastAsia="ar-SA"/>
        </w:rPr>
        <w:t xml:space="preserve"> </w:t>
      </w:r>
      <w:r w:rsidRPr="00CB17E5">
        <w:rPr>
          <w:rFonts w:eastAsia="Arial Unicode MS"/>
          <w:color w:val="000000"/>
          <w:kern w:val="1"/>
          <w:sz w:val="22"/>
          <w:szCs w:val="22"/>
          <w:lang w:eastAsia="ar-SA"/>
        </w:rPr>
        <w:t xml:space="preserve"> у свему у складу са усвојеном понудом</w:t>
      </w:r>
      <w:r w:rsidR="00CB17E5" w:rsidRPr="00CB17E5">
        <w:rPr>
          <w:rFonts w:eastAsia="Arial Unicode MS"/>
          <w:color w:val="000000"/>
          <w:kern w:val="1"/>
          <w:sz w:val="22"/>
          <w:szCs w:val="22"/>
          <w:lang w:eastAsia="ar-SA"/>
        </w:rPr>
        <w:t xml:space="preserve"> </w:t>
      </w:r>
      <w:r w:rsidRPr="00CB17E5">
        <w:rPr>
          <w:rFonts w:eastAsia="Arial Unicode MS"/>
          <w:color w:val="000000"/>
          <w:kern w:val="1"/>
          <w:sz w:val="22"/>
          <w:szCs w:val="22"/>
          <w:lang w:eastAsia="ar-SA"/>
        </w:rPr>
        <w:t xml:space="preserve"> </w:t>
      </w:r>
      <w:r w:rsidR="004C1EB0" w:rsidRPr="00CB17E5">
        <w:rPr>
          <w:rFonts w:eastAsia="Arial Unicode MS"/>
          <w:color w:val="000000"/>
          <w:kern w:val="1"/>
          <w:sz w:val="22"/>
          <w:szCs w:val="22"/>
          <w:lang w:eastAsia="ar-SA"/>
        </w:rPr>
        <w:t xml:space="preserve">Добављача </w:t>
      </w:r>
      <w:r w:rsidRPr="00CB17E5">
        <w:rPr>
          <w:rFonts w:eastAsia="Arial Unicode MS"/>
          <w:color w:val="000000"/>
          <w:kern w:val="1"/>
          <w:sz w:val="22"/>
          <w:szCs w:val="22"/>
          <w:lang w:eastAsia="ar-SA"/>
        </w:rPr>
        <w:t>услуге бр. _______ од _________ 201</w:t>
      </w:r>
      <w:r w:rsidR="00664EBF" w:rsidRPr="00CB17E5">
        <w:rPr>
          <w:rFonts w:eastAsia="Arial Unicode MS"/>
          <w:color w:val="000000"/>
          <w:kern w:val="1"/>
          <w:sz w:val="22"/>
          <w:szCs w:val="22"/>
          <w:lang w:eastAsia="ar-SA"/>
        </w:rPr>
        <w:t>9</w:t>
      </w:r>
      <w:r w:rsidRPr="00CB17E5">
        <w:rPr>
          <w:rFonts w:eastAsia="Arial Unicode MS"/>
          <w:color w:val="000000"/>
          <w:kern w:val="1"/>
          <w:sz w:val="22"/>
          <w:szCs w:val="22"/>
          <w:lang w:eastAsia="ar-SA"/>
        </w:rPr>
        <w:t>. годинe, (у даљем тексту: понуда).</w:t>
      </w:r>
    </w:p>
    <w:p w:rsidR="00461F14" w:rsidRPr="00CB17E5" w:rsidRDefault="00461F14" w:rsidP="00461F14">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 xml:space="preserve">Саставне делове овог Уговора чине Понуда, Општи услови путовања и Програм путовања </w:t>
      </w:r>
      <w:r w:rsidR="00664EBF" w:rsidRPr="00CB17E5">
        <w:rPr>
          <w:rFonts w:eastAsia="Arial Unicode MS"/>
          <w:color w:val="000000"/>
          <w:kern w:val="1"/>
          <w:sz w:val="22"/>
          <w:szCs w:val="22"/>
          <w:lang w:eastAsia="ar-SA"/>
        </w:rPr>
        <w:t xml:space="preserve">Добављача </w:t>
      </w:r>
      <w:r w:rsidRPr="00CB17E5">
        <w:rPr>
          <w:rFonts w:eastAsia="Arial Unicode MS"/>
          <w:color w:val="000000"/>
          <w:kern w:val="1"/>
          <w:sz w:val="22"/>
          <w:szCs w:val="22"/>
          <w:lang w:eastAsia="ar-SA"/>
        </w:rPr>
        <w:t>услуге</w:t>
      </w:r>
      <w:r w:rsidR="00664EBF" w:rsidRPr="00CB17E5">
        <w:rPr>
          <w:rFonts w:eastAsia="Arial Unicode MS"/>
          <w:color w:val="000000"/>
          <w:kern w:val="1"/>
          <w:sz w:val="22"/>
          <w:szCs w:val="22"/>
          <w:lang w:eastAsia="ar-SA"/>
        </w:rPr>
        <w:t xml:space="preserve"> и Спецификација набавке Наручиоца</w:t>
      </w:r>
      <w:r w:rsidRPr="00CB17E5">
        <w:rPr>
          <w:rFonts w:eastAsia="Arial Unicode MS"/>
          <w:color w:val="000000"/>
          <w:kern w:val="1"/>
          <w:sz w:val="22"/>
          <w:szCs w:val="22"/>
          <w:lang w:eastAsia="ar-SA"/>
        </w:rPr>
        <w:t>, као и писмене сагласности родитеља за извођење наставе у природи.</w:t>
      </w:r>
    </w:p>
    <w:p w:rsidR="00461F14" w:rsidRPr="00CB17E5" w:rsidRDefault="00461F14" w:rsidP="00461F14">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Услуга ће се реализовати у</w:t>
      </w:r>
      <w:r w:rsidR="00CC7B07">
        <w:rPr>
          <w:rFonts w:eastAsia="Arial Unicode MS"/>
          <w:color w:val="000000"/>
          <w:kern w:val="1"/>
          <w:sz w:val="22"/>
          <w:szCs w:val="22"/>
          <w:lang w:eastAsia="ar-SA"/>
        </w:rPr>
        <w:t xml:space="preserve"> првој половини јуна </w:t>
      </w:r>
      <w:r w:rsidRPr="00CB17E5">
        <w:rPr>
          <w:rFonts w:eastAsia="Arial Unicode MS"/>
          <w:color w:val="000000"/>
          <w:kern w:val="1"/>
          <w:sz w:val="22"/>
          <w:szCs w:val="22"/>
          <w:lang w:eastAsia="ar-SA"/>
        </w:rPr>
        <w:t xml:space="preserve"> 20</w:t>
      </w:r>
      <w:r w:rsidR="008F00A4" w:rsidRPr="00CB17E5">
        <w:rPr>
          <w:rFonts w:eastAsia="Arial Unicode MS"/>
          <w:color w:val="000000"/>
          <w:kern w:val="1"/>
          <w:sz w:val="22"/>
          <w:szCs w:val="22"/>
          <w:lang w:eastAsia="ar-SA"/>
        </w:rPr>
        <w:t>20</w:t>
      </w:r>
      <w:r w:rsidRPr="00CB17E5">
        <w:rPr>
          <w:rFonts w:eastAsia="Arial Unicode MS"/>
          <w:color w:val="000000"/>
          <w:kern w:val="1"/>
          <w:sz w:val="22"/>
          <w:szCs w:val="22"/>
          <w:lang w:eastAsia="ar-SA"/>
        </w:rPr>
        <w:t>.године.</w:t>
      </w:r>
    </w:p>
    <w:p w:rsidR="00AF4516" w:rsidRDefault="00AF4516" w:rsidP="005C0C98">
      <w:pPr>
        <w:jc w:val="center"/>
        <w:rPr>
          <w:b/>
          <w:sz w:val="20"/>
          <w:szCs w:val="20"/>
          <w:lang w:val="sr-Cyrl-CS"/>
        </w:rPr>
      </w:pPr>
    </w:p>
    <w:p w:rsidR="006253BF" w:rsidRDefault="006253BF" w:rsidP="000853F5">
      <w:pPr>
        <w:jc w:val="center"/>
        <w:rPr>
          <w:b/>
          <w:sz w:val="22"/>
          <w:szCs w:val="22"/>
        </w:rPr>
      </w:pPr>
    </w:p>
    <w:p w:rsidR="005C0C98" w:rsidRDefault="005C0C98" w:rsidP="000853F5">
      <w:pPr>
        <w:jc w:val="center"/>
        <w:rPr>
          <w:b/>
          <w:sz w:val="22"/>
          <w:szCs w:val="22"/>
        </w:rPr>
      </w:pPr>
      <w:r w:rsidRPr="00CB17E5">
        <w:rPr>
          <w:b/>
          <w:sz w:val="22"/>
          <w:szCs w:val="22"/>
        </w:rPr>
        <w:t>Члан 2.</w:t>
      </w:r>
    </w:p>
    <w:p w:rsidR="006253BF" w:rsidRPr="006253BF" w:rsidRDefault="006253BF" w:rsidP="000853F5">
      <w:pPr>
        <w:jc w:val="center"/>
        <w:rPr>
          <w:b/>
          <w:sz w:val="22"/>
          <w:szCs w:val="22"/>
        </w:rPr>
      </w:pPr>
    </w:p>
    <w:p w:rsidR="00086138" w:rsidRPr="00BC41B0" w:rsidRDefault="00086138" w:rsidP="00086138">
      <w:pPr>
        <w:pStyle w:val="BodyText"/>
        <w:jc w:val="both"/>
        <w:rPr>
          <w:sz w:val="22"/>
          <w:szCs w:val="22"/>
        </w:rPr>
      </w:pPr>
      <w:r>
        <w:rPr>
          <w:sz w:val="22"/>
          <w:szCs w:val="22"/>
        </w:rPr>
        <w:t xml:space="preserve">Добављач </w:t>
      </w:r>
      <w:r w:rsidRPr="00BC41B0">
        <w:rPr>
          <w:sz w:val="22"/>
          <w:szCs w:val="22"/>
        </w:rPr>
        <w:t xml:space="preserve"> услуге</w:t>
      </w:r>
      <w:r w:rsidRPr="008F3E15">
        <w:rPr>
          <w:sz w:val="22"/>
          <w:szCs w:val="22"/>
          <w:lang w:val="sr-Cyrl-CS"/>
        </w:rPr>
        <w:t xml:space="preserve"> се о</w:t>
      </w:r>
      <w:r w:rsidRPr="00BC41B0">
        <w:rPr>
          <w:sz w:val="22"/>
          <w:szCs w:val="22"/>
        </w:rPr>
        <w:t>ба</w:t>
      </w:r>
      <w:r w:rsidRPr="008F3E15">
        <w:rPr>
          <w:sz w:val="22"/>
          <w:szCs w:val="22"/>
          <w:lang w:val="sr-Cyrl-CS"/>
        </w:rPr>
        <w:t xml:space="preserve">везује да </w:t>
      </w:r>
      <w:r w:rsidRPr="00BC41B0">
        <w:rPr>
          <w:sz w:val="22"/>
          <w:szCs w:val="22"/>
        </w:rPr>
        <w:t>услугу</w:t>
      </w:r>
      <w:r w:rsidRPr="008F3E15">
        <w:rPr>
          <w:sz w:val="22"/>
          <w:szCs w:val="22"/>
          <w:lang w:val="sr-Cyrl-CS"/>
        </w:rPr>
        <w:t xml:space="preserve"> изврши по цени ________________________динара по ученику.</w:t>
      </w:r>
    </w:p>
    <w:p w:rsidR="00086138" w:rsidRPr="00BC41B0" w:rsidRDefault="00086138" w:rsidP="00086138">
      <w:pPr>
        <w:pStyle w:val="BodyText"/>
        <w:jc w:val="both"/>
        <w:rPr>
          <w:sz w:val="22"/>
          <w:szCs w:val="22"/>
        </w:rPr>
      </w:pPr>
      <w:r w:rsidRPr="00BC41B0">
        <w:rPr>
          <w:sz w:val="22"/>
          <w:szCs w:val="22"/>
        </w:rPr>
        <w:t>У уговорену цену урачунати су сви зависни трошкови извршења услуге.</w:t>
      </w:r>
    </w:p>
    <w:p w:rsidR="00086138" w:rsidRPr="00C27575" w:rsidRDefault="00086138" w:rsidP="004966AB">
      <w:pPr>
        <w:pStyle w:val="BodyText"/>
        <w:spacing w:after="0"/>
        <w:jc w:val="both"/>
        <w:rPr>
          <w:rFonts w:eastAsia="Times New Roman"/>
          <w:color w:val="auto"/>
          <w:kern w:val="0"/>
          <w:lang w:eastAsia="en-US"/>
        </w:rPr>
      </w:pPr>
      <w:r w:rsidRPr="00FD57B6">
        <w:rPr>
          <w:rFonts w:eastAsia="Times New Roman"/>
          <w:color w:val="auto"/>
          <w:kern w:val="0"/>
          <w:lang w:eastAsia="en-US"/>
        </w:rPr>
        <w:t>У уговорену цену урачунато је _______________ гратис аранжмана за ученике</w:t>
      </w:r>
      <w:r w:rsidR="00FD57B6" w:rsidRPr="00FD57B6">
        <w:rPr>
          <w:rFonts w:eastAsia="Times New Roman"/>
          <w:color w:val="auto"/>
          <w:kern w:val="0"/>
          <w:lang w:eastAsia="en-US"/>
        </w:rPr>
        <w:t xml:space="preserve">, </w:t>
      </w:r>
      <w:r w:rsidR="00FD57B6" w:rsidRPr="00FB34A1">
        <w:rPr>
          <w:rFonts w:eastAsia="Times New Roman"/>
          <w:color w:val="auto"/>
          <w:kern w:val="0"/>
          <w:lang w:eastAsia="en-US"/>
        </w:rPr>
        <w:t>1</w:t>
      </w:r>
      <w:r w:rsidR="00E748E8" w:rsidRPr="00FB34A1">
        <w:rPr>
          <w:rFonts w:eastAsia="Times New Roman"/>
          <w:color w:val="auto"/>
          <w:kern w:val="0"/>
          <w:lang w:eastAsia="en-US"/>
        </w:rPr>
        <w:t xml:space="preserve"> гратис аранжман за ученика са посебним потребама</w:t>
      </w:r>
      <w:r w:rsidR="00CC60A2" w:rsidRPr="00FB34A1">
        <w:rPr>
          <w:rFonts w:eastAsia="Times New Roman"/>
          <w:color w:val="auto"/>
          <w:kern w:val="0"/>
          <w:lang w:eastAsia="en-US"/>
        </w:rPr>
        <w:t xml:space="preserve"> </w:t>
      </w:r>
      <w:r w:rsidRPr="00C27575">
        <w:rPr>
          <w:rFonts w:eastAsia="Times New Roman"/>
          <w:color w:val="auto"/>
          <w:kern w:val="0"/>
          <w:lang w:eastAsia="en-US"/>
        </w:rPr>
        <w:t xml:space="preserve">и </w:t>
      </w:r>
      <w:r w:rsidR="00C27575">
        <w:rPr>
          <w:rFonts w:eastAsia="Times New Roman"/>
          <w:color w:val="auto"/>
          <w:kern w:val="0"/>
          <w:lang w:eastAsia="en-US"/>
        </w:rPr>
        <w:t>9</w:t>
      </w:r>
      <w:r w:rsidRPr="00C27575">
        <w:rPr>
          <w:rFonts w:eastAsia="Times New Roman"/>
          <w:color w:val="auto"/>
          <w:kern w:val="0"/>
          <w:lang w:eastAsia="en-US"/>
        </w:rPr>
        <w:t xml:space="preserve"> гратис аранжмана за одељењске старешине/стручног вођу пута.</w:t>
      </w:r>
    </w:p>
    <w:p w:rsidR="00086138" w:rsidRPr="00BC41B0" w:rsidRDefault="00086138" w:rsidP="00086138">
      <w:pPr>
        <w:pStyle w:val="BodyText"/>
        <w:spacing w:after="0"/>
        <w:jc w:val="both"/>
        <w:rPr>
          <w:sz w:val="22"/>
          <w:szCs w:val="22"/>
        </w:rPr>
      </w:pPr>
      <w:r w:rsidRPr="00BC41B0">
        <w:rPr>
          <w:sz w:val="22"/>
          <w:szCs w:val="22"/>
        </w:rPr>
        <w:t>Уговорена ц</w:t>
      </w:r>
      <w:r w:rsidRPr="008F3E15">
        <w:rPr>
          <w:sz w:val="22"/>
          <w:szCs w:val="22"/>
          <w:lang w:val="sr-Cyrl-CS"/>
        </w:rPr>
        <w:t>ена</w:t>
      </w:r>
      <w:r w:rsidRPr="00BC41B0">
        <w:rPr>
          <w:sz w:val="22"/>
          <w:szCs w:val="22"/>
        </w:rPr>
        <w:t xml:space="preserve"> аранжмана по једном ученику</w:t>
      </w:r>
      <w:r w:rsidRPr="008F3E15">
        <w:rPr>
          <w:sz w:val="22"/>
          <w:szCs w:val="22"/>
          <w:lang w:val="sr-Cyrl-CS"/>
        </w:rPr>
        <w:t xml:space="preserve"> је фиксна </w:t>
      </w:r>
      <w:r w:rsidRPr="00BC41B0">
        <w:rPr>
          <w:sz w:val="22"/>
          <w:szCs w:val="22"/>
        </w:rPr>
        <w:t>и не може се мењати.</w:t>
      </w:r>
      <w:r w:rsidRPr="008F3E15">
        <w:rPr>
          <w:sz w:val="22"/>
          <w:szCs w:val="22"/>
          <w:lang w:val="sr-Cyrl-CS"/>
        </w:rPr>
        <w:t xml:space="preserve"> </w:t>
      </w:r>
    </w:p>
    <w:p w:rsidR="00086138" w:rsidRPr="00BC41B0" w:rsidRDefault="00086138" w:rsidP="00086138">
      <w:pPr>
        <w:pStyle w:val="BodyText"/>
        <w:rPr>
          <w:sz w:val="22"/>
          <w:szCs w:val="22"/>
        </w:rPr>
      </w:pPr>
      <w:r w:rsidRPr="00BC41B0">
        <w:rPr>
          <w:sz w:val="22"/>
          <w:szCs w:val="22"/>
        </w:rPr>
        <w:t>Укупна уговорена вредност према понуди изабраног понуђача за ______________________пријављених ученика   износи____________________________ динара (*попуњава наручилац).</w:t>
      </w:r>
    </w:p>
    <w:p w:rsidR="00086138" w:rsidRPr="00BC41B0" w:rsidRDefault="00086138" w:rsidP="00086138">
      <w:pPr>
        <w:pStyle w:val="BodyText"/>
        <w:spacing w:after="0"/>
        <w:rPr>
          <w:sz w:val="22"/>
          <w:szCs w:val="22"/>
        </w:rPr>
      </w:pPr>
      <w:r w:rsidRPr="00BC41B0">
        <w:rPr>
          <w:sz w:val="22"/>
          <w:szCs w:val="22"/>
        </w:rPr>
        <w:t xml:space="preserve">Укупан новчани износ који је наручилац дужан да плати </w:t>
      </w:r>
      <w:r>
        <w:rPr>
          <w:sz w:val="22"/>
          <w:szCs w:val="22"/>
        </w:rPr>
        <w:t xml:space="preserve">Добављачу </w:t>
      </w:r>
      <w:r w:rsidRPr="00BC41B0">
        <w:rPr>
          <w:sz w:val="22"/>
          <w:szCs w:val="22"/>
        </w:rPr>
        <w:t>услуге, обрачунаће се након извршења услуге, а на основу броја ученика који је користио услугу, уз евентуално умањење за садржаје из програма који нису реализовани</w:t>
      </w:r>
    </w:p>
    <w:p w:rsidR="006253BF" w:rsidRDefault="006253BF" w:rsidP="002205BD">
      <w:pPr>
        <w:pStyle w:val="BodyText"/>
        <w:spacing w:after="0"/>
        <w:jc w:val="center"/>
        <w:rPr>
          <w:b/>
          <w:sz w:val="20"/>
          <w:szCs w:val="20"/>
          <w:lang w:val="sr-Cyrl-CS"/>
        </w:rPr>
      </w:pPr>
    </w:p>
    <w:p w:rsidR="002205BD" w:rsidRDefault="00461F14" w:rsidP="000853F5">
      <w:pPr>
        <w:jc w:val="center"/>
        <w:rPr>
          <w:b/>
          <w:sz w:val="22"/>
          <w:szCs w:val="22"/>
        </w:rPr>
      </w:pPr>
      <w:r w:rsidRPr="00CB17E5">
        <w:rPr>
          <w:b/>
          <w:sz w:val="22"/>
          <w:szCs w:val="22"/>
        </w:rPr>
        <w:t>Члан</w:t>
      </w:r>
      <w:r w:rsidR="002205BD" w:rsidRPr="00CB17E5">
        <w:rPr>
          <w:b/>
          <w:sz w:val="22"/>
          <w:szCs w:val="22"/>
        </w:rPr>
        <w:t xml:space="preserve"> 3.</w:t>
      </w:r>
    </w:p>
    <w:p w:rsidR="006253BF" w:rsidRPr="006253BF" w:rsidRDefault="006253BF" w:rsidP="000853F5">
      <w:pPr>
        <w:jc w:val="center"/>
        <w:rPr>
          <w:b/>
          <w:sz w:val="22"/>
          <w:szCs w:val="22"/>
        </w:rPr>
      </w:pPr>
    </w:p>
    <w:p w:rsidR="00461F14" w:rsidRPr="00932B2B" w:rsidRDefault="00314848" w:rsidP="002205BD">
      <w:pPr>
        <w:pStyle w:val="BodyText"/>
        <w:spacing w:after="0"/>
        <w:rPr>
          <w:b/>
          <w:sz w:val="22"/>
          <w:szCs w:val="22"/>
          <w:lang w:val="sr-Cyrl-CS"/>
        </w:rPr>
      </w:pPr>
      <w:r w:rsidRPr="00932B2B">
        <w:rPr>
          <w:bCs/>
          <w:sz w:val="22"/>
          <w:szCs w:val="22"/>
        </w:rPr>
        <w:t>Добављач</w:t>
      </w:r>
      <w:r w:rsidR="00461F14" w:rsidRPr="00932B2B">
        <w:rPr>
          <w:bCs/>
          <w:sz w:val="22"/>
          <w:szCs w:val="22"/>
        </w:rPr>
        <w:t xml:space="preserve"> услуге се обавезује</w:t>
      </w:r>
      <w:r w:rsidR="00461F14" w:rsidRPr="00932B2B">
        <w:rPr>
          <w:bCs/>
          <w:sz w:val="22"/>
          <w:szCs w:val="22"/>
          <w:lang w:val="sr-Latn-CS"/>
        </w:rPr>
        <w:t>:</w:t>
      </w:r>
    </w:p>
    <w:p w:rsidR="00182B68" w:rsidRPr="00932B2B" w:rsidRDefault="00182B68" w:rsidP="00182B68">
      <w:pPr>
        <w:autoSpaceDE w:val="0"/>
        <w:autoSpaceDN w:val="0"/>
        <w:adjustRightInd w:val="0"/>
        <w:jc w:val="both"/>
        <w:rPr>
          <w:sz w:val="22"/>
          <w:szCs w:val="22"/>
        </w:rPr>
      </w:pPr>
      <w:r w:rsidRPr="00932B2B">
        <w:rPr>
          <w:sz w:val="22"/>
          <w:szCs w:val="22"/>
        </w:rPr>
        <w:lastRenderedPageBreak/>
        <w:t>- да достави Програм путовања, у складу са Понудом, и Опште услове путовања,</w:t>
      </w:r>
    </w:p>
    <w:p w:rsidR="00182B68" w:rsidRPr="00932B2B" w:rsidRDefault="00182B68" w:rsidP="00182B68">
      <w:pPr>
        <w:autoSpaceDE w:val="0"/>
        <w:autoSpaceDN w:val="0"/>
        <w:adjustRightInd w:val="0"/>
        <w:jc w:val="both"/>
        <w:rPr>
          <w:sz w:val="22"/>
          <w:szCs w:val="22"/>
        </w:rPr>
      </w:pPr>
      <w:r w:rsidRPr="00932B2B">
        <w:rPr>
          <w:sz w:val="22"/>
          <w:szCs w:val="22"/>
        </w:rPr>
        <w:t>-да организује пружање услуге у свему у складу са Понудом, Програмом путовања и Општим условима путовања,</w:t>
      </w:r>
    </w:p>
    <w:p w:rsidR="00C25907" w:rsidRPr="00932B2B" w:rsidRDefault="00182B68" w:rsidP="00E70F0A">
      <w:pPr>
        <w:autoSpaceDE w:val="0"/>
        <w:autoSpaceDN w:val="0"/>
        <w:adjustRightInd w:val="0"/>
        <w:jc w:val="both"/>
        <w:rPr>
          <w:sz w:val="22"/>
          <w:szCs w:val="22"/>
        </w:rPr>
      </w:pPr>
      <w:r w:rsidRPr="00932B2B">
        <w:rPr>
          <w:sz w:val="22"/>
          <w:szCs w:val="22"/>
          <w:lang w:val="sr-Cyrl-CS"/>
        </w:rPr>
        <w:t>-да обезбеди смештај и исхрану</w:t>
      </w:r>
      <w:r w:rsidR="00E70F0A" w:rsidRPr="00932B2B">
        <w:rPr>
          <w:sz w:val="22"/>
          <w:szCs w:val="22"/>
          <w:lang w:val="sr-Cyrl-CS"/>
        </w:rPr>
        <w:t xml:space="preserve"> у објекту прилагођеном за рад са децом и ученицима </w:t>
      </w:r>
      <w:r w:rsidR="00DA0A2A" w:rsidRPr="00932B2B">
        <w:rPr>
          <w:sz w:val="22"/>
          <w:szCs w:val="22"/>
          <w:lang w:val="sr-Cyrl-CS"/>
        </w:rPr>
        <w:t>на бази шест ноћења, шест пу</w:t>
      </w:r>
      <w:r w:rsidR="0004123E" w:rsidRPr="00932B2B">
        <w:rPr>
          <w:sz w:val="22"/>
          <w:szCs w:val="22"/>
          <w:lang w:val="sr-Cyrl-CS"/>
        </w:rPr>
        <w:t>них пансиона-три оброка и ужина, а у складу са техничком спецификацијом.</w:t>
      </w:r>
    </w:p>
    <w:p w:rsidR="008B3C5D" w:rsidRPr="00932B2B" w:rsidRDefault="008B3C5D" w:rsidP="008B3C5D">
      <w:pPr>
        <w:autoSpaceDE w:val="0"/>
        <w:autoSpaceDN w:val="0"/>
        <w:adjustRightInd w:val="0"/>
        <w:jc w:val="both"/>
        <w:rPr>
          <w:sz w:val="22"/>
          <w:szCs w:val="22"/>
        </w:rPr>
      </w:pPr>
      <w:r w:rsidRPr="00932B2B">
        <w:rPr>
          <w:sz w:val="22"/>
          <w:szCs w:val="22"/>
        </w:rPr>
        <w:t>- да обезбеди довољан кадровски и технички капацитет потребан за пружање услуге,</w:t>
      </w:r>
    </w:p>
    <w:p w:rsidR="008B3C5D" w:rsidRPr="00932B2B" w:rsidRDefault="008B3C5D" w:rsidP="008B3C5D">
      <w:pPr>
        <w:autoSpaceDE w:val="0"/>
        <w:autoSpaceDN w:val="0"/>
        <w:adjustRightInd w:val="0"/>
        <w:jc w:val="both"/>
        <w:rPr>
          <w:sz w:val="22"/>
          <w:szCs w:val="22"/>
        </w:rPr>
      </w:pPr>
      <w:r w:rsidRPr="00932B2B">
        <w:rPr>
          <w:sz w:val="22"/>
          <w:szCs w:val="22"/>
        </w:rPr>
        <w:t>-да обезбеди  лиценцираног туристичког пратиоца односно водича током путовања</w:t>
      </w:r>
    </w:p>
    <w:p w:rsidR="008B3C5D" w:rsidRPr="00932B2B" w:rsidRDefault="008B3C5D" w:rsidP="008B3C5D">
      <w:pPr>
        <w:spacing w:line="276" w:lineRule="auto"/>
        <w:jc w:val="both"/>
        <w:rPr>
          <w:sz w:val="22"/>
          <w:szCs w:val="22"/>
        </w:rPr>
      </w:pPr>
      <w:r w:rsidRPr="00932B2B">
        <w:rPr>
          <w:sz w:val="22"/>
          <w:szCs w:val="22"/>
        </w:rPr>
        <w:t>-да закључи Полису осигурања од последица несрећног случаја за ученике и наставнике, и исту достави Наручиоцу пре отпочињања путовања,</w:t>
      </w:r>
    </w:p>
    <w:p w:rsidR="00D5113B" w:rsidRPr="00932B2B" w:rsidRDefault="00D5113B" w:rsidP="00D5113B">
      <w:pPr>
        <w:spacing w:line="276" w:lineRule="auto"/>
        <w:jc w:val="both"/>
        <w:rPr>
          <w:sz w:val="22"/>
          <w:szCs w:val="22"/>
          <w:lang w:val="sr-Cyrl-CS"/>
        </w:rPr>
      </w:pPr>
      <w:r w:rsidRPr="00932B2B">
        <w:rPr>
          <w:sz w:val="22"/>
          <w:szCs w:val="22"/>
        </w:rPr>
        <w:t>-</w:t>
      </w:r>
      <w:r w:rsidRPr="00932B2B">
        <w:rPr>
          <w:sz w:val="22"/>
          <w:szCs w:val="22"/>
          <w:lang w:val="sr-Cyrl-CS"/>
        </w:rPr>
        <w:t xml:space="preserve"> да организује превоз у аутобусима, високе туристичке класе у свему према Закону о безбедности саобраћаја и Правилнику о начину обављања организованог превоза деце (</w:t>
      </w:r>
      <w:r w:rsidRPr="00932B2B">
        <w:rPr>
          <w:sz w:val="22"/>
          <w:szCs w:val="22"/>
          <w:lang w:val="ru-RU"/>
        </w:rPr>
        <w:t>превоз није дозвољен минибусом без обзира на пријављени број ученика),</w:t>
      </w:r>
      <w:r w:rsidRPr="00932B2B">
        <w:rPr>
          <w:sz w:val="22"/>
          <w:szCs w:val="22"/>
          <w:lang w:val="sr-Cyrl-CS"/>
        </w:rPr>
        <w:t xml:space="preserve"> </w:t>
      </w:r>
    </w:p>
    <w:p w:rsidR="008B3C5D" w:rsidRPr="00932B2B" w:rsidRDefault="008B3C5D" w:rsidP="008B3C5D">
      <w:pPr>
        <w:spacing w:line="276" w:lineRule="auto"/>
        <w:jc w:val="both"/>
        <w:rPr>
          <w:sz w:val="22"/>
          <w:szCs w:val="22"/>
          <w:lang w:val="sr-Cyrl-CS"/>
        </w:rPr>
      </w:pPr>
      <w:r w:rsidRPr="00932B2B">
        <w:rPr>
          <w:sz w:val="22"/>
          <w:szCs w:val="22"/>
          <w:lang w:val="sr-Cyrl-CS"/>
        </w:rPr>
        <w:t>- да обезбеди пратњу лекара за све време трајања аранжмана,</w:t>
      </w:r>
    </w:p>
    <w:p w:rsidR="002205BD" w:rsidRPr="00932B2B" w:rsidRDefault="002205BD" w:rsidP="002205BD">
      <w:pPr>
        <w:autoSpaceDE w:val="0"/>
        <w:autoSpaceDN w:val="0"/>
        <w:adjustRightInd w:val="0"/>
        <w:jc w:val="both"/>
        <w:rPr>
          <w:sz w:val="22"/>
          <w:szCs w:val="22"/>
          <w:lang w:val="sr-Cyrl-CS"/>
        </w:rPr>
      </w:pPr>
      <w:r w:rsidRPr="00932B2B">
        <w:rPr>
          <w:sz w:val="22"/>
          <w:szCs w:val="22"/>
        </w:rPr>
        <w:t>-</w:t>
      </w:r>
      <w:r w:rsidR="00A95AE0" w:rsidRPr="00932B2B">
        <w:rPr>
          <w:sz w:val="22"/>
          <w:szCs w:val="22"/>
        </w:rPr>
        <w:t xml:space="preserve"> </w:t>
      </w:r>
      <w:r w:rsidRPr="00932B2B">
        <w:rPr>
          <w:sz w:val="22"/>
          <w:szCs w:val="22"/>
        </w:rPr>
        <w:t xml:space="preserve">да обезбеди рекреатора, </w:t>
      </w:r>
    </w:p>
    <w:p w:rsidR="008B3C5D" w:rsidRPr="00932B2B" w:rsidRDefault="008B3C5D" w:rsidP="008B3C5D">
      <w:pPr>
        <w:autoSpaceDE w:val="0"/>
        <w:autoSpaceDN w:val="0"/>
        <w:adjustRightInd w:val="0"/>
        <w:jc w:val="both"/>
        <w:rPr>
          <w:sz w:val="22"/>
          <w:szCs w:val="22"/>
        </w:rPr>
      </w:pPr>
      <w:r w:rsidRPr="00932B2B">
        <w:rPr>
          <w:sz w:val="22"/>
          <w:szCs w:val="22"/>
          <w:lang w:val="sr-Cyrl-CS"/>
        </w:rPr>
        <w:t>- да се стара о правима и интересима путника сагласно</w:t>
      </w:r>
      <w:r w:rsidRPr="00932B2B">
        <w:rPr>
          <w:sz w:val="22"/>
          <w:szCs w:val="22"/>
        </w:rPr>
        <w:t xml:space="preserve"> Закону о туризму,</w:t>
      </w:r>
      <w:r w:rsidRPr="00932B2B">
        <w:rPr>
          <w:sz w:val="22"/>
          <w:szCs w:val="22"/>
          <w:lang w:val="sr-Cyrl-CS"/>
        </w:rPr>
        <w:t xml:space="preserve"> добрим обичајима и узансама у</w:t>
      </w:r>
      <w:r w:rsidRPr="00932B2B">
        <w:rPr>
          <w:sz w:val="22"/>
          <w:szCs w:val="22"/>
        </w:rPr>
        <w:t xml:space="preserve"> </w:t>
      </w:r>
      <w:r w:rsidRPr="00932B2B">
        <w:rPr>
          <w:sz w:val="22"/>
          <w:szCs w:val="22"/>
          <w:lang w:val="sr-Cyrl-CS"/>
        </w:rPr>
        <w:t>области туризма</w:t>
      </w:r>
      <w:r w:rsidRPr="00932B2B">
        <w:rPr>
          <w:sz w:val="22"/>
          <w:szCs w:val="22"/>
        </w:rPr>
        <w:t>.</w:t>
      </w:r>
    </w:p>
    <w:p w:rsidR="008B3C5D" w:rsidRPr="00932B2B" w:rsidRDefault="008B3C5D" w:rsidP="008B3C5D">
      <w:pPr>
        <w:autoSpaceDE w:val="0"/>
        <w:autoSpaceDN w:val="0"/>
        <w:adjustRightInd w:val="0"/>
        <w:jc w:val="both"/>
        <w:rPr>
          <w:sz w:val="22"/>
          <w:szCs w:val="22"/>
          <w:lang w:val="sr-Cyrl-CS"/>
        </w:rPr>
      </w:pPr>
      <w:r w:rsidRPr="00932B2B">
        <w:rPr>
          <w:sz w:val="22"/>
          <w:szCs w:val="22"/>
        </w:rPr>
        <w:t>- да наручиоцу, за сваког пријављеног ученика, достави потребан број трослојних налога за уплату.</w:t>
      </w:r>
    </w:p>
    <w:p w:rsidR="00605407" w:rsidRPr="00932B2B" w:rsidRDefault="008B3C5D" w:rsidP="00605407">
      <w:pPr>
        <w:autoSpaceDE w:val="0"/>
        <w:autoSpaceDN w:val="0"/>
        <w:adjustRightInd w:val="0"/>
        <w:jc w:val="both"/>
        <w:rPr>
          <w:sz w:val="22"/>
          <w:szCs w:val="22"/>
          <w:lang w:val="sr-Cyrl-CS"/>
        </w:rPr>
      </w:pPr>
      <w:r w:rsidRPr="00932B2B">
        <w:rPr>
          <w:sz w:val="22"/>
          <w:szCs w:val="22"/>
          <w:lang w:val="sr-Cyrl-CS"/>
        </w:rPr>
        <w:t>-да плати износ провизије преноса новчаних средстава са рачуна школе на свој рачун.</w:t>
      </w:r>
    </w:p>
    <w:p w:rsidR="0004123E" w:rsidRDefault="0004123E" w:rsidP="00605407">
      <w:pPr>
        <w:autoSpaceDE w:val="0"/>
        <w:autoSpaceDN w:val="0"/>
        <w:adjustRightInd w:val="0"/>
        <w:jc w:val="center"/>
        <w:rPr>
          <w:b/>
          <w:sz w:val="20"/>
          <w:szCs w:val="20"/>
        </w:rPr>
      </w:pPr>
    </w:p>
    <w:p w:rsidR="0004123E" w:rsidRDefault="0004123E" w:rsidP="00605407">
      <w:pPr>
        <w:autoSpaceDE w:val="0"/>
        <w:autoSpaceDN w:val="0"/>
        <w:adjustRightInd w:val="0"/>
        <w:jc w:val="center"/>
        <w:rPr>
          <w:b/>
          <w:sz w:val="20"/>
          <w:szCs w:val="20"/>
        </w:rPr>
      </w:pPr>
    </w:p>
    <w:p w:rsidR="006149B9" w:rsidRDefault="006149B9" w:rsidP="000853F5">
      <w:pPr>
        <w:jc w:val="center"/>
        <w:rPr>
          <w:b/>
          <w:sz w:val="22"/>
          <w:szCs w:val="22"/>
        </w:rPr>
      </w:pPr>
      <w:r w:rsidRPr="008F3E15">
        <w:rPr>
          <w:b/>
          <w:sz w:val="22"/>
          <w:szCs w:val="22"/>
        </w:rPr>
        <w:t xml:space="preserve">Члан </w:t>
      </w:r>
      <w:r w:rsidRPr="00BC41B0">
        <w:rPr>
          <w:b/>
          <w:sz w:val="22"/>
          <w:szCs w:val="22"/>
        </w:rPr>
        <w:t>4</w:t>
      </w:r>
      <w:r w:rsidRPr="008F3E15">
        <w:rPr>
          <w:b/>
          <w:sz w:val="22"/>
          <w:szCs w:val="22"/>
        </w:rPr>
        <w:t>.</w:t>
      </w:r>
    </w:p>
    <w:p w:rsidR="006253BF" w:rsidRPr="006253BF" w:rsidRDefault="006253BF" w:rsidP="000853F5">
      <w:pPr>
        <w:jc w:val="center"/>
        <w:rPr>
          <w:b/>
          <w:sz w:val="22"/>
          <w:szCs w:val="22"/>
        </w:rPr>
      </w:pPr>
    </w:p>
    <w:p w:rsidR="006149B9" w:rsidRPr="008F3E15" w:rsidRDefault="006149B9" w:rsidP="006149B9">
      <w:pPr>
        <w:pStyle w:val="Default"/>
        <w:jc w:val="both"/>
        <w:rPr>
          <w:color w:val="auto"/>
          <w:sz w:val="22"/>
          <w:szCs w:val="22"/>
        </w:rPr>
      </w:pPr>
      <w:r>
        <w:rPr>
          <w:color w:val="auto"/>
          <w:sz w:val="22"/>
          <w:szCs w:val="22"/>
          <w:lang w:val="sr-Cyrl-CS"/>
        </w:rPr>
        <w:t>Добављач</w:t>
      </w:r>
      <w:r w:rsidRPr="008F3E15">
        <w:rPr>
          <w:color w:val="auto"/>
          <w:sz w:val="22"/>
          <w:szCs w:val="22"/>
        </w:rPr>
        <w:t xml:space="preserve"> услуге се обавезује да у моменту потписивања уговора преда наручиоцу бланко сопствену меницу за повраћај авансног плаћања,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менично овлашћење – писмо, са клаузулом „без протеста“, са назначеним износом дела уговорене вредности која се плаћа авансно, и са роком важења 30 дана дужим од уговореног рока за извршење набавке у целости. </w:t>
      </w:r>
    </w:p>
    <w:p w:rsidR="006149B9" w:rsidRPr="00F87901" w:rsidRDefault="006149B9" w:rsidP="006149B9">
      <w:pPr>
        <w:rPr>
          <w:b/>
          <w:sz w:val="22"/>
          <w:szCs w:val="22"/>
        </w:rPr>
      </w:pPr>
      <w:r w:rsidRPr="008F3E15">
        <w:rPr>
          <w:sz w:val="22"/>
          <w:szCs w:val="22"/>
        </w:rPr>
        <w:t>Уз меницу мора бити достављена потврда о регистрацији и копија картона депонованих потписа који је издат од стране пословне банке коју понуђач наводи у меничном овлашћењу – писму</w:t>
      </w:r>
    </w:p>
    <w:p w:rsidR="00AF4516" w:rsidRDefault="00AF4516" w:rsidP="006149B9">
      <w:pPr>
        <w:autoSpaceDE w:val="0"/>
        <w:autoSpaceDN w:val="0"/>
        <w:adjustRightInd w:val="0"/>
        <w:jc w:val="center"/>
        <w:rPr>
          <w:b/>
          <w:sz w:val="22"/>
          <w:szCs w:val="22"/>
        </w:rPr>
      </w:pPr>
    </w:p>
    <w:p w:rsidR="006149B9" w:rsidRDefault="006149B9" w:rsidP="000853F5">
      <w:pPr>
        <w:jc w:val="center"/>
        <w:rPr>
          <w:b/>
          <w:sz w:val="22"/>
          <w:szCs w:val="22"/>
        </w:rPr>
      </w:pPr>
      <w:r w:rsidRPr="00BC41B0">
        <w:rPr>
          <w:b/>
          <w:sz w:val="22"/>
          <w:szCs w:val="22"/>
        </w:rPr>
        <w:t>Члан 5.</w:t>
      </w:r>
    </w:p>
    <w:p w:rsidR="006253BF" w:rsidRPr="006253BF" w:rsidRDefault="006253BF" w:rsidP="000853F5">
      <w:pPr>
        <w:jc w:val="center"/>
        <w:rPr>
          <w:b/>
          <w:sz w:val="22"/>
          <w:szCs w:val="22"/>
        </w:rPr>
      </w:pPr>
    </w:p>
    <w:p w:rsidR="006149B9" w:rsidRPr="00BC41B0" w:rsidRDefault="006149B9" w:rsidP="006149B9">
      <w:pPr>
        <w:jc w:val="both"/>
        <w:rPr>
          <w:sz w:val="22"/>
          <w:szCs w:val="22"/>
          <w:lang w:val="sr-Latn-CS"/>
        </w:rPr>
      </w:pPr>
      <w:r w:rsidRPr="00BC41B0">
        <w:rPr>
          <w:sz w:val="22"/>
          <w:szCs w:val="22"/>
        </w:rPr>
        <w:t xml:space="preserve">Наручилац се обавезује да ће </w:t>
      </w:r>
      <w:r>
        <w:rPr>
          <w:sz w:val="22"/>
          <w:szCs w:val="22"/>
        </w:rPr>
        <w:t xml:space="preserve">Добављачу </w:t>
      </w:r>
      <w:r w:rsidRPr="00BC41B0">
        <w:rPr>
          <w:sz w:val="22"/>
          <w:szCs w:val="22"/>
        </w:rPr>
        <w:t>услуге доставити коначне спискове са тачним бројем и именима ученика и наставника, најкасније 5 дана пре отпочињања путовања.</w:t>
      </w:r>
      <w:r w:rsidRPr="00BC41B0">
        <w:rPr>
          <w:sz w:val="22"/>
          <w:szCs w:val="22"/>
          <w:lang w:val="sr-Cyrl-CS"/>
        </w:rPr>
        <w:t xml:space="preserve"> </w:t>
      </w:r>
    </w:p>
    <w:p w:rsidR="006149B9" w:rsidRPr="00BC41B0" w:rsidRDefault="006149B9" w:rsidP="006149B9">
      <w:pPr>
        <w:pStyle w:val="BodyText"/>
        <w:spacing w:after="0" w:line="240" w:lineRule="atLeast"/>
        <w:jc w:val="center"/>
        <w:rPr>
          <w:rFonts w:eastAsia="Times New Roman"/>
          <w:b/>
          <w:color w:val="auto"/>
          <w:kern w:val="0"/>
          <w:sz w:val="22"/>
          <w:szCs w:val="22"/>
          <w:lang w:eastAsia="en-US"/>
        </w:rPr>
      </w:pPr>
    </w:p>
    <w:p w:rsidR="006149B9" w:rsidRDefault="006149B9" w:rsidP="000853F5">
      <w:pPr>
        <w:jc w:val="center"/>
        <w:rPr>
          <w:b/>
          <w:sz w:val="22"/>
          <w:szCs w:val="22"/>
        </w:rPr>
      </w:pPr>
      <w:r w:rsidRPr="00BC41B0">
        <w:rPr>
          <w:b/>
          <w:sz w:val="22"/>
          <w:szCs w:val="22"/>
        </w:rPr>
        <w:t>Члан 6.</w:t>
      </w:r>
    </w:p>
    <w:p w:rsidR="006253BF" w:rsidRPr="006253BF" w:rsidRDefault="006253BF" w:rsidP="000853F5">
      <w:pPr>
        <w:jc w:val="center"/>
        <w:rPr>
          <w:b/>
          <w:sz w:val="22"/>
          <w:szCs w:val="22"/>
        </w:rPr>
      </w:pPr>
    </w:p>
    <w:p w:rsidR="006149B9" w:rsidRPr="00BC41B0" w:rsidRDefault="006149B9" w:rsidP="006149B9">
      <w:pPr>
        <w:jc w:val="both"/>
        <w:rPr>
          <w:bCs/>
          <w:sz w:val="22"/>
          <w:szCs w:val="22"/>
          <w:lang w:val="sr-Cyrl-CS"/>
        </w:rPr>
      </w:pPr>
      <w:r w:rsidRPr="00BC41B0">
        <w:rPr>
          <w:sz w:val="22"/>
          <w:szCs w:val="22"/>
          <w:lang w:val="sr-Cyrl-CS"/>
        </w:rPr>
        <w:t xml:space="preserve">Начин и рок плаћања: </w:t>
      </w:r>
      <w:r w:rsidRPr="00BC41B0">
        <w:rPr>
          <w:bCs/>
          <w:sz w:val="22"/>
          <w:szCs w:val="22"/>
          <w:lang w:val="sr-Cyrl-CS"/>
        </w:rPr>
        <w:t xml:space="preserve"> Наручилац </w:t>
      </w:r>
      <w:r w:rsidRPr="00BC41B0">
        <w:rPr>
          <w:bCs/>
          <w:sz w:val="22"/>
          <w:szCs w:val="22"/>
        </w:rPr>
        <w:t>уговорени новчани износ</w:t>
      </w:r>
      <w:r w:rsidRPr="00BC41B0">
        <w:rPr>
          <w:bCs/>
          <w:sz w:val="22"/>
          <w:szCs w:val="22"/>
          <w:lang w:val="sr-Cyrl-CS"/>
        </w:rPr>
        <w:t xml:space="preserve"> уплаћује на рачун </w:t>
      </w:r>
      <w:r>
        <w:rPr>
          <w:bCs/>
          <w:sz w:val="22"/>
          <w:szCs w:val="22"/>
          <w:lang w:val="sr-Cyrl-CS"/>
        </w:rPr>
        <w:t>Добављача</w:t>
      </w:r>
      <w:r w:rsidRPr="00BC41B0">
        <w:rPr>
          <w:bCs/>
          <w:sz w:val="22"/>
          <w:szCs w:val="22"/>
          <w:lang w:val="sr-Cyrl-CS"/>
        </w:rPr>
        <w:t xml:space="preserve"> и то у </w:t>
      </w:r>
      <w:r w:rsidR="00671753">
        <w:rPr>
          <w:bCs/>
          <w:sz w:val="22"/>
          <w:szCs w:val="22"/>
          <w:lang w:val="sr-Cyrl-CS"/>
        </w:rPr>
        <w:t xml:space="preserve">6 месечних рата, почев од јануара 2020. године. </w:t>
      </w:r>
      <w:r>
        <w:rPr>
          <w:bCs/>
          <w:sz w:val="22"/>
          <w:szCs w:val="22"/>
          <w:lang w:val="sr-Cyrl-CS"/>
        </w:rPr>
        <w:t xml:space="preserve"> </w:t>
      </w:r>
      <w:r w:rsidRPr="00BC41B0">
        <w:rPr>
          <w:bCs/>
          <w:sz w:val="22"/>
          <w:szCs w:val="22"/>
        </w:rPr>
        <w:t>Последња рата доспева на плаћање након реализације услуге у року до 45 дана од пријема коначне фактуре за извршену услугу.</w:t>
      </w:r>
    </w:p>
    <w:p w:rsidR="006149B9" w:rsidRPr="00BC41B0" w:rsidRDefault="006149B9" w:rsidP="006149B9">
      <w:pPr>
        <w:autoSpaceDE w:val="0"/>
        <w:autoSpaceDN w:val="0"/>
        <w:adjustRightInd w:val="0"/>
        <w:ind w:right="95"/>
        <w:jc w:val="both"/>
        <w:rPr>
          <w:iCs/>
          <w:sz w:val="22"/>
          <w:szCs w:val="22"/>
        </w:rPr>
      </w:pPr>
      <w:r w:rsidRPr="008F3E15">
        <w:rPr>
          <w:iCs/>
          <w:sz w:val="22"/>
          <w:szCs w:val="22"/>
          <w:lang w:val="sr-Cyrl-CS"/>
        </w:rPr>
        <w:t xml:space="preserve">Плаћање се врши уплатом на рачун </w:t>
      </w:r>
      <w:r>
        <w:rPr>
          <w:iCs/>
          <w:sz w:val="22"/>
          <w:szCs w:val="22"/>
        </w:rPr>
        <w:t>Добављача</w:t>
      </w:r>
      <w:r w:rsidRPr="00BC41B0">
        <w:rPr>
          <w:iCs/>
          <w:sz w:val="22"/>
          <w:szCs w:val="22"/>
        </w:rPr>
        <w:t>.</w:t>
      </w: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7.</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Уговор ступа на снагу даном достављања средства финансијског обезбеђења из члана 4. Уговора.</w:t>
      </w:r>
    </w:p>
    <w:p w:rsidR="002B5E3F" w:rsidRPr="000853F5" w:rsidRDefault="002B5E3F" w:rsidP="002B5E3F">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8.</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spacing w:line="240" w:lineRule="atLeast"/>
        <w:jc w:val="both"/>
        <w:rPr>
          <w:rFonts w:eastAsia="Arial Unicode MS"/>
          <w:color w:val="000000"/>
          <w:kern w:val="1"/>
          <w:sz w:val="22"/>
          <w:szCs w:val="22"/>
          <w:lang w:eastAsia="ar-SA"/>
        </w:rPr>
      </w:pPr>
      <w:r w:rsidRPr="00CB17E5">
        <w:rPr>
          <w:rFonts w:eastAsia="Arial Unicode MS"/>
          <w:color w:val="000000"/>
          <w:kern w:val="1"/>
          <w:sz w:val="22"/>
          <w:szCs w:val="22"/>
          <w:lang w:eastAsia="ar-SA"/>
        </w:rPr>
        <w:t>Уговор се може раскинути споразумно, са отказним роком од 30 дана. Отказни рок тече од дана писменог споразума о раскиду уговора.</w:t>
      </w:r>
    </w:p>
    <w:p w:rsidR="002B5E3F" w:rsidRPr="00CB17E5" w:rsidRDefault="002B5E3F" w:rsidP="002B5E3F">
      <w:pPr>
        <w:spacing w:line="240" w:lineRule="atLeast"/>
        <w:jc w:val="both"/>
        <w:rPr>
          <w:rFonts w:eastAsia="Arial Unicode MS"/>
          <w:color w:val="000000"/>
          <w:kern w:val="1"/>
          <w:sz w:val="22"/>
          <w:szCs w:val="22"/>
          <w:lang w:eastAsia="ar-SA"/>
        </w:rPr>
      </w:pPr>
      <w:r w:rsidRPr="00CB17E5">
        <w:rPr>
          <w:rFonts w:eastAsia="Arial Unicode MS"/>
          <w:color w:val="000000"/>
          <w:kern w:val="1"/>
          <w:sz w:val="22"/>
          <w:szCs w:val="22"/>
          <w:lang w:eastAsia="ar-SA"/>
        </w:rPr>
        <w:t>У случају једностраног раскида уговора, страна која је скривила раскид, дужна је да другој уговорној страни надокнади штету.</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9.</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Default="002B5E3F" w:rsidP="002B5E3F">
      <w:pPr>
        <w:pStyle w:val="BodyText"/>
        <w:spacing w:after="0"/>
        <w:rPr>
          <w:sz w:val="22"/>
          <w:szCs w:val="22"/>
        </w:rPr>
      </w:pPr>
      <w:r w:rsidRPr="00CB17E5">
        <w:rPr>
          <w:sz w:val="22"/>
          <w:szCs w:val="22"/>
        </w:rPr>
        <w:lastRenderedPageBreak/>
        <w:t>Промене уговора важиће само уколико су сачињене у писменој форми, уз обострану сагласност уговорних страна, о чему ће бити сачињен анекс уговора.</w:t>
      </w:r>
    </w:p>
    <w:p w:rsidR="00CF5E32" w:rsidRPr="00CF5E32" w:rsidRDefault="00CF5E32" w:rsidP="002B5E3F">
      <w:pPr>
        <w:pStyle w:val="BodyText"/>
        <w:spacing w:after="0"/>
        <w:rPr>
          <w:sz w:val="22"/>
          <w:szCs w:val="22"/>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10.</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Default="002B5E3F" w:rsidP="002B5E3F">
      <w:pPr>
        <w:pStyle w:val="BodyText"/>
        <w:spacing w:after="0" w:line="240" w:lineRule="atLeast"/>
        <w:jc w:val="both"/>
        <w:rPr>
          <w:sz w:val="22"/>
          <w:szCs w:val="22"/>
        </w:rPr>
      </w:pPr>
      <w:r w:rsidRPr="00CB17E5">
        <w:rPr>
          <w:sz w:val="22"/>
          <w:szCs w:val="22"/>
        </w:rPr>
        <w:t xml:space="preserve">Уговорне стране су сагласне да ће се на међусобне односе који нису дефинисани уговором, примењивати одредбе Закона о облигационим односима. </w:t>
      </w:r>
    </w:p>
    <w:p w:rsidR="00CF5E32" w:rsidRPr="00CF5E32" w:rsidRDefault="00CF5E32" w:rsidP="002B5E3F">
      <w:pPr>
        <w:pStyle w:val="BodyText"/>
        <w:spacing w:after="0" w:line="240" w:lineRule="atLeast"/>
        <w:jc w:val="both"/>
        <w:rPr>
          <w:sz w:val="22"/>
          <w:szCs w:val="22"/>
        </w:rPr>
      </w:pPr>
    </w:p>
    <w:p w:rsidR="002B5E3F" w:rsidRPr="000853F5" w:rsidRDefault="002B5E3F" w:rsidP="002B5E3F">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11.</w:t>
      </w:r>
    </w:p>
    <w:p w:rsidR="006253BF" w:rsidRPr="000853F5" w:rsidRDefault="006253B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pStyle w:val="BodyText"/>
        <w:spacing w:after="0" w:line="240" w:lineRule="atLeast"/>
        <w:jc w:val="both"/>
        <w:rPr>
          <w:sz w:val="22"/>
          <w:szCs w:val="22"/>
        </w:rPr>
      </w:pPr>
      <w:r w:rsidRPr="00CB17E5">
        <w:rPr>
          <w:sz w:val="22"/>
          <w:szCs w:val="22"/>
        </w:rPr>
        <w:t>Уговорне стране су сагласне да ће све евентуалне спорове који проистекну из уговора решавати споразумно.</w:t>
      </w:r>
    </w:p>
    <w:p w:rsidR="002B5E3F" w:rsidRPr="00CB17E5" w:rsidRDefault="002B5E3F" w:rsidP="002B5E3F">
      <w:pPr>
        <w:pStyle w:val="BodyText"/>
        <w:spacing w:after="0" w:line="240" w:lineRule="atLeast"/>
        <w:jc w:val="both"/>
        <w:rPr>
          <w:sz w:val="22"/>
          <w:szCs w:val="22"/>
        </w:rPr>
      </w:pPr>
      <w:r w:rsidRPr="00CB17E5">
        <w:rPr>
          <w:sz w:val="22"/>
          <w:szCs w:val="22"/>
        </w:rPr>
        <w:t>У случају да настали спор није могуће решити споразумом, уговорне стране су сагласне да ће за њихово решавање бити надлежан Привредни суд у Краљеву</w:t>
      </w:r>
    </w:p>
    <w:p w:rsidR="00AF4516" w:rsidRDefault="00AF4516" w:rsidP="002B5E3F">
      <w:pPr>
        <w:pStyle w:val="BodyText"/>
        <w:spacing w:after="0" w:line="240" w:lineRule="atLeast"/>
        <w:jc w:val="center"/>
        <w:rPr>
          <w:b/>
          <w:sz w:val="20"/>
          <w:szCs w:val="20"/>
          <w:lang w:val="sr-Cyrl-CS"/>
        </w:rPr>
      </w:pPr>
    </w:p>
    <w:p w:rsidR="00AF4516" w:rsidRDefault="00AF4516" w:rsidP="002B5E3F">
      <w:pPr>
        <w:pStyle w:val="BodyText"/>
        <w:spacing w:after="0" w:line="240" w:lineRule="atLeast"/>
        <w:jc w:val="center"/>
        <w:rPr>
          <w:b/>
          <w:sz w:val="20"/>
          <w:szCs w:val="20"/>
          <w:lang w:val="sr-Cyrl-CS"/>
        </w:rPr>
      </w:pPr>
    </w:p>
    <w:p w:rsidR="00AF4516" w:rsidRDefault="00AF4516" w:rsidP="002B5E3F">
      <w:pPr>
        <w:pStyle w:val="BodyText"/>
        <w:spacing w:after="0" w:line="240" w:lineRule="atLeast"/>
        <w:jc w:val="center"/>
        <w:rPr>
          <w:b/>
          <w:sz w:val="20"/>
          <w:szCs w:val="20"/>
          <w:lang w:val="sr-Cyrl-CS"/>
        </w:rPr>
      </w:pPr>
    </w:p>
    <w:p w:rsidR="00AF4516" w:rsidRPr="000853F5" w:rsidRDefault="00AF4516" w:rsidP="002B5E3F">
      <w:pPr>
        <w:pStyle w:val="BodyText"/>
        <w:spacing w:after="0" w:line="240" w:lineRule="atLeast"/>
        <w:jc w:val="center"/>
        <w:rPr>
          <w:rFonts w:eastAsia="Times New Roman"/>
          <w:b/>
          <w:color w:val="auto"/>
          <w:kern w:val="0"/>
          <w:sz w:val="22"/>
          <w:szCs w:val="22"/>
          <w:lang w:eastAsia="en-US"/>
        </w:rPr>
      </w:pP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r w:rsidRPr="000853F5">
        <w:rPr>
          <w:rFonts w:eastAsia="Times New Roman"/>
          <w:b/>
          <w:color w:val="auto"/>
          <w:kern w:val="0"/>
          <w:sz w:val="22"/>
          <w:szCs w:val="22"/>
          <w:lang w:eastAsia="en-US"/>
        </w:rPr>
        <w:t>Члан 12.</w:t>
      </w:r>
    </w:p>
    <w:p w:rsidR="002B5E3F" w:rsidRPr="000853F5" w:rsidRDefault="002B5E3F" w:rsidP="000853F5">
      <w:pPr>
        <w:pStyle w:val="BodyText"/>
        <w:spacing w:after="0" w:line="240" w:lineRule="atLeast"/>
        <w:jc w:val="center"/>
        <w:rPr>
          <w:rFonts w:eastAsia="Times New Roman"/>
          <w:b/>
          <w:color w:val="auto"/>
          <w:kern w:val="0"/>
          <w:sz w:val="22"/>
          <w:szCs w:val="22"/>
          <w:lang w:eastAsia="en-US"/>
        </w:rPr>
      </w:pPr>
    </w:p>
    <w:p w:rsidR="002B5E3F" w:rsidRPr="00CB17E5" w:rsidRDefault="002B5E3F" w:rsidP="002B5E3F">
      <w:pPr>
        <w:pStyle w:val="BodyText"/>
        <w:spacing w:after="0" w:line="240" w:lineRule="atLeast"/>
        <w:jc w:val="both"/>
        <w:rPr>
          <w:sz w:val="22"/>
          <w:szCs w:val="22"/>
        </w:rPr>
      </w:pPr>
      <w:r w:rsidRPr="00CB17E5">
        <w:rPr>
          <w:sz w:val="22"/>
          <w:szCs w:val="22"/>
        </w:rPr>
        <w:t>Овај уговор сачињен је у 4 истоветних примерака који имају снагу оригинала, од којих свака уговорна страна задржава по 2 примерка.</w:t>
      </w:r>
    </w:p>
    <w:p w:rsidR="002B5E3F" w:rsidRPr="00CB17E5" w:rsidRDefault="002B5E3F" w:rsidP="002B5E3F">
      <w:pPr>
        <w:shd w:val="clear" w:color="auto" w:fill="FFFFFF"/>
        <w:jc w:val="both"/>
        <w:rPr>
          <w:rFonts w:eastAsia="Arial Unicode MS"/>
          <w:color w:val="000000"/>
          <w:kern w:val="1"/>
          <w:sz w:val="22"/>
          <w:szCs w:val="22"/>
          <w:lang w:eastAsia="ar-SA"/>
        </w:rPr>
      </w:pPr>
    </w:p>
    <w:p w:rsidR="002B5E3F" w:rsidRDefault="002B5E3F" w:rsidP="002B5E3F">
      <w:pPr>
        <w:shd w:val="clear" w:color="auto" w:fill="FFFFFF"/>
        <w:jc w:val="both"/>
        <w:rPr>
          <w:rFonts w:eastAsia="Arial Unicode MS"/>
          <w:color w:val="000000"/>
          <w:kern w:val="1"/>
          <w:sz w:val="22"/>
          <w:szCs w:val="22"/>
          <w:lang w:eastAsia="ar-SA"/>
        </w:rPr>
      </w:pPr>
    </w:p>
    <w:p w:rsidR="006253BF" w:rsidRDefault="006253BF" w:rsidP="002B5E3F">
      <w:pPr>
        <w:shd w:val="clear" w:color="auto" w:fill="FFFFFF"/>
        <w:jc w:val="both"/>
        <w:rPr>
          <w:rFonts w:eastAsia="Arial Unicode MS"/>
          <w:color w:val="000000"/>
          <w:kern w:val="1"/>
          <w:sz w:val="22"/>
          <w:szCs w:val="22"/>
          <w:lang w:eastAsia="ar-SA"/>
        </w:rPr>
      </w:pPr>
    </w:p>
    <w:p w:rsidR="00596C0A" w:rsidRDefault="00596C0A" w:rsidP="002B5E3F">
      <w:pPr>
        <w:shd w:val="clear" w:color="auto" w:fill="FFFFFF"/>
        <w:jc w:val="both"/>
        <w:rPr>
          <w:rFonts w:eastAsia="Arial Unicode MS"/>
          <w:color w:val="000000"/>
          <w:kern w:val="1"/>
          <w:sz w:val="22"/>
          <w:szCs w:val="22"/>
          <w:lang w:eastAsia="ar-SA"/>
        </w:rPr>
      </w:pPr>
    </w:p>
    <w:p w:rsidR="006253BF" w:rsidRDefault="006253BF" w:rsidP="002B5E3F">
      <w:pPr>
        <w:shd w:val="clear" w:color="auto" w:fill="FFFFFF"/>
        <w:jc w:val="both"/>
        <w:rPr>
          <w:rFonts w:eastAsia="Arial Unicode MS"/>
          <w:color w:val="000000"/>
          <w:kern w:val="1"/>
          <w:sz w:val="22"/>
          <w:szCs w:val="22"/>
          <w:lang w:eastAsia="ar-SA"/>
        </w:rPr>
      </w:pPr>
    </w:p>
    <w:p w:rsidR="006253BF" w:rsidRPr="006253BF" w:rsidRDefault="006253BF" w:rsidP="002B5E3F">
      <w:pPr>
        <w:shd w:val="clear" w:color="auto" w:fill="FFFFFF"/>
        <w:jc w:val="both"/>
        <w:rPr>
          <w:rFonts w:eastAsia="Arial Unicode MS"/>
          <w:color w:val="000000"/>
          <w:kern w:val="1"/>
          <w:sz w:val="22"/>
          <w:szCs w:val="22"/>
          <w:lang w:eastAsia="ar-SA"/>
        </w:rPr>
      </w:pPr>
    </w:p>
    <w:p w:rsidR="00DA61A5" w:rsidRPr="00DA61A5" w:rsidRDefault="00DA61A5" w:rsidP="00DA61A5">
      <w:pPr>
        <w:shd w:val="clear" w:color="auto" w:fill="FFFFFF"/>
        <w:jc w:val="both"/>
        <w:rPr>
          <w:sz w:val="22"/>
          <w:szCs w:val="22"/>
        </w:rPr>
      </w:pPr>
      <w:r w:rsidRPr="00DA61A5">
        <w:rPr>
          <w:sz w:val="22"/>
          <w:szCs w:val="22"/>
        </w:rPr>
        <w:t>за Наручиоца</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t>за Добављача</w:t>
      </w:r>
    </w:p>
    <w:p w:rsidR="00DA61A5" w:rsidRPr="00DA61A5" w:rsidRDefault="00DA61A5" w:rsidP="00DA61A5">
      <w:pPr>
        <w:shd w:val="clear" w:color="auto" w:fill="FFFFFF"/>
        <w:jc w:val="both"/>
        <w:rPr>
          <w:sz w:val="22"/>
          <w:szCs w:val="22"/>
        </w:rPr>
      </w:pPr>
      <w:r w:rsidRPr="00DA61A5">
        <w:rPr>
          <w:sz w:val="22"/>
          <w:szCs w:val="22"/>
        </w:rPr>
        <w:t>директор Весна Миленковић</w:t>
      </w:r>
      <w:r w:rsidRPr="00DA61A5">
        <w:rPr>
          <w:sz w:val="22"/>
          <w:szCs w:val="22"/>
        </w:rPr>
        <w:tab/>
      </w:r>
      <w:r w:rsidRPr="00DA61A5">
        <w:rPr>
          <w:sz w:val="22"/>
          <w:szCs w:val="22"/>
        </w:rPr>
        <w:tab/>
      </w:r>
      <w:r w:rsidRPr="00DA61A5">
        <w:rPr>
          <w:sz w:val="22"/>
          <w:szCs w:val="22"/>
        </w:rPr>
        <w:tab/>
      </w:r>
      <w:r w:rsidRPr="00DA61A5">
        <w:rPr>
          <w:sz w:val="22"/>
          <w:szCs w:val="22"/>
        </w:rPr>
        <w:tab/>
      </w:r>
      <w:r w:rsidRPr="00DA61A5">
        <w:rPr>
          <w:sz w:val="22"/>
          <w:szCs w:val="22"/>
        </w:rPr>
        <w:tab/>
      </w:r>
    </w:p>
    <w:p w:rsidR="00DA61A5" w:rsidRPr="007655E8" w:rsidRDefault="00DA61A5" w:rsidP="00DA61A5">
      <w:pPr>
        <w:shd w:val="clear" w:color="auto" w:fill="FFFFFF"/>
        <w:jc w:val="both"/>
        <w:rPr>
          <w:b/>
          <w:sz w:val="22"/>
          <w:szCs w:val="22"/>
        </w:rPr>
      </w:pPr>
    </w:p>
    <w:p w:rsidR="00DA61A5" w:rsidRPr="007655E8" w:rsidRDefault="00DA61A5" w:rsidP="00DA61A5">
      <w:pPr>
        <w:shd w:val="clear" w:color="auto" w:fill="FFFFFF"/>
        <w:jc w:val="both"/>
        <w:rPr>
          <w:b/>
          <w:sz w:val="22"/>
          <w:szCs w:val="22"/>
        </w:rPr>
      </w:pPr>
      <w:r w:rsidRPr="007655E8">
        <w:rPr>
          <w:b/>
          <w:sz w:val="22"/>
          <w:szCs w:val="22"/>
        </w:rPr>
        <w:t>____________________</w:t>
      </w:r>
      <w:r w:rsidR="00596C0A">
        <w:rPr>
          <w:b/>
          <w:sz w:val="22"/>
          <w:szCs w:val="22"/>
        </w:rPr>
        <w:t>___</w:t>
      </w:r>
      <w:r w:rsidRPr="007655E8">
        <w:rPr>
          <w:b/>
          <w:sz w:val="22"/>
          <w:szCs w:val="22"/>
        </w:rPr>
        <w:t xml:space="preserve">      </w:t>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r>
      <w:r w:rsidRPr="007655E8">
        <w:rPr>
          <w:b/>
          <w:sz w:val="22"/>
          <w:szCs w:val="22"/>
        </w:rPr>
        <w:tab/>
        <w:t>______________________</w:t>
      </w:r>
    </w:p>
    <w:p w:rsidR="00BD5871" w:rsidRPr="00CB17E5" w:rsidRDefault="00BD5871" w:rsidP="009577D7">
      <w:pPr>
        <w:jc w:val="both"/>
        <w:rPr>
          <w:rFonts w:eastAsia="Arial Unicode MS"/>
          <w:color w:val="000000"/>
          <w:kern w:val="1"/>
          <w:sz w:val="22"/>
          <w:szCs w:val="22"/>
          <w:lang w:eastAsia="ar-SA"/>
        </w:rPr>
      </w:pPr>
    </w:p>
    <w:p w:rsidR="00AF4516" w:rsidRPr="00CB17E5" w:rsidRDefault="00AF4516" w:rsidP="009874B7">
      <w:pPr>
        <w:jc w:val="both"/>
        <w:rPr>
          <w:rFonts w:eastAsia="Arial Unicode MS"/>
          <w:color w:val="000000"/>
          <w:kern w:val="1"/>
          <w:sz w:val="22"/>
          <w:szCs w:val="22"/>
          <w:lang w:eastAsia="ar-SA"/>
        </w:rPr>
      </w:pPr>
    </w:p>
    <w:p w:rsidR="00AF4516" w:rsidRPr="00CB17E5" w:rsidRDefault="00AF4516" w:rsidP="009874B7">
      <w:pPr>
        <w:jc w:val="both"/>
        <w:rPr>
          <w:rFonts w:eastAsia="Arial Unicode MS"/>
          <w:color w:val="000000"/>
          <w:kern w:val="1"/>
          <w:sz w:val="22"/>
          <w:szCs w:val="22"/>
          <w:lang w:eastAsia="ar-SA"/>
        </w:rPr>
      </w:pPr>
    </w:p>
    <w:p w:rsidR="009874B7" w:rsidRPr="00CB17E5" w:rsidRDefault="009874B7" w:rsidP="009874B7">
      <w:pPr>
        <w:jc w:val="both"/>
        <w:rPr>
          <w:rFonts w:eastAsia="Arial Unicode MS"/>
          <w:color w:val="000000"/>
          <w:kern w:val="1"/>
          <w:sz w:val="22"/>
          <w:szCs w:val="22"/>
          <w:lang w:eastAsia="ar-SA"/>
        </w:rPr>
      </w:pPr>
      <w:r w:rsidRPr="00CB17E5">
        <w:rPr>
          <w:rFonts w:eastAsia="Arial Unicode MS"/>
          <w:color w:val="000000"/>
          <w:kern w:val="1"/>
          <w:sz w:val="22"/>
          <w:szCs w:val="22"/>
          <w:lang w:eastAsia="ar-SA"/>
        </w:rPr>
        <w:t>НАПОМЕНА: 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C5834" w:rsidRPr="00CB17E5" w:rsidRDefault="000C5834" w:rsidP="00C65A61">
      <w:pPr>
        <w:ind w:left="720"/>
        <w:jc w:val="center"/>
        <w:rPr>
          <w:rFonts w:eastAsia="Arial Unicode MS"/>
          <w:color w:val="000000"/>
          <w:kern w:val="1"/>
          <w:sz w:val="22"/>
          <w:szCs w:val="22"/>
          <w:lang w:eastAsia="ar-SA"/>
        </w:rPr>
      </w:pPr>
    </w:p>
    <w:p w:rsidR="000C5834" w:rsidRPr="005560BF" w:rsidRDefault="000C5834" w:rsidP="00C65A61">
      <w:pPr>
        <w:ind w:left="720"/>
        <w:jc w:val="center"/>
        <w:rPr>
          <w:b/>
          <w:noProof/>
          <w:sz w:val="20"/>
          <w:szCs w:val="20"/>
          <w:lang w:val="sr-Cyrl-CS"/>
        </w:rPr>
      </w:pPr>
    </w:p>
    <w:p w:rsidR="000C5834" w:rsidRPr="005560BF" w:rsidRDefault="000C5834" w:rsidP="00C65A61">
      <w:pPr>
        <w:ind w:left="720"/>
        <w:jc w:val="center"/>
        <w:rPr>
          <w:b/>
          <w:noProof/>
          <w:sz w:val="20"/>
          <w:szCs w:val="20"/>
          <w:lang w:val="sr-Cyrl-CS"/>
        </w:rPr>
      </w:pPr>
    </w:p>
    <w:p w:rsidR="000C5834" w:rsidRPr="00CB17E5" w:rsidRDefault="000C5834" w:rsidP="00C65A61">
      <w:pPr>
        <w:ind w:left="720"/>
        <w:jc w:val="center"/>
        <w:rPr>
          <w:rFonts w:eastAsia="Arial Unicode MS"/>
          <w:color w:val="000000"/>
          <w:kern w:val="1"/>
          <w:sz w:val="22"/>
          <w:szCs w:val="22"/>
          <w:lang w:eastAsia="ar-SA"/>
        </w:rPr>
      </w:pPr>
    </w:p>
    <w:p w:rsidR="000C5834" w:rsidRPr="005560BF" w:rsidRDefault="000C5834" w:rsidP="00C65A61">
      <w:pPr>
        <w:ind w:left="720"/>
        <w:jc w:val="center"/>
        <w:rPr>
          <w:b/>
          <w:noProof/>
          <w:sz w:val="20"/>
          <w:szCs w:val="20"/>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AB5F52" w:rsidRPr="002377E4" w:rsidRDefault="00AB5F52" w:rsidP="00C65A61">
      <w:pPr>
        <w:ind w:left="720"/>
        <w:jc w:val="center"/>
        <w:rPr>
          <w:b/>
          <w:noProof/>
          <w:lang w:val="sr-Cyrl-CS"/>
        </w:rPr>
      </w:pPr>
    </w:p>
    <w:p w:rsidR="000C5834" w:rsidRPr="002377E4" w:rsidRDefault="000C5834" w:rsidP="00C65A61">
      <w:pPr>
        <w:ind w:left="720"/>
        <w:jc w:val="center"/>
        <w:rPr>
          <w:b/>
          <w:noProof/>
          <w:lang w:val="sr-Cyrl-CS"/>
        </w:rPr>
      </w:pPr>
    </w:p>
    <w:p w:rsidR="005560BF" w:rsidRDefault="005560BF" w:rsidP="00C65A61">
      <w:pPr>
        <w:ind w:left="720"/>
        <w:jc w:val="center"/>
        <w:rPr>
          <w:b/>
          <w:noProof/>
          <w:lang w:val="sr-Cyrl-CS"/>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63275C" w:rsidRPr="008F3E15" w:rsidRDefault="0063275C" w:rsidP="0063275C">
      <w:pPr>
        <w:tabs>
          <w:tab w:val="left" w:pos="3329"/>
        </w:tabs>
        <w:ind w:left="720"/>
        <w:jc w:val="center"/>
        <w:rPr>
          <w:b/>
        </w:rPr>
      </w:pPr>
    </w:p>
    <w:p w:rsidR="00C96694" w:rsidRPr="002377E4" w:rsidRDefault="00C96694" w:rsidP="0063275C">
      <w:pPr>
        <w:tabs>
          <w:tab w:val="left" w:pos="3329"/>
        </w:tabs>
        <w:ind w:left="720"/>
        <w:jc w:val="center"/>
        <w:rPr>
          <w:b/>
          <w:lang w:val="sr-Cyrl-CS"/>
        </w:rPr>
      </w:pPr>
    </w:p>
    <w:p w:rsidR="00C96694" w:rsidRPr="002377E4" w:rsidRDefault="00C96694" w:rsidP="0063275C">
      <w:pPr>
        <w:tabs>
          <w:tab w:val="left" w:pos="3329"/>
        </w:tabs>
        <w:ind w:left="720"/>
        <w:jc w:val="center"/>
        <w:rPr>
          <w:b/>
          <w:lang w:val="sr-Cyrl-CS"/>
        </w:rPr>
      </w:pPr>
    </w:p>
    <w:p w:rsidR="00C96694" w:rsidRPr="002377E4" w:rsidRDefault="00C96694" w:rsidP="0063275C">
      <w:pPr>
        <w:tabs>
          <w:tab w:val="left" w:pos="3329"/>
        </w:tabs>
        <w:ind w:left="720"/>
        <w:jc w:val="center"/>
        <w:rPr>
          <w:b/>
          <w:lang w:val="sr-Cyrl-CS"/>
        </w:rPr>
      </w:pPr>
    </w:p>
    <w:p w:rsidR="00C96694" w:rsidRPr="002377E4" w:rsidRDefault="00C96694" w:rsidP="0063275C">
      <w:pPr>
        <w:tabs>
          <w:tab w:val="left" w:pos="3329"/>
        </w:tabs>
        <w:ind w:left="720"/>
        <w:jc w:val="center"/>
        <w:rPr>
          <w:b/>
          <w:lang w:val="sr-Cyrl-CS"/>
        </w:rPr>
      </w:pPr>
    </w:p>
    <w:p w:rsidR="00C96694" w:rsidRPr="002377E4" w:rsidRDefault="00C96694" w:rsidP="009D424A">
      <w:pPr>
        <w:tabs>
          <w:tab w:val="left" w:pos="3329"/>
        </w:tabs>
        <w:rPr>
          <w:b/>
          <w:lang w:val="sr-Cyrl-CS"/>
        </w:rPr>
      </w:pPr>
    </w:p>
    <w:p w:rsidR="00C96694" w:rsidRPr="002377E4" w:rsidRDefault="00C96694" w:rsidP="0063275C">
      <w:pPr>
        <w:tabs>
          <w:tab w:val="left" w:pos="3329"/>
        </w:tabs>
        <w:ind w:left="720"/>
        <w:jc w:val="center"/>
        <w:rPr>
          <w:b/>
          <w:lang w:val="sr-Cyrl-CS"/>
        </w:rPr>
      </w:pPr>
    </w:p>
    <w:p w:rsidR="00942027" w:rsidRPr="002377E4" w:rsidRDefault="00942027" w:rsidP="0063275C">
      <w:pPr>
        <w:tabs>
          <w:tab w:val="left" w:pos="3329"/>
        </w:tabs>
        <w:ind w:left="720"/>
        <w:jc w:val="center"/>
        <w:rPr>
          <w:b/>
          <w:lang w:val="sr-Cyrl-CS"/>
        </w:rPr>
      </w:pPr>
    </w:p>
    <w:p w:rsidR="00942027" w:rsidRPr="002377E4" w:rsidRDefault="00942027" w:rsidP="0063275C">
      <w:pPr>
        <w:tabs>
          <w:tab w:val="left" w:pos="3329"/>
        </w:tabs>
        <w:ind w:left="720"/>
        <w:jc w:val="center"/>
        <w:rPr>
          <w:b/>
          <w:lang w:val="sr-Cyrl-CS"/>
        </w:rPr>
      </w:pPr>
    </w:p>
    <w:p w:rsidR="0095670A" w:rsidRDefault="0095670A" w:rsidP="00BE2E4C">
      <w:pPr>
        <w:ind w:right="-88"/>
        <w:rPr>
          <w:b/>
          <w:bCs/>
          <w:iCs/>
        </w:rPr>
      </w:pPr>
    </w:p>
    <w:p w:rsidR="00457AD6" w:rsidRPr="000853F5"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457AD6" w:rsidRDefault="00457AD6" w:rsidP="00D82D89">
      <w:pPr>
        <w:rPr>
          <w:b/>
          <w:noProof/>
        </w:rPr>
      </w:pPr>
    </w:p>
    <w:p w:rsidR="00D82D89" w:rsidRPr="00750595" w:rsidRDefault="00D82D89" w:rsidP="00440C1D">
      <w:pPr>
        <w:ind w:firstLine="720"/>
        <w:rPr>
          <w:b/>
          <w:lang w:val="sr-Cyrl-CS"/>
        </w:rPr>
      </w:pPr>
      <w:r>
        <w:rPr>
          <w:b/>
          <w:sz w:val="36"/>
          <w:szCs w:val="36"/>
          <w:lang w:val="sr-Cyrl-CS"/>
        </w:rPr>
        <w:t xml:space="preserve">III ДЕО – </w:t>
      </w:r>
      <w:r w:rsidR="00440C1D">
        <w:rPr>
          <w:b/>
          <w:sz w:val="36"/>
          <w:szCs w:val="36"/>
          <w:lang w:val="sr-Cyrl-CS"/>
        </w:rPr>
        <w:t xml:space="preserve"> </w:t>
      </w:r>
      <w:r>
        <w:rPr>
          <w:b/>
          <w:sz w:val="36"/>
          <w:szCs w:val="36"/>
          <w:lang w:val="sr-Cyrl-CS"/>
        </w:rPr>
        <w:t>ТЕХНИЧКА СПЕЦИФИКАЦИЈА</w:t>
      </w:r>
    </w:p>
    <w:p w:rsidR="00D82D89" w:rsidRPr="008F3E15" w:rsidRDefault="00440C1D" w:rsidP="00440C1D">
      <w:pPr>
        <w:tabs>
          <w:tab w:val="left" w:pos="5430"/>
        </w:tabs>
        <w:ind w:left="720"/>
        <w:rPr>
          <w:b/>
          <w:sz w:val="36"/>
          <w:szCs w:val="36"/>
        </w:rPr>
      </w:pPr>
      <w:r>
        <w:rPr>
          <w:b/>
          <w:sz w:val="36"/>
          <w:szCs w:val="36"/>
          <w:lang w:val="sr-Cyrl-CS"/>
        </w:rPr>
        <w:t xml:space="preserve">                     </w:t>
      </w:r>
      <w:r w:rsidR="00D82D89">
        <w:rPr>
          <w:b/>
          <w:sz w:val="36"/>
          <w:szCs w:val="36"/>
          <w:lang w:val="sr-Cyrl-CS"/>
        </w:rPr>
        <w:t>ПРЕДМЕТА ЈАВНЕ НАБАВКЕ</w:t>
      </w:r>
    </w:p>
    <w:p w:rsidR="00D82D89" w:rsidRPr="008F3E15" w:rsidRDefault="00D82D89" w:rsidP="00D82D89">
      <w:pPr>
        <w:tabs>
          <w:tab w:val="left" w:pos="5430"/>
        </w:tabs>
        <w:ind w:left="720"/>
        <w:jc w:val="center"/>
        <w:rPr>
          <w:sz w:val="36"/>
          <w:szCs w:val="36"/>
        </w:rPr>
      </w:pPr>
    </w:p>
    <w:p w:rsidR="00D82D89" w:rsidRDefault="00D82D89" w:rsidP="00D82D89">
      <w:pPr>
        <w:tabs>
          <w:tab w:val="left" w:pos="5430"/>
        </w:tabs>
        <w:ind w:left="720"/>
        <w:rPr>
          <w:sz w:val="36"/>
          <w:szCs w:val="36"/>
          <w:lang w:val="sr-Cyrl-CS"/>
        </w:rPr>
      </w:pPr>
    </w:p>
    <w:p w:rsidR="00D82D89" w:rsidRDefault="00D82D89" w:rsidP="00D82D89">
      <w:pPr>
        <w:jc w:val="center"/>
        <w:rPr>
          <w:b/>
        </w:rPr>
      </w:pPr>
    </w:p>
    <w:p w:rsidR="00D82D89" w:rsidRDefault="00D82D89" w:rsidP="00D82D89">
      <w:pPr>
        <w:jc w:val="center"/>
        <w:rPr>
          <w:b/>
        </w:rPr>
      </w:pPr>
    </w:p>
    <w:p w:rsidR="00D82D89" w:rsidRPr="00DB23F6" w:rsidRDefault="00D82D89" w:rsidP="00D82D89">
      <w:pPr>
        <w:autoSpaceDE w:val="0"/>
        <w:autoSpaceDN w:val="0"/>
        <w:adjustRightInd w:val="0"/>
        <w:ind w:right="-371"/>
        <w:jc w:val="both"/>
        <w:rPr>
          <w:rFonts w:ascii="TimesNewRomanPS-BoldMT" w:hAnsi="TimesNewRomanPS-BoldMT" w:cs="TimesNewRomanPS-BoldMT"/>
          <w:bCs/>
          <w:u w:val="single"/>
        </w:rPr>
      </w:pPr>
      <w:r w:rsidRPr="00DB23F6">
        <w:rPr>
          <w:rFonts w:ascii="TimesNewRomanPS-BoldMT" w:hAnsi="TimesNewRomanPS-BoldMT" w:cs="TimesNewRomanPS-BoldMT"/>
          <w:bCs/>
          <w:u w:val="single"/>
        </w:rPr>
        <w:t>Понуђач потписује образац Техничке спецификације за партију/е за коју/е подноси понуду, чиме потврђује да прихвата у потпуности захтеве наручиоца из Техничке спецификације.</w:t>
      </w:r>
    </w:p>
    <w:p w:rsidR="00DF594D" w:rsidRPr="002377E4" w:rsidRDefault="00DF594D" w:rsidP="00DF594D">
      <w:pPr>
        <w:autoSpaceDE w:val="0"/>
        <w:autoSpaceDN w:val="0"/>
        <w:adjustRightInd w:val="0"/>
        <w:rPr>
          <w:b/>
          <w:bCs/>
          <w:u w:val="single"/>
        </w:rPr>
      </w:pPr>
    </w:p>
    <w:p w:rsidR="00DF594D" w:rsidRDefault="00DF594D" w:rsidP="00DF594D">
      <w:pPr>
        <w:autoSpaceDE w:val="0"/>
        <w:autoSpaceDN w:val="0"/>
        <w:adjustRightInd w:val="0"/>
        <w:rPr>
          <w:b/>
          <w:bCs/>
          <w:u w:val="single"/>
          <w:lang w:val="sr-Cyrl-CS"/>
        </w:rPr>
      </w:pPr>
    </w:p>
    <w:p w:rsidR="00440C1D" w:rsidRDefault="00440C1D" w:rsidP="00DF594D">
      <w:pPr>
        <w:autoSpaceDE w:val="0"/>
        <w:autoSpaceDN w:val="0"/>
        <w:adjustRightInd w:val="0"/>
        <w:rPr>
          <w:b/>
          <w:bCs/>
          <w:u w:val="single"/>
          <w:lang w:val="sr-Cyrl-CS"/>
        </w:rPr>
      </w:pPr>
    </w:p>
    <w:p w:rsidR="002404DA" w:rsidRDefault="002404D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Default="00596C0A" w:rsidP="00DF594D">
      <w:pPr>
        <w:autoSpaceDE w:val="0"/>
        <w:autoSpaceDN w:val="0"/>
        <w:adjustRightInd w:val="0"/>
        <w:rPr>
          <w:b/>
          <w:bCs/>
          <w:u w:val="single"/>
          <w:lang w:val="sr-Cyrl-CS"/>
        </w:rPr>
      </w:pPr>
    </w:p>
    <w:p w:rsidR="00596C0A" w:rsidRPr="002377E4" w:rsidRDefault="00596C0A" w:rsidP="00DF594D">
      <w:pPr>
        <w:autoSpaceDE w:val="0"/>
        <w:autoSpaceDN w:val="0"/>
        <w:adjustRightInd w:val="0"/>
        <w:rPr>
          <w:b/>
          <w:bCs/>
          <w:u w:val="single"/>
          <w:lang w:val="sr-Cyrl-CS"/>
        </w:rPr>
      </w:pPr>
    </w:p>
    <w:p w:rsidR="00DF594D" w:rsidRPr="002377E4" w:rsidRDefault="00DF594D" w:rsidP="00DF594D">
      <w:pPr>
        <w:autoSpaceDE w:val="0"/>
        <w:autoSpaceDN w:val="0"/>
        <w:adjustRightInd w:val="0"/>
        <w:rPr>
          <w:b/>
          <w:bCs/>
        </w:rPr>
      </w:pPr>
    </w:p>
    <w:p w:rsidR="00DF594D" w:rsidRPr="008F3E15" w:rsidRDefault="00DF594D" w:rsidP="002404DA">
      <w:pPr>
        <w:autoSpaceDE w:val="0"/>
        <w:autoSpaceDN w:val="0"/>
        <w:adjustRightInd w:val="0"/>
        <w:ind w:left="5760" w:firstLine="720"/>
        <w:rPr>
          <w:b/>
          <w:bCs/>
        </w:rPr>
      </w:pPr>
      <w:r w:rsidRPr="008F3E15">
        <w:rPr>
          <w:b/>
          <w:bCs/>
        </w:rPr>
        <w:t>_______________________</w:t>
      </w:r>
    </w:p>
    <w:p w:rsidR="00DF594D" w:rsidRPr="002377E4" w:rsidRDefault="00DF594D" w:rsidP="00DF594D">
      <w:pPr>
        <w:jc w:val="right"/>
        <w:rPr>
          <w:b/>
          <w:bCs/>
          <w:lang w:val="sr-Cyrl-CS"/>
        </w:rPr>
      </w:pPr>
    </w:p>
    <w:p w:rsidR="00DF594D" w:rsidRPr="002404DA" w:rsidRDefault="00DF594D" w:rsidP="002404DA">
      <w:pPr>
        <w:ind w:left="5760" w:firstLine="720"/>
        <w:rPr>
          <w:bCs/>
          <w:iCs/>
          <w:lang w:val="sr-Cyrl-CS"/>
        </w:rPr>
      </w:pPr>
      <w:r w:rsidRPr="002404DA">
        <w:rPr>
          <w:bCs/>
        </w:rPr>
        <w:t>Потпис одговорног лица</w:t>
      </w:r>
    </w:p>
    <w:p w:rsidR="00942027" w:rsidRPr="002377E4" w:rsidRDefault="00942027" w:rsidP="00DF594D">
      <w:pPr>
        <w:autoSpaceDE w:val="0"/>
        <w:autoSpaceDN w:val="0"/>
        <w:adjustRightInd w:val="0"/>
        <w:rPr>
          <w:b/>
          <w:bCs/>
          <w:u w:val="single"/>
        </w:rPr>
      </w:pPr>
    </w:p>
    <w:p w:rsidR="00942027" w:rsidRPr="002377E4" w:rsidRDefault="00942027" w:rsidP="00DF594D">
      <w:pPr>
        <w:autoSpaceDE w:val="0"/>
        <w:autoSpaceDN w:val="0"/>
        <w:adjustRightInd w:val="0"/>
        <w:rPr>
          <w:b/>
          <w:bCs/>
          <w:u w:val="single"/>
        </w:rPr>
      </w:pPr>
    </w:p>
    <w:p w:rsidR="00942027" w:rsidRPr="002377E4" w:rsidRDefault="00942027" w:rsidP="00DF594D">
      <w:pPr>
        <w:autoSpaceDE w:val="0"/>
        <w:autoSpaceDN w:val="0"/>
        <w:adjustRightInd w:val="0"/>
        <w:rPr>
          <w:b/>
          <w:bCs/>
          <w:u w:val="single"/>
        </w:rPr>
      </w:pPr>
    </w:p>
    <w:p w:rsidR="0095670A" w:rsidRDefault="0095670A" w:rsidP="00DF594D">
      <w:pPr>
        <w:autoSpaceDE w:val="0"/>
        <w:autoSpaceDN w:val="0"/>
        <w:adjustRightInd w:val="0"/>
        <w:rPr>
          <w:b/>
          <w:bCs/>
          <w:u w:val="single"/>
        </w:rPr>
      </w:pPr>
    </w:p>
    <w:p w:rsidR="0095670A" w:rsidRDefault="0095670A" w:rsidP="00DF594D">
      <w:pPr>
        <w:autoSpaceDE w:val="0"/>
        <w:autoSpaceDN w:val="0"/>
        <w:adjustRightInd w:val="0"/>
        <w:rPr>
          <w:b/>
          <w:bCs/>
          <w:u w:val="single"/>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Default="00457AD6" w:rsidP="00BF1155">
      <w:pPr>
        <w:jc w:val="center"/>
        <w:rPr>
          <w:b/>
          <w:bCs/>
        </w:rPr>
      </w:pPr>
    </w:p>
    <w:p w:rsidR="00457AD6" w:rsidRPr="00416F9E" w:rsidRDefault="00457AD6" w:rsidP="00BF1155">
      <w:pPr>
        <w:jc w:val="center"/>
        <w:rPr>
          <w:b/>
          <w:bCs/>
        </w:rPr>
      </w:pPr>
    </w:p>
    <w:p w:rsidR="007F25A5" w:rsidRDefault="007F25A5" w:rsidP="00440C1D">
      <w:pPr>
        <w:rPr>
          <w:b/>
          <w:bCs/>
        </w:rPr>
      </w:pPr>
    </w:p>
    <w:p w:rsidR="00440C1D" w:rsidRDefault="00BF1155" w:rsidP="00440C1D">
      <w:pPr>
        <w:rPr>
          <w:b/>
          <w:bCs/>
        </w:rPr>
      </w:pPr>
      <w:r w:rsidRPr="006351B5">
        <w:rPr>
          <w:b/>
          <w:bCs/>
        </w:rPr>
        <w:t>Образац бр</w:t>
      </w:r>
      <w:r>
        <w:rPr>
          <w:b/>
          <w:bCs/>
        </w:rPr>
        <w:t>. 11</w:t>
      </w:r>
      <w:r w:rsidR="00440C1D">
        <w:rPr>
          <w:b/>
          <w:bCs/>
        </w:rPr>
        <w:t xml:space="preserve"> а</w:t>
      </w:r>
      <w:r w:rsidRPr="006351B5">
        <w:rPr>
          <w:b/>
          <w:bCs/>
        </w:rPr>
        <w:t xml:space="preserve"> </w:t>
      </w:r>
    </w:p>
    <w:p w:rsidR="00BF1155" w:rsidRDefault="00BF1155" w:rsidP="00BF1155">
      <w:pPr>
        <w:jc w:val="center"/>
        <w:rPr>
          <w:lang w:val="sr-Cyrl-CS"/>
        </w:rPr>
      </w:pPr>
      <w:r w:rsidRPr="006351B5">
        <w:rPr>
          <w:rFonts w:ascii="TimesNewRomanPS-BoldMT" w:hAnsi="TimesNewRomanPS-BoldMT" w:cs="TimesNewRomanPS-BoldMT"/>
          <w:b/>
          <w:bCs/>
        </w:rPr>
        <w:t>Техничк</w:t>
      </w:r>
      <w:r w:rsidRPr="00006504">
        <w:rPr>
          <w:rFonts w:ascii="Calibri" w:hAnsi="Calibri" w:cs="TimesNewRomanPS-BoldMT"/>
          <w:b/>
          <w:bCs/>
        </w:rPr>
        <w:t>а</w:t>
      </w:r>
      <w:r w:rsidRPr="006351B5">
        <w:rPr>
          <w:rFonts w:ascii="TimesNewRomanPS-BoldMT" w:hAnsi="TimesNewRomanPS-BoldMT" w:cs="TimesNewRomanPS-BoldMT"/>
          <w:b/>
          <w:bCs/>
        </w:rPr>
        <w:t xml:space="preserve"> спецификациј</w:t>
      </w:r>
      <w:r w:rsidRPr="00006504">
        <w:rPr>
          <w:rFonts w:ascii="Calibri" w:hAnsi="Calibri" w:cs="TimesNewRomanPS-BoldMT"/>
          <w:b/>
          <w:bCs/>
        </w:rPr>
        <w:t>а</w:t>
      </w:r>
      <w:r w:rsidRPr="006351B5">
        <w:rPr>
          <w:rFonts w:ascii="TimesNewRomanPS-BoldMT" w:hAnsi="TimesNewRomanPS-BoldMT" w:cs="TimesNewRomanPS-BoldMT"/>
          <w:bCs/>
        </w:rPr>
        <w:t xml:space="preserve"> </w:t>
      </w:r>
      <w:r w:rsidRPr="00006504">
        <w:rPr>
          <w:rFonts w:ascii="Calibri" w:hAnsi="Calibri"/>
          <w:b/>
          <w:bCs/>
          <w:lang w:val="sr-Cyrl-CS"/>
        </w:rPr>
        <w:t>-</w:t>
      </w:r>
      <w:r>
        <w:rPr>
          <w:rFonts w:ascii="Calibri" w:hAnsi="Calibri"/>
          <w:b/>
          <w:bCs/>
          <w:lang w:val="sr-Cyrl-CS"/>
        </w:rPr>
        <w:t xml:space="preserve"> </w:t>
      </w:r>
      <w:r w:rsidRPr="00DB23F6">
        <w:rPr>
          <w:b/>
          <w:bCs/>
          <w:lang w:val="sr-Cyrl-CS"/>
        </w:rPr>
        <w:t>ПАРТИЈА 1.</w:t>
      </w:r>
    </w:p>
    <w:p w:rsidR="0095670A" w:rsidRDefault="0095670A" w:rsidP="00DF594D">
      <w:pPr>
        <w:autoSpaceDE w:val="0"/>
        <w:autoSpaceDN w:val="0"/>
        <w:adjustRightInd w:val="0"/>
        <w:rPr>
          <w:b/>
          <w:bCs/>
          <w:u w:val="single"/>
        </w:rPr>
      </w:pPr>
    </w:p>
    <w:p w:rsidR="0095670A" w:rsidRDefault="0095670A" w:rsidP="00DF594D">
      <w:pPr>
        <w:autoSpaceDE w:val="0"/>
        <w:autoSpaceDN w:val="0"/>
        <w:adjustRightInd w:val="0"/>
        <w:rPr>
          <w:b/>
          <w:bCs/>
          <w:u w:val="single"/>
        </w:rPr>
      </w:pPr>
    </w:p>
    <w:p w:rsidR="00DF594D" w:rsidRPr="00E308FA" w:rsidRDefault="008C7F86" w:rsidP="00DF594D">
      <w:pPr>
        <w:autoSpaceDE w:val="0"/>
        <w:autoSpaceDN w:val="0"/>
        <w:adjustRightInd w:val="0"/>
        <w:rPr>
          <w:iCs/>
        </w:rPr>
      </w:pPr>
      <w:r w:rsidRPr="006E7F69">
        <w:rPr>
          <w:iCs/>
          <w:u w:val="single"/>
        </w:rPr>
        <w:t>ПУТНИ ПРАВАЦ</w:t>
      </w:r>
      <w:r w:rsidR="002715D3">
        <w:rPr>
          <w:iCs/>
        </w:rPr>
        <w:t xml:space="preserve">: </w:t>
      </w:r>
      <w:r>
        <w:rPr>
          <w:iCs/>
        </w:rPr>
        <w:t xml:space="preserve"> </w:t>
      </w:r>
      <w:r w:rsidR="007039F0">
        <w:rPr>
          <w:iCs/>
        </w:rPr>
        <w:t>Једнодневна екскурзија за ученике од 1. до 4.</w:t>
      </w:r>
      <w:r w:rsidR="007039F0" w:rsidRPr="002377E4">
        <w:rPr>
          <w:iCs/>
        </w:rPr>
        <w:t xml:space="preserve"> разреда</w:t>
      </w:r>
      <w:r w:rsidR="007039F0">
        <w:rPr>
          <w:iCs/>
        </w:rPr>
        <w:t xml:space="preserve"> на</w:t>
      </w:r>
      <w:r w:rsidR="00DF594D" w:rsidRPr="002377E4">
        <w:rPr>
          <w:iCs/>
        </w:rPr>
        <w:t xml:space="preserve"> </w:t>
      </w:r>
      <w:r w:rsidR="00BF1155">
        <w:rPr>
          <w:iCs/>
          <w:lang w:val="sr-Cyrl-CS"/>
        </w:rPr>
        <w:t>релациј</w:t>
      </w:r>
      <w:r w:rsidR="007039F0">
        <w:rPr>
          <w:iCs/>
          <w:lang w:val="sr-Cyrl-CS"/>
        </w:rPr>
        <w:t xml:space="preserve">и: </w:t>
      </w:r>
      <w:r w:rsidR="00E308FA" w:rsidRPr="00E308FA">
        <w:t xml:space="preserve"> </w:t>
      </w:r>
      <w:r w:rsidR="00E308FA">
        <w:t>Дворане</w:t>
      </w:r>
      <w:r w:rsidR="00106C90">
        <w:t xml:space="preserve"> </w:t>
      </w:r>
      <w:r w:rsidR="00E308FA" w:rsidRPr="002377E4">
        <w:t>-</w:t>
      </w:r>
      <w:r w:rsidR="00106C90">
        <w:t xml:space="preserve"> </w:t>
      </w:r>
      <w:r w:rsidR="00E308FA" w:rsidRPr="002377E4">
        <w:t>Свилајнац-</w:t>
      </w:r>
      <w:r w:rsidR="00106C90">
        <w:t xml:space="preserve"> </w:t>
      </w:r>
      <w:r w:rsidR="00E308FA" w:rsidRPr="002377E4">
        <w:t>Јагодина-</w:t>
      </w:r>
      <w:r w:rsidR="00106C90">
        <w:t xml:space="preserve"> </w:t>
      </w:r>
      <w:r w:rsidR="00E308FA">
        <w:t>Дворане</w:t>
      </w:r>
      <w:r w:rsidR="007039F0">
        <w:rPr>
          <w:iCs/>
        </w:rPr>
        <w:t>.</w:t>
      </w:r>
      <w:r w:rsidR="00BF1155">
        <w:rPr>
          <w:iCs/>
        </w:rPr>
        <w:t xml:space="preserve"> </w:t>
      </w:r>
    </w:p>
    <w:p w:rsidR="006E7F69" w:rsidRDefault="006E7F69" w:rsidP="00DF594D">
      <w:pPr>
        <w:autoSpaceDE w:val="0"/>
        <w:autoSpaceDN w:val="0"/>
        <w:adjustRightInd w:val="0"/>
        <w:rPr>
          <w:u w:val="single"/>
        </w:rPr>
      </w:pPr>
    </w:p>
    <w:p w:rsidR="00DF594D" w:rsidRPr="008F3E15" w:rsidRDefault="00DF594D" w:rsidP="00DF594D">
      <w:pPr>
        <w:autoSpaceDE w:val="0"/>
        <w:autoSpaceDN w:val="0"/>
        <w:adjustRightInd w:val="0"/>
      </w:pPr>
      <w:r w:rsidRPr="002377E4">
        <w:rPr>
          <w:u w:val="single"/>
        </w:rPr>
        <w:t>В</w:t>
      </w:r>
      <w:r w:rsidRPr="008F3E15">
        <w:rPr>
          <w:u w:val="single"/>
        </w:rPr>
        <w:t xml:space="preserve">РЕМЕ </w:t>
      </w:r>
      <w:r w:rsidRPr="002377E4">
        <w:rPr>
          <w:u w:val="single"/>
        </w:rPr>
        <w:t>РЕАЛИЗАЦИЈЕ</w:t>
      </w:r>
      <w:r w:rsidRPr="008F3E15">
        <w:t>:</w:t>
      </w:r>
      <w:r w:rsidR="00AF55DE">
        <w:t xml:space="preserve"> </w:t>
      </w:r>
      <w:r w:rsidRPr="002377E4">
        <w:t xml:space="preserve"> </w:t>
      </w:r>
      <w:r w:rsidR="00283D1E" w:rsidRPr="007039F0">
        <w:t xml:space="preserve">друга половина </w:t>
      </w:r>
      <w:r w:rsidR="00D670F8" w:rsidRPr="007039F0">
        <w:rPr>
          <w:lang w:val="sr-Cyrl-CS"/>
        </w:rPr>
        <w:t>априла</w:t>
      </w:r>
      <w:r w:rsidRPr="007039F0">
        <w:rPr>
          <w:lang w:val="sr-Cyrl-CS"/>
        </w:rPr>
        <w:t xml:space="preserve"> 20</w:t>
      </w:r>
      <w:r w:rsidR="00283D1E" w:rsidRPr="007039F0">
        <w:rPr>
          <w:lang w:val="sr-Cyrl-CS"/>
        </w:rPr>
        <w:t>20</w:t>
      </w:r>
      <w:r w:rsidRPr="007039F0">
        <w:t>. године</w:t>
      </w:r>
      <w:r w:rsidRPr="008F3E15">
        <w:t xml:space="preserve"> </w:t>
      </w:r>
    </w:p>
    <w:p w:rsidR="006E7F69" w:rsidRDefault="006E7F69" w:rsidP="00DF594D">
      <w:pPr>
        <w:autoSpaceDE w:val="0"/>
        <w:autoSpaceDN w:val="0"/>
        <w:adjustRightInd w:val="0"/>
        <w:ind w:right="-654"/>
        <w:rPr>
          <w:bCs/>
          <w:u w:val="single"/>
        </w:rPr>
      </w:pPr>
    </w:p>
    <w:p w:rsidR="00364B67" w:rsidRPr="007039F0" w:rsidRDefault="00364B67" w:rsidP="00DF594D">
      <w:pPr>
        <w:autoSpaceDE w:val="0"/>
        <w:autoSpaceDN w:val="0"/>
        <w:adjustRightInd w:val="0"/>
        <w:ind w:right="-654"/>
        <w:rPr>
          <w:bCs/>
        </w:rPr>
      </w:pPr>
      <w:r w:rsidRPr="005435CC">
        <w:rPr>
          <w:bCs/>
          <w:u w:val="single"/>
        </w:rPr>
        <w:t>УКУПАН БРОЈ УЧЕН</w:t>
      </w:r>
      <w:r w:rsidR="00F6741C" w:rsidRPr="005435CC">
        <w:rPr>
          <w:bCs/>
          <w:u w:val="single"/>
        </w:rPr>
        <w:t>ИКА</w:t>
      </w:r>
      <w:r w:rsidR="00F6741C">
        <w:rPr>
          <w:bCs/>
        </w:rPr>
        <w:t xml:space="preserve"> </w:t>
      </w:r>
      <w:r w:rsidR="005435CC">
        <w:rPr>
          <w:bCs/>
        </w:rPr>
        <w:t xml:space="preserve"> </w:t>
      </w:r>
      <w:r w:rsidR="00D670F8" w:rsidRPr="005435CC">
        <w:rPr>
          <w:bCs/>
        </w:rPr>
        <w:t>од 1.</w:t>
      </w:r>
      <w:r w:rsidR="005435CC">
        <w:rPr>
          <w:bCs/>
        </w:rPr>
        <w:t xml:space="preserve"> </w:t>
      </w:r>
      <w:r w:rsidR="00D670F8" w:rsidRPr="005435CC">
        <w:rPr>
          <w:bCs/>
        </w:rPr>
        <w:t>до 4.</w:t>
      </w:r>
      <w:r w:rsidR="005435CC">
        <w:rPr>
          <w:bCs/>
        </w:rPr>
        <w:t xml:space="preserve"> </w:t>
      </w:r>
      <w:r w:rsidR="00D670F8" w:rsidRPr="005435CC">
        <w:rPr>
          <w:bCs/>
        </w:rPr>
        <w:t>разреда</w:t>
      </w:r>
      <w:r w:rsidRPr="0085315F">
        <w:rPr>
          <w:bCs/>
          <w:color w:val="FF0000"/>
        </w:rPr>
        <w:t>:</w:t>
      </w:r>
      <w:r w:rsidR="00F6741C" w:rsidRPr="0085315F">
        <w:rPr>
          <w:bCs/>
          <w:color w:val="FF0000"/>
          <w:lang w:val="sr-Cyrl-CS"/>
        </w:rPr>
        <w:t xml:space="preserve"> </w:t>
      </w:r>
      <w:r w:rsidR="007039F0" w:rsidRPr="006E7F69">
        <w:rPr>
          <w:bCs/>
          <w:u w:val="single"/>
        </w:rPr>
        <w:t>84</w:t>
      </w:r>
    </w:p>
    <w:p w:rsidR="00711841" w:rsidRPr="00DB23F6" w:rsidRDefault="00711841" w:rsidP="00711841">
      <w:pPr>
        <w:widowControl w:val="0"/>
        <w:autoSpaceDE w:val="0"/>
        <w:autoSpaceDN w:val="0"/>
        <w:adjustRightInd w:val="0"/>
        <w:ind w:left="-11"/>
        <w:jc w:val="both"/>
        <w:rPr>
          <w:lang w:val="sr-Cyrl-CS"/>
        </w:rPr>
      </w:pPr>
      <w:r w:rsidRPr="00DB23F6">
        <w:rPr>
          <w:lang w:val="sr-Cyrl-CS"/>
        </w:rPr>
        <w:t>Број ученика који ће путовати биће познат након добијања писмених сагласности родитеља</w:t>
      </w:r>
      <w:r w:rsidRPr="00DB23F6">
        <w:rPr>
          <w:b/>
          <w:lang w:val="sr-Cyrl-CS"/>
        </w:rPr>
        <w:t>.</w:t>
      </w:r>
      <w:r w:rsidRPr="00DB23F6">
        <w:rPr>
          <w:lang w:val="sr-Cyrl-CS"/>
        </w:rPr>
        <w:t xml:space="preserve"> Екскурзија ће се реализовати ако се за исту пријави 60% ученика. Понуђач је дужан да реализује услугу по цени датој у понуди без обзира на број пријавених ученика. </w:t>
      </w:r>
    </w:p>
    <w:p w:rsidR="006E7F69" w:rsidRDefault="006E7F69" w:rsidP="007039F0">
      <w:pPr>
        <w:autoSpaceDE w:val="0"/>
        <w:autoSpaceDN w:val="0"/>
        <w:adjustRightInd w:val="0"/>
        <w:ind w:right="-57"/>
        <w:jc w:val="both"/>
        <w:rPr>
          <w:bCs/>
          <w:u w:val="single"/>
          <w:lang w:val="sr-Cyrl-CS"/>
        </w:rPr>
      </w:pPr>
    </w:p>
    <w:p w:rsidR="00DF594D" w:rsidRPr="00AF55DE" w:rsidRDefault="00DF594D" w:rsidP="007039F0">
      <w:pPr>
        <w:autoSpaceDE w:val="0"/>
        <w:autoSpaceDN w:val="0"/>
        <w:adjustRightInd w:val="0"/>
        <w:ind w:right="-57"/>
        <w:jc w:val="both"/>
        <w:rPr>
          <w:lang w:val="sr-Cyrl-CS"/>
        </w:rPr>
      </w:pPr>
      <w:r w:rsidRPr="00AF55DE">
        <w:rPr>
          <w:bCs/>
          <w:u w:val="single"/>
          <w:lang w:val="sr-Cyrl-CS"/>
        </w:rPr>
        <w:t>П</w:t>
      </w:r>
      <w:r w:rsidRPr="00AF55DE">
        <w:rPr>
          <w:bCs/>
          <w:u w:val="single"/>
        </w:rPr>
        <w:t>РОГРАМ ПУТОВАЊА:</w:t>
      </w:r>
      <w:r w:rsidRPr="00AF55DE">
        <w:rPr>
          <w:b/>
          <w:bCs/>
          <w:lang w:val="sr-Cyrl-CS"/>
        </w:rPr>
        <w:t xml:space="preserve"> </w:t>
      </w:r>
      <w:r w:rsidRPr="00AF55DE">
        <w:rPr>
          <w:lang w:val="sr-Cyrl-CS"/>
        </w:rPr>
        <w:t xml:space="preserve">Полазак испред </w:t>
      </w:r>
      <w:r w:rsidR="00E308FA" w:rsidRPr="00AF55DE">
        <w:rPr>
          <w:lang w:val="sr-Cyrl-CS"/>
        </w:rPr>
        <w:t xml:space="preserve">школе у Дворану, </w:t>
      </w:r>
      <w:r w:rsidRPr="00AF55DE">
        <w:rPr>
          <w:lang w:val="sr-Cyrl-CS"/>
        </w:rPr>
        <w:t>у</w:t>
      </w:r>
      <w:r w:rsidRPr="00AF55DE">
        <w:t xml:space="preserve"> </w:t>
      </w:r>
      <w:r w:rsidRPr="00AF55DE">
        <w:rPr>
          <w:lang w:val="sr-Cyrl-CS"/>
        </w:rPr>
        <w:t>јутарњим сатима</w:t>
      </w:r>
      <w:r w:rsidRPr="00AF55DE">
        <w:t xml:space="preserve">, </w:t>
      </w:r>
      <w:r w:rsidR="007F70F7" w:rsidRPr="00AF55DE">
        <w:rPr>
          <w:lang w:val="sr-Cyrl-CS"/>
        </w:rPr>
        <w:t>посета  манастира Раваница, пут до Свилајн</w:t>
      </w:r>
      <w:r w:rsidR="00F84184">
        <w:rPr>
          <w:lang w:val="sr-Cyrl-CS"/>
        </w:rPr>
        <w:t>ца, обилазак Природњачког центра</w:t>
      </w:r>
      <w:r w:rsidR="007F70F7" w:rsidRPr="00AF55DE">
        <w:rPr>
          <w:lang w:val="sr-Cyrl-CS"/>
        </w:rPr>
        <w:t>, ручак</w:t>
      </w:r>
      <w:r w:rsidR="00274461">
        <w:rPr>
          <w:lang w:val="sr-Cyrl-CS"/>
        </w:rPr>
        <w:t xml:space="preserve"> у П</w:t>
      </w:r>
      <w:r w:rsidR="00AF55DE" w:rsidRPr="00AF55DE">
        <w:rPr>
          <w:lang w:val="sr-Cyrl-CS"/>
        </w:rPr>
        <w:t>риродњачком центру</w:t>
      </w:r>
      <w:r w:rsidR="007F70F7" w:rsidRPr="00AF55DE">
        <w:rPr>
          <w:lang w:val="sr-Cyrl-CS"/>
        </w:rPr>
        <w:t>, путовање до Јагодине, обилазак ЗОО врта и музеја воштаних фигура,</w:t>
      </w:r>
      <w:r w:rsidR="006C0F39" w:rsidRPr="00AF55DE">
        <w:rPr>
          <w:lang w:val="sr-Cyrl-CS"/>
        </w:rPr>
        <w:t xml:space="preserve"> </w:t>
      </w:r>
      <w:r w:rsidRPr="00AF55DE">
        <w:rPr>
          <w:lang w:val="sr-Cyrl-CS"/>
        </w:rPr>
        <w:t>повратак</w:t>
      </w:r>
      <w:r w:rsidR="00AF55DE" w:rsidRPr="00AF55DE">
        <w:rPr>
          <w:lang w:val="sr-Cyrl-CS"/>
        </w:rPr>
        <w:t xml:space="preserve"> у Дворане испред школе</w:t>
      </w:r>
      <w:r w:rsidRPr="00AF55DE">
        <w:rPr>
          <w:lang w:val="sr-Cyrl-CS"/>
        </w:rPr>
        <w:t>.</w:t>
      </w:r>
    </w:p>
    <w:p w:rsidR="006E7F69" w:rsidRDefault="006E7F69" w:rsidP="006C0F39">
      <w:pPr>
        <w:jc w:val="both"/>
        <w:rPr>
          <w:u w:val="single"/>
        </w:rPr>
      </w:pPr>
    </w:p>
    <w:p w:rsidR="002404DA" w:rsidRDefault="00B85470" w:rsidP="006C0F39">
      <w:pPr>
        <w:jc w:val="both"/>
      </w:pPr>
      <w:r w:rsidRPr="00AF55DE">
        <w:rPr>
          <w:u w:val="single"/>
        </w:rPr>
        <w:t>ГРАТИСИ ЗА УЧЕНИКЕ</w:t>
      </w:r>
      <w:r w:rsidR="002404DA">
        <w:t xml:space="preserve"> : </w:t>
      </w:r>
      <w:r w:rsidR="00A11EE0" w:rsidRPr="00AF55DE">
        <w:rPr>
          <w:lang w:val="sr-Cyrl-CS"/>
        </w:rPr>
        <w:t xml:space="preserve"> </w:t>
      </w:r>
      <w:r w:rsidR="00A009D6" w:rsidRPr="00AF55DE">
        <w:rPr>
          <w:b/>
        </w:rPr>
        <w:t>а)</w:t>
      </w:r>
      <w:r w:rsidR="00AA3553" w:rsidRPr="00AF55DE">
        <w:t xml:space="preserve"> </w:t>
      </w:r>
      <w:r w:rsidR="00A009D6" w:rsidRPr="00AF55DE">
        <w:t>1</w:t>
      </w:r>
      <w:r w:rsidR="0050058D" w:rsidRPr="00AF55DE">
        <w:t xml:space="preserve"> гратис</w:t>
      </w:r>
      <w:r w:rsidR="00A009D6" w:rsidRPr="00AF55DE">
        <w:t xml:space="preserve"> на 1</w:t>
      </w:r>
      <w:r w:rsidR="009D424A" w:rsidRPr="00AF55DE">
        <w:t>3</w:t>
      </w:r>
      <w:r w:rsidR="00A009D6" w:rsidRPr="00AF55DE">
        <w:t xml:space="preserve"> плативих ученика</w:t>
      </w:r>
      <w:r w:rsidR="00AF55DE" w:rsidRPr="00AF55DE">
        <w:t xml:space="preserve">; </w:t>
      </w:r>
      <w:r w:rsidR="009242AE" w:rsidRPr="00AF55DE">
        <w:rPr>
          <w:b/>
        </w:rPr>
        <w:t>б</w:t>
      </w:r>
      <w:r w:rsidR="009242AE" w:rsidRPr="00AF55DE">
        <w:t>) 1</w:t>
      </w:r>
      <w:r w:rsidR="0050058D" w:rsidRPr="00AF55DE">
        <w:t xml:space="preserve"> гратис </w:t>
      </w:r>
      <w:r w:rsidR="00AF55DE" w:rsidRPr="00AF55DE">
        <w:t xml:space="preserve">на 15 плативих; </w:t>
      </w:r>
      <w:r w:rsidR="0050058D" w:rsidRPr="00AF55DE">
        <w:t xml:space="preserve"> </w:t>
      </w:r>
    </w:p>
    <w:p w:rsidR="00B85470" w:rsidRPr="00AF55DE" w:rsidRDefault="00106C90" w:rsidP="006C0F39">
      <w:pPr>
        <w:jc w:val="both"/>
      </w:pPr>
      <w:r w:rsidRPr="00AF55DE">
        <w:rPr>
          <w:b/>
        </w:rPr>
        <w:t>в</w:t>
      </w:r>
      <w:r w:rsidR="00E902AE" w:rsidRPr="00AF55DE">
        <w:t>) 1 гратис на 20 плативих</w:t>
      </w:r>
      <w:r w:rsidR="00AF55DE" w:rsidRPr="00AF55DE">
        <w:t xml:space="preserve">; </w:t>
      </w:r>
      <w:r w:rsidR="00E902AE" w:rsidRPr="00AF55DE">
        <w:t xml:space="preserve"> </w:t>
      </w:r>
      <w:r w:rsidR="00E902AE" w:rsidRPr="00AF55DE">
        <w:rPr>
          <w:b/>
        </w:rPr>
        <w:t>г</w:t>
      </w:r>
      <w:r w:rsidR="00E902AE" w:rsidRPr="00AF55DE">
        <w:t xml:space="preserve">) </w:t>
      </w:r>
      <w:r w:rsidR="00AF55DE" w:rsidRPr="00AF55DE">
        <w:t xml:space="preserve"> </w:t>
      </w:r>
      <w:r w:rsidR="00E902AE" w:rsidRPr="00AF55DE">
        <w:t>без гратиса за ученике.</w:t>
      </w:r>
    </w:p>
    <w:p w:rsidR="006E7F69" w:rsidRDefault="006E7F69" w:rsidP="006C0F39">
      <w:pPr>
        <w:jc w:val="both"/>
        <w:rPr>
          <w:u w:val="single"/>
        </w:rPr>
      </w:pPr>
    </w:p>
    <w:p w:rsidR="00AA3553" w:rsidRPr="00AF55DE" w:rsidRDefault="00AA3553" w:rsidP="006C0F39">
      <w:pPr>
        <w:jc w:val="both"/>
      </w:pPr>
      <w:r w:rsidRPr="00AF55DE">
        <w:rPr>
          <w:u w:val="single"/>
        </w:rPr>
        <w:t>БРОЈ ГРАТИСА ЗА НАСТАВНИКЕ/СТРУЧНОГ ВОЂУ ПУТА</w:t>
      </w:r>
      <w:r w:rsidR="009242AE" w:rsidRPr="00AF55DE">
        <w:rPr>
          <w:u w:val="single"/>
        </w:rPr>
        <w:t xml:space="preserve"> И ДИРЕКТОРА</w:t>
      </w:r>
      <w:r w:rsidR="008D1A94" w:rsidRPr="00AF55DE">
        <w:t xml:space="preserve">: </w:t>
      </w:r>
      <w:r w:rsidR="00AF55DE" w:rsidRPr="00AF55DE">
        <w:t xml:space="preserve"> </w:t>
      </w:r>
      <w:r w:rsidR="009979A4" w:rsidRPr="00AF55DE">
        <w:rPr>
          <w:b/>
        </w:rPr>
        <w:t>10</w:t>
      </w:r>
      <w:r w:rsidR="00791FD3" w:rsidRPr="00AF55DE">
        <w:rPr>
          <w:b/>
        </w:rPr>
        <w:t xml:space="preserve"> гратиса</w:t>
      </w:r>
      <w:r w:rsidR="00791FD3" w:rsidRPr="00AF55DE">
        <w:t xml:space="preserve"> </w:t>
      </w:r>
    </w:p>
    <w:p w:rsidR="006E7F69" w:rsidRDefault="00453735" w:rsidP="00162173">
      <w:pPr>
        <w:jc w:val="both"/>
        <w:rPr>
          <w:u w:val="single"/>
          <w:lang w:val="sr-Cyrl-CS"/>
        </w:rPr>
      </w:pPr>
      <w:r w:rsidRPr="005435CC">
        <w:rPr>
          <w:u w:val="single"/>
        </w:rPr>
        <w:t xml:space="preserve">БРОЈ </w:t>
      </w:r>
      <w:r>
        <w:rPr>
          <w:u w:val="single"/>
        </w:rPr>
        <w:t xml:space="preserve">ДОДАТНИХ </w:t>
      </w:r>
      <w:r w:rsidRPr="005435CC">
        <w:rPr>
          <w:u w:val="single"/>
        </w:rPr>
        <w:t xml:space="preserve">ГРАТИСА ЗА </w:t>
      </w:r>
      <w:r>
        <w:rPr>
          <w:u w:val="single"/>
        </w:rPr>
        <w:t>УЧЕНИКЕ СА ПОСЕБНИМ ПОТРЕБАМА</w:t>
      </w:r>
      <w:r>
        <w:t xml:space="preserve"> </w:t>
      </w:r>
      <w:r w:rsidRPr="005435CC">
        <w:t xml:space="preserve">:  </w:t>
      </w:r>
      <w:r>
        <w:t xml:space="preserve">    1</w:t>
      </w:r>
      <w:r w:rsidRPr="006E7F69">
        <w:rPr>
          <w:b/>
        </w:rPr>
        <w:t xml:space="preserve"> гратис</w:t>
      </w:r>
      <w:r>
        <w:rPr>
          <w:u w:val="single"/>
          <w:lang w:val="sr-Cyrl-CS"/>
        </w:rPr>
        <w:t xml:space="preserve"> </w:t>
      </w:r>
    </w:p>
    <w:p w:rsidR="000B6D2B" w:rsidRDefault="000B6D2B" w:rsidP="00162173">
      <w:pPr>
        <w:jc w:val="both"/>
        <w:rPr>
          <w:u w:val="single"/>
          <w:lang w:val="sr-Cyrl-CS"/>
        </w:rPr>
      </w:pPr>
    </w:p>
    <w:p w:rsidR="00A009D6" w:rsidRPr="00AF55DE" w:rsidRDefault="00C10B65" w:rsidP="00162173">
      <w:pPr>
        <w:jc w:val="both"/>
        <w:rPr>
          <w:bCs/>
        </w:rPr>
      </w:pPr>
      <w:r w:rsidRPr="00AF55DE">
        <w:rPr>
          <w:u w:val="single"/>
          <w:lang w:val="sr-Cyrl-CS"/>
        </w:rPr>
        <w:t>НАЧИН И РОК ПЛАЋАЊА</w:t>
      </w:r>
      <w:r w:rsidRPr="00AF55DE">
        <w:rPr>
          <w:lang w:val="sr-Cyrl-CS"/>
        </w:rPr>
        <w:t xml:space="preserve">: </w:t>
      </w:r>
      <w:r w:rsidRPr="00AF55DE">
        <w:rPr>
          <w:bCs/>
          <w:lang w:val="sr-Cyrl-CS"/>
        </w:rPr>
        <w:t xml:space="preserve"> </w:t>
      </w:r>
      <w:r w:rsidR="00162173" w:rsidRPr="00AF55DE">
        <w:rPr>
          <w:bCs/>
          <w:lang w:val="sr-Cyrl-CS"/>
        </w:rPr>
        <w:t xml:space="preserve">Наручилац </w:t>
      </w:r>
      <w:r w:rsidR="006E7F69" w:rsidRPr="00AF55DE">
        <w:rPr>
          <w:bCs/>
          <w:lang w:val="sr-Cyrl-CS"/>
        </w:rPr>
        <w:t>уплаћује</w:t>
      </w:r>
      <w:r w:rsidR="006E7F69" w:rsidRPr="00AF55DE">
        <w:rPr>
          <w:bCs/>
        </w:rPr>
        <w:t xml:space="preserve"> </w:t>
      </w:r>
      <w:r w:rsidR="00162173" w:rsidRPr="00AF55DE">
        <w:rPr>
          <w:bCs/>
        </w:rPr>
        <w:t>уговорени новчани износ</w:t>
      </w:r>
      <w:r w:rsidR="00162173" w:rsidRPr="00AF55DE">
        <w:rPr>
          <w:bCs/>
          <w:lang w:val="sr-Cyrl-CS"/>
        </w:rPr>
        <w:t xml:space="preserve"> на рачун </w:t>
      </w:r>
      <w:r w:rsidR="00F6741C" w:rsidRPr="00AF55DE">
        <w:rPr>
          <w:bCs/>
          <w:lang w:val="sr-Cyrl-CS"/>
        </w:rPr>
        <w:t>Понуђача</w:t>
      </w:r>
      <w:r w:rsidR="00162173" w:rsidRPr="00AF55DE">
        <w:rPr>
          <w:bCs/>
          <w:lang w:val="sr-Cyrl-CS"/>
        </w:rPr>
        <w:t xml:space="preserve"> и то у</w:t>
      </w:r>
      <w:r w:rsidR="007F70F7" w:rsidRPr="00AF55DE">
        <w:rPr>
          <w:bCs/>
          <w:lang w:val="sr-Cyrl-CS"/>
        </w:rPr>
        <w:t xml:space="preserve"> три месечне рате</w:t>
      </w:r>
      <w:r w:rsidR="006E7F69">
        <w:rPr>
          <w:bCs/>
          <w:lang w:val="sr-Cyrl-CS"/>
        </w:rPr>
        <w:t>,</w:t>
      </w:r>
      <w:r w:rsidR="007F70F7" w:rsidRPr="00AF55DE">
        <w:rPr>
          <w:bCs/>
          <w:lang w:val="sr-Cyrl-CS"/>
        </w:rPr>
        <w:t xml:space="preserve"> почев од фебруара</w:t>
      </w:r>
      <w:r w:rsidR="00162173" w:rsidRPr="00AF55DE">
        <w:rPr>
          <w:bCs/>
          <w:lang w:val="sr-Cyrl-CS"/>
        </w:rPr>
        <w:t xml:space="preserve"> 20</w:t>
      </w:r>
      <w:r w:rsidR="00CD538C" w:rsidRPr="00AF55DE">
        <w:rPr>
          <w:bCs/>
          <w:lang w:val="sr-Cyrl-CS"/>
        </w:rPr>
        <w:t>20</w:t>
      </w:r>
      <w:r w:rsidR="00162173" w:rsidRPr="00AF55DE">
        <w:rPr>
          <w:bCs/>
          <w:lang w:val="sr-Cyrl-CS"/>
        </w:rPr>
        <w:t xml:space="preserve">.године. </w:t>
      </w:r>
      <w:r w:rsidR="00162173" w:rsidRPr="00AF55DE">
        <w:rPr>
          <w:bCs/>
        </w:rPr>
        <w:t>Последња рата доспева на плаћање након реализације услуге у року до 45 дана од пријема коначне фактуре за извршену услугу.</w:t>
      </w:r>
    </w:p>
    <w:p w:rsidR="008D387F" w:rsidRPr="000853F5" w:rsidRDefault="008D387F" w:rsidP="00162173">
      <w:pPr>
        <w:jc w:val="both"/>
        <w:rPr>
          <w:bCs/>
        </w:rPr>
      </w:pPr>
    </w:p>
    <w:p w:rsidR="008D387F" w:rsidRPr="000853F5" w:rsidRDefault="008D387F" w:rsidP="00162173">
      <w:pPr>
        <w:jc w:val="both"/>
        <w:rPr>
          <w:bCs/>
        </w:rPr>
      </w:pPr>
    </w:p>
    <w:p w:rsidR="00E025EE" w:rsidRPr="007F70F7" w:rsidRDefault="00E025EE" w:rsidP="00E025EE">
      <w:pPr>
        <w:widowControl w:val="0"/>
        <w:autoSpaceDE w:val="0"/>
        <w:autoSpaceDN w:val="0"/>
        <w:adjustRightInd w:val="0"/>
        <w:ind w:left="-11"/>
        <w:jc w:val="both"/>
      </w:pPr>
      <w:r w:rsidRPr="007F70F7">
        <w:rPr>
          <w:b/>
        </w:rPr>
        <w:t>Услови</w:t>
      </w:r>
      <w:r w:rsidR="008228D8" w:rsidRPr="007F70F7">
        <w:rPr>
          <w:b/>
        </w:rPr>
        <w:t xml:space="preserve"> путовања</w:t>
      </w:r>
      <w:r w:rsidRPr="007F70F7">
        <w:rPr>
          <w:b/>
        </w:rPr>
        <w:t>:</w:t>
      </w:r>
      <w:r w:rsidRPr="007F70F7">
        <w:t xml:space="preserve"> </w:t>
      </w:r>
    </w:p>
    <w:p w:rsidR="00E025EE" w:rsidRPr="007F70F7" w:rsidRDefault="00E025EE" w:rsidP="00E025EE">
      <w:pPr>
        <w:jc w:val="both"/>
      </w:pPr>
      <w:r w:rsidRPr="007F70F7">
        <w:t>-</w:t>
      </w:r>
      <w:r w:rsidRPr="007F70F7">
        <w:rPr>
          <w:b/>
        </w:rPr>
        <w:t>превоз</w:t>
      </w:r>
      <w:r w:rsidRPr="007F70F7">
        <w:t xml:space="preserve"> аутобусима високе туристичке класе са адекватним бројем седишта</w:t>
      </w:r>
      <w:r w:rsidR="003361C1" w:rsidRPr="007F70F7">
        <w:t xml:space="preserve">, </w:t>
      </w:r>
      <w:r w:rsidRPr="007F70F7">
        <w:t>клима уређајем, микрофоном, аудио и видео опремом</w:t>
      </w:r>
      <w:r w:rsidR="00AF55DE">
        <w:t>,</w:t>
      </w:r>
      <w:r w:rsidRPr="007F70F7">
        <w:t xml:space="preserve"> који испуњавају услове предвиђене Правилником о начину обављања организованог превоза деце (''Сл. гласник РС број 52/19) </w:t>
      </w:r>
    </w:p>
    <w:p w:rsidR="00E025EE" w:rsidRPr="000853F5" w:rsidRDefault="00E025EE" w:rsidP="00E025EE">
      <w:pPr>
        <w:jc w:val="both"/>
      </w:pPr>
      <w:r w:rsidRPr="007F70F7">
        <w:t>* ученици једног одељења морају бити у истом аутобусу</w:t>
      </w:r>
      <w:r w:rsidR="00E53D51" w:rsidRPr="007F70F7">
        <w:t>, (превоз није дозвољен минибусом без обзира на</w:t>
      </w:r>
      <w:r w:rsidR="00E53D51" w:rsidRPr="00E308FA">
        <w:rPr>
          <w:color w:val="FF0000"/>
        </w:rPr>
        <w:t xml:space="preserve"> </w:t>
      </w:r>
      <w:r w:rsidR="00E53D51" w:rsidRPr="007F70F7">
        <w:t>пријављени број ученика)</w:t>
      </w:r>
    </w:p>
    <w:p w:rsidR="00E025EE" w:rsidRPr="00DB23F6" w:rsidRDefault="00E025EE" w:rsidP="00E025EE">
      <w:pPr>
        <w:jc w:val="both"/>
      </w:pPr>
      <w:r w:rsidRPr="00DB23F6">
        <w:t>-</w:t>
      </w:r>
      <w:r>
        <w:t xml:space="preserve"> </w:t>
      </w:r>
      <w:r w:rsidRPr="00DB23F6">
        <w:rPr>
          <w:b/>
        </w:rPr>
        <w:t>осигурање</w:t>
      </w:r>
      <w:r w:rsidRPr="00DB23F6">
        <w:t xml:space="preserve"> током путовања</w:t>
      </w:r>
    </w:p>
    <w:p w:rsidR="00E025EE" w:rsidRPr="007F70F7" w:rsidRDefault="00E025EE" w:rsidP="00E025EE">
      <w:pPr>
        <w:jc w:val="both"/>
      </w:pPr>
      <w:r w:rsidRPr="007F70F7">
        <w:t>- обезбеђен</w:t>
      </w:r>
      <w:r w:rsidRPr="007F70F7">
        <w:rPr>
          <w:b/>
        </w:rPr>
        <w:t xml:space="preserve"> лиценцирани туристички водич</w:t>
      </w:r>
    </w:p>
    <w:p w:rsidR="008E56CF" w:rsidRPr="007F70F7" w:rsidRDefault="008E56CF" w:rsidP="008E56CF">
      <w:pPr>
        <w:autoSpaceDE w:val="0"/>
        <w:autoSpaceDN w:val="0"/>
        <w:adjustRightInd w:val="0"/>
      </w:pPr>
      <w:r w:rsidRPr="007F70F7">
        <w:t>-</w:t>
      </w:r>
      <w:r w:rsidR="00E025EE" w:rsidRPr="007F70F7">
        <w:t xml:space="preserve"> </w:t>
      </w:r>
      <w:r w:rsidRPr="007F70F7">
        <w:t>улазнице за све посете, уколико се наплаћују (урачунате у цену аранжмана),</w:t>
      </w:r>
    </w:p>
    <w:p w:rsidR="00457AD6" w:rsidRDefault="00457AD6" w:rsidP="008E56CF">
      <w:pPr>
        <w:autoSpaceDE w:val="0"/>
        <w:autoSpaceDN w:val="0"/>
        <w:adjustRightInd w:val="0"/>
      </w:pPr>
    </w:p>
    <w:p w:rsidR="00457AD6" w:rsidRDefault="00457AD6" w:rsidP="008E56CF">
      <w:pPr>
        <w:autoSpaceDE w:val="0"/>
        <w:autoSpaceDN w:val="0"/>
        <w:adjustRightInd w:val="0"/>
      </w:pPr>
    </w:p>
    <w:p w:rsidR="006E7F69" w:rsidRPr="006E7F69" w:rsidRDefault="006E7F69" w:rsidP="008E56CF">
      <w:pPr>
        <w:autoSpaceDE w:val="0"/>
        <w:autoSpaceDN w:val="0"/>
        <w:adjustRightInd w:val="0"/>
      </w:pPr>
    </w:p>
    <w:p w:rsidR="000D482D" w:rsidRDefault="000D482D" w:rsidP="009F7914">
      <w:pPr>
        <w:autoSpaceDE w:val="0"/>
        <w:autoSpaceDN w:val="0"/>
        <w:adjustRightInd w:val="0"/>
        <w:rPr>
          <w:b/>
          <w:bCs/>
        </w:rPr>
      </w:pPr>
    </w:p>
    <w:p w:rsidR="006E7F69" w:rsidRPr="008F3E15" w:rsidRDefault="006E7F69" w:rsidP="006E7F69">
      <w:pPr>
        <w:autoSpaceDE w:val="0"/>
        <w:autoSpaceDN w:val="0"/>
        <w:adjustRightInd w:val="0"/>
        <w:ind w:left="6480" w:firstLine="720"/>
        <w:rPr>
          <w:b/>
          <w:bCs/>
        </w:rPr>
      </w:pPr>
      <w:r w:rsidRPr="008F3E15">
        <w:rPr>
          <w:b/>
          <w:bCs/>
        </w:rPr>
        <w:t>_______________________</w:t>
      </w:r>
    </w:p>
    <w:p w:rsidR="006E7F69" w:rsidRPr="006E7F69" w:rsidRDefault="006E7F69" w:rsidP="006E7F69">
      <w:pPr>
        <w:ind w:left="6480" w:firstLine="720"/>
        <w:rPr>
          <w:bCs/>
          <w:iCs/>
        </w:rPr>
      </w:pPr>
      <w:r w:rsidRPr="006E7F69">
        <w:rPr>
          <w:bCs/>
        </w:rPr>
        <w:t xml:space="preserve">Потпис </w:t>
      </w:r>
      <w:r w:rsidRPr="006E7F69">
        <w:rPr>
          <w:bCs/>
          <w:lang w:val="sr-Cyrl-CS"/>
        </w:rPr>
        <w:t>овлашћеног</w:t>
      </w:r>
      <w:r w:rsidRPr="006E7F69">
        <w:rPr>
          <w:bCs/>
        </w:rPr>
        <w:t xml:space="preserve"> лица</w:t>
      </w:r>
    </w:p>
    <w:p w:rsidR="006E7F69" w:rsidRPr="006E7F69" w:rsidRDefault="006E7F69" w:rsidP="009F7914">
      <w:pPr>
        <w:autoSpaceDE w:val="0"/>
        <w:autoSpaceDN w:val="0"/>
        <w:adjustRightInd w:val="0"/>
        <w:rPr>
          <w:b/>
          <w:bCs/>
        </w:rPr>
      </w:pPr>
    </w:p>
    <w:p w:rsidR="000D482D" w:rsidRDefault="000D482D" w:rsidP="009F7914">
      <w:pPr>
        <w:autoSpaceDE w:val="0"/>
        <w:autoSpaceDN w:val="0"/>
        <w:adjustRightInd w:val="0"/>
        <w:rPr>
          <w:b/>
          <w:bCs/>
        </w:rPr>
      </w:pPr>
    </w:p>
    <w:p w:rsidR="000D482D" w:rsidRDefault="000D482D" w:rsidP="009F7914">
      <w:pPr>
        <w:autoSpaceDE w:val="0"/>
        <w:autoSpaceDN w:val="0"/>
        <w:adjustRightInd w:val="0"/>
        <w:rPr>
          <w:b/>
          <w:bCs/>
        </w:rPr>
      </w:pPr>
    </w:p>
    <w:p w:rsidR="0095670A" w:rsidRDefault="0095670A" w:rsidP="009F7914">
      <w:pPr>
        <w:autoSpaceDE w:val="0"/>
        <w:autoSpaceDN w:val="0"/>
        <w:adjustRightInd w:val="0"/>
        <w:rPr>
          <w:b/>
          <w:bCs/>
          <w:u w:val="single"/>
        </w:rPr>
      </w:pPr>
    </w:p>
    <w:p w:rsidR="0095670A" w:rsidRDefault="0095670A" w:rsidP="009F7914">
      <w:pPr>
        <w:autoSpaceDE w:val="0"/>
        <w:autoSpaceDN w:val="0"/>
        <w:adjustRightInd w:val="0"/>
        <w:rPr>
          <w:b/>
          <w:bCs/>
          <w:u w:val="single"/>
        </w:rPr>
      </w:pPr>
    </w:p>
    <w:p w:rsidR="0095670A" w:rsidRDefault="0095670A" w:rsidP="009F7914">
      <w:pPr>
        <w:autoSpaceDE w:val="0"/>
        <w:autoSpaceDN w:val="0"/>
        <w:adjustRightInd w:val="0"/>
        <w:rPr>
          <w:b/>
          <w:bCs/>
          <w:u w:val="single"/>
        </w:rPr>
      </w:pPr>
    </w:p>
    <w:p w:rsidR="0095670A" w:rsidRDefault="0095670A" w:rsidP="009F7914">
      <w:pPr>
        <w:autoSpaceDE w:val="0"/>
        <w:autoSpaceDN w:val="0"/>
        <w:adjustRightInd w:val="0"/>
        <w:rPr>
          <w:b/>
          <w:bCs/>
          <w:u w:val="single"/>
        </w:rPr>
      </w:pPr>
    </w:p>
    <w:p w:rsidR="0095670A" w:rsidRPr="006E7F69" w:rsidRDefault="0095670A" w:rsidP="009F7914">
      <w:pPr>
        <w:autoSpaceDE w:val="0"/>
        <w:autoSpaceDN w:val="0"/>
        <w:adjustRightInd w:val="0"/>
        <w:rPr>
          <w:b/>
          <w:bCs/>
          <w:u w:val="single"/>
        </w:rPr>
      </w:pPr>
    </w:p>
    <w:p w:rsidR="000853F5" w:rsidRDefault="000853F5" w:rsidP="009F7914">
      <w:pPr>
        <w:autoSpaceDE w:val="0"/>
        <w:autoSpaceDN w:val="0"/>
        <w:adjustRightInd w:val="0"/>
        <w:rPr>
          <w:b/>
          <w:bCs/>
          <w:u w:val="single"/>
        </w:rPr>
      </w:pPr>
    </w:p>
    <w:p w:rsidR="00416F9E" w:rsidRPr="00416F9E" w:rsidRDefault="00416F9E" w:rsidP="009F7914">
      <w:pPr>
        <w:autoSpaceDE w:val="0"/>
        <w:autoSpaceDN w:val="0"/>
        <w:adjustRightInd w:val="0"/>
        <w:rPr>
          <w:b/>
          <w:bCs/>
          <w:u w:val="single"/>
        </w:rPr>
      </w:pPr>
    </w:p>
    <w:p w:rsidR="00440C1D" w:rsidRDefault="00007D0C" w:rsidP="00440C1D">
      <w:pPr>
        <w:rPr>
          <w:b/>
          <w:bCs/>
        </w:rPr>
      </w:pPr>
      <w:r w:rsidRPr="006351B5">
        <w:rPr>
          <w:b/>
          <w:bCs/>
        </w:rPr>
        <w:t>Образац бр</w:t>
      </w:r>
      <w:r w:rsidR="00440C1D">
        <w:rPr>
          <w:b/>
          <w:bCs/>
        </w:rPr>
        <w:t xml:space="preserve">. 11 </w:t>
      </w:r>
      <w:r w:rsidR="00440C1D" w:rsidRPr="00440C1D">
        <w:rPr>
          <w:b/>
          <w:bCs/>
        </w:rPr>
        <w:t>б</w:t>
      </w:r>
    </w:p>
    <w:p w:rsidR="0095670A" w:rsidRPr="00E612F3" w:rsidRDefault="00007D0C" w:rsidP="00E612F3">
      <w:pPr>
        <w:jc w:val="center"/>
        <w:rPr>
          <w:lang w:val="sr-Cyrl-CS"/>
        </w:rPr>
      </w:pPr>
      <w:r w:rsidRPr="006351B5">
        <w:rPr>
          <w:rFonts w:ascii="TimesNewRomanPS-BoldMT" w:hAnsi="TimesNewRomanPS-BoldMT" w:cs="TimesNewRomanPS-BoldMT"/>
          <w:b/>
          <w:bCs/>
        </w:rPr>
        <w:t>Техничк</w:t>
      </w:r>
      <w:r w:rsidRPr="00006504">
        <w:rPr>
          <w:rFonts w:ascii="Calibri" w:hAnsi="Calibri" w:cs="TimesNewRomanPS-BoldMT"/>
          <w:b/>
          <w:bCs/>
        </w:rPr>
        <w:t>а</w:t>
      </w:r>
      <w:r w:rsidRPr="006351B5">
        <w:rPr>
          <w:rFonts w:ascii="TimesNewRomanPS-BoldMT" w:hAnsi="TimesNewRomanPS-BoldMT" w:cs="TimesNewRomanPS-BoldMT"/>
          <w:b/>
          <w:bCs/>
        </w:rPr>
        <w:t xml:space="preserve"> спецификациј</w:t>
      </w:r>
      <w:r w:rsidRPr="00006504">
        <w:rPr>
          <w:rFonts w:ascii="Calibri" w:hAnsi="Calibri" w:cs="TimesNewRomanPS-BoldMT"/>
          <w:b/>
          <w:bCs/>
        </w:rPr>
        <w:t>а</w:t>
      </w:r>
      <w:r w:rsidRPr="006351B5">
        <w:rPr>
          <w:rFonts w:ascii="TimesNewRomanPS-BoldMT" w:hAnsi="TimesNewRomanPS-BoldMT" w:cs="TimesNewRomanPS-BoldMT"/>
          <w:bCs/>
        </w:rPr>
        <w:t xml:space="preserve"> </w:t>
      </w:r>
      <w:r w:rsidRPr="00006504">
        <w:rPr>
          <w:rFonts w:ascii="Calibri" w:hAnsi="Calibri"/>
          <w:b/>
          <w:bCs/>
          <w:lang w:val="sr-Cyrl-CS"/>
        </w:rPr>
        <w:t>-</w:t>
      </w:r>
      <w:r>
        <w:rPr>
          <w:rFonts w:ascii="Calibri" w:hAnsi="Calibri"/>
          <w:b/>
          <w:bCs/>
          <w:lang w:val="sr-Cyrl-CS"/>
        </w:rPr>
        <w:t xml:space="preserve"> </w:t>
      </w:r>
      <w:r w:rsidRPr="00DB23F6">
        <w:rPr>
          <w:b/>
          <w:bCs/>
          <w:lang w:val="sr-Cyrl-CS"/>
        </w:rPr>
        <w:t xml:space="preserve">ПАРТИЈА </w:t>
      </w:r>
      <w:r w:rsidR="00E308FA">
        <w:rPr>
          <w:b/>
          <w:bCs/>
          <w:lang w:val="sr-Cyrl-CS"/>
        </w:rPr>
        <w:t>2</w:t>
      </w:r>
      <w:r w:rsidRPr="00DB23F6">
        <w:rPr>
          <w:b/>
          <w:bCs/>
          <w:lang w:val="sr-Cyrl-CS"/>
        </w:rPr>
        <w:t>.</w:t>
      </w:r>
    </w:p>
    <w:p w:rsidR="0095670A" w:rsidRDefault="0095670A" w:rsidP="009F7914">
      <w:pPr>
        <w:autoSpaceDE w:val="0"/>
        <w:autoSpaceDN w:val="0"/>
        <w:adjustRightInd w:val="0"/>
        <w:rPr>
          <w:b/>
          <w:bCs/>
          <w:u w:val="single"/>
        </w:rPr>
      </w:pPr>
    </w:p>
    <w:p w:rsidR="00E31A10" w:rsidRPr="002377E4" w:rsidRDefault="00E31A10" w:rsidP="00E31A10">
      <w:pPr>
        <w:autoSpaceDE w:val="0"/>
        <w:autoSpaceDN w:val="0"/>
        <w:adjustRightInd w:val="0"/>
        <w:rPr>
          <w:b/>
          <w:bCs/>
          <w:u w:val="single"/>
        </w:rPr>
      </w:pPr>
    </w:p>
    <w:p w:rsidR="00DF594D" w:rsidRPr="005435CC" w:rsidRDefault="00F27C4D" w:rsidP="00E31A10">
      <w:pPr>
        <w:autoSpaceDE w:val="0"/>
        <w:autoSpaceDN w:val="0"/>
        <w:adjustRightInd w:val="0"/>
        <w:rPr>
          <w:b/>
          <w:bCs/>
          <w:u w:val="single"/>
        </w:rPr>
      </w:pPr>
      <w:r w:rsidRPr="005435CC">
        <w:rPr>
          <w:iCs/>
          <w:u w:val="single"/>
        </w:rPr>
        <w:t>ПУТНИ ПРАВАЦ</w:t>
      </w:r>
      <w:r w:rsidR="002715D3" w:rsidRPr="005435CC">
        <w:rPr>
          <w:iCs/>
        </w:rPr>
        <w:t>:</w:t>
      </w:r>
      <w:r w:rsidR="00E308FA" w:rsidRPr="005435CC">
        <w:rPr>
          <w:iCs/>
        </w:rPr>
        <w:t xml:space="preserve"> </w:t>
      </w:r>
      <w:r w:rsidRPr="005435CC">
        <w:rPr>
          <w:iCs/>
        </w:rPr>
        <w:t xml:space="preserve"> </w:t>
      </w:r>
      <w:r w:rsidR="00E308FA" w:rsidRPr="005435CC">
        <w:rPr>
          <w:iCs/>
          <w:lang w:val="sr-Cyrl-CS"/>
        </w:rPr>
        <w:t>Дво</w:t>
      </w:r>
      <w:r w:rsidR="00DF594D" w:rsidRPr="005435CC">
        <w:rPr>
          <w:iCs/>
        </w:rPr>
        <w:t>дневн</w:t>
      </w:r>
      <w:r w:rsidR="00DF594D" w:rsidRPr="005435CC">
        <w:rPr>
          <w:iCs/>
          <w:lang w:val="sr-Cyrl-CS"/>
        </w:rPr>
        <w:t>а</w:t>
      </w:r>
      <w:r w:rsidR="00DF594D" w:rsidRPr="005435CC">
        <w:rPr>
          <w:iCs/>
        </w:rPr>
        <w:t xml:space="preserve"> екскурзиј</w:t>
      </w:r>
      <w:r w:rsidR="00DF594D" w:rsidRPr="005435CC">
        <w:rPr>
          <w:iCs/>
          <w:lang w:val="sr-Cyrl-CS"/>
        </w:rPr>
        <w:t>а</w:t>
      </w:r>
      <w:r w:rsidR="00DF594D" w:rsidRPr="005435CC">
        <w:rPr>
          <w:iCs/>
        </w:rPr>
        <w:t xml:space="preserve"> </w:t>
      </w:r>
      <w:r w:rsidR="005435CC" w:rsidRPr="005435CC">
        <w:rPr>
          <w:iCs/>
        </w:rPr>
        <w:t xml:space="preserve">за ученике од 5. до 8. разреда на </w:t>
      </w:r>
      <w:r w:rsidR="00DF594D" w:rsidRPr="005435CC">
        <w:rPr>
          <w:iCs/>
          <w:lang w:val="sr-Cyrl-CS"/>
        </w:rPr>
        <w:t>релациј</w:t>
      </w:r>
      <w:r w:rsidR="005435CC" w:rsidRPr="005435CC">
        <w:rPr>
          <w:iCs/>
          <w:lang w:val="sr-Cyrl-CS"/>
        </w:rPr>
        <w:t>и:</w:t>
      </w:r>
      <w:r w:rsidR="00DF594D" w:rsidRPr="005435CC">
        <w:rPr>
          <w:iCs/>
          <w:lang w:val="sr-Cyrl-CS"/>
        </w:rPr>
        <w:t xml:space="preserve"> </w:t>
      </w:r>
      <w:r w:rsidR="002715D3" w:rsidRPr="005435CC">
        <w:t xml:space="preserve"> Дворане-Крушевац -Краљево -Ужице –Златибор </w:t>
      </w:r>
      <w:r w:rsidR="00C96F8D" w:rsidRPr="005435CC">
        <w:t>-Златар</w:t>
      </w:r>
      <w:r w:rsidR="00AC7784" w:rsidRPr="005435CC">
        <w:t xml:space="preserve"> </w:t>
      </w:r>
      <w:r w:rsidR="00F84184" w:rsidRPr="005435CC">
        <w:t>–Златибор</w:t>
      </w:r>
      <w:r w:rsidR="00F778C4">
        <w:t>-Каблар бања-</w:t>
      </w:r>
      <w:r w:rsidR="002715D3" w:rsidRPr="005435CC">
        <w:t>Крушевац-</w:t>
      </w:r>
      <w:r w:rsidR="00AC7784" w:rsidRPr="005435CC">
        <w:t xml:space="preserve"> </w:t>
      </w:r>
      <w:r w:rsidR="002715D3" w:rsidRPr="005435CC">
        <w:t>Дворане</w:t>
      </w:r>
      <w:r w:rsidR="005435CC" w:rsidRPr="005435CC">
        <w:t>.</w:t>
      </w:r>
      <w:r w:rsidR="0085315F" w:rsidRPr="005435CC">
        <w:rPr>
          <w:iCs/>
        </w:rPr>
        <w:t xml:space="preserve">  </w:t>
      </w:r>
    </w:p>
    <w:p w:rsidR="006E7F69" w:rsidRDefault="006E7F69" w:rsidP="00DF594D">
      <w:pPr>
        <w:autoSpaceDE w:val="0"/>
        <w:autoSpaceDN w:val="0"/>
        <w:adjustRightInd w:val="0"/>
        <w:rPr>
          <w:u w:val="single"/>
        </w:rPr>
      </w:pPr>
    </w:p>
    <w:p w:rsidR="00DF594D" w:rsidRPr="005435CC" w:rsidRDefault="00DF594D" w:rsidP="00DF594D">
      <w:pPr>
        <w:autoSpaceDE w:val="0"/>
        <w:autoSpaceDN w:val="0"/>
        <w:adjustRightInd w:val="0"/>
      </w:pPr>
      <w:r w:rsidRPr="005435CC">
        <w:rPr>
          <w:u w:val="single"/>
        </w:rPr>
        <w:t>ВРЕМЕ РЕАЛИЗАЦИЈЕ</w:t>
      </w:r>
      <w:r w:rsidRPr="005435CC">
        <w:t xml:space="preserve">: </w:t>
      </w:r>
      <w:r w:rsidR="005435CC" w:rsidRPr="005435CC">
        <w:t xml:space="preserve"> </w:t>
      </w:r>
      <w:r w:rsidR="0085315F" w:rsidRPr="005435CC">
        <w:t>друга</w:t>
      </w:r>
      <w:r w:rsidR="00E95A82" w:rsidRPr="005435CC">
        <w:t xml:space="preserve"> половина </w:t>
      </w:r>
      <w:r w:rsidR="008D1A94" w:rsidRPr="005435CC">
        <w:rPr>
          <w:lang w:val="sr-Cyrl-CS"/>
        </w:rPr>
        <w:t>априла</w:t>
      </w:r>
      <w:r w:rsidRPr="005435CC">
        <w:rPr>
          <w:lang w:val="sr-Cyrl-CS"/>
        </w:rPr>
        <w:t xml:space="preserve"> 20</w:t>
      </w:r>
      <w:r w:rsidR="00E95A82" w:rsidRPr="005435CC">
        <w:rPr>
          <w:lang w:val="sr-Cyrl-CS"/>
        </w:rPr>
        <w:t>20</w:t>
      </w:r>
      <w:r w:rsidRPr="005435CC">
        <w:t xml:space="preserve">. године </w:t>
      </w:r>
    </w:p>
    <w:p w:rsidR="006E7F69" w:rsidRDefault="006E7F69" w:rsidP="002715D3">
      <w:pPr>
        <w:autoSpaceDE w:val="0"/>
        <w:autoSpaceDN w:val="0"/>
        <w:adjustRightInd w:val="0"/>
        <w:ind w:right="-371"/>
        <w:rPr>
          <w:bCs/>
          <w:u w:val="single"/>
        </w:rPr>
      </w:pPr>
    </w:p>
    <w:p w:rsidR="00364B67" w:rsidRPr="005435CC" w:rsidRDefault="00364B67" w:rsidP="002715D3">
      <w:pPr>
        <w:autoSpaceDE w:val="0"/>
        <w:autoSpaceDN w:val="0"/>
        <w:adjustRightInd w:val="0"/>
        <w:ind w:right="-371"/>
        <w:rPr>
          <w:bCs/>
        </w:rPr>
      </w:pPr>
      <w:r w:rsidRPr="005435CC">
        <w:rPr>
          <w:bCs/>
          <w:u w:val="single"/>
        </w:rPr>
        <w:t>УКУПАН БРОЈ УЧЕНИКА</w:t>
      </w:r>
      <w:r w:rsidR="008D1A94" w:rsidRPr="005435CC">
        <w:rPr>
          <w:bCs/>
        </w:rPr>
        <w:t xml:space="preserve"> </w:t>
      </w:r>
      <w:r w:rsidR="005435CC" w:rsidRPr="005435CC">
        <w:rPr>
          <w:bCs/>
        </w:rPr>
        <w:t xml:space="preserve"> </w:t>
      </w:r>
      <w:r w:rsidR="008D1A94" w:rsidRPr="005435CC">
        <w:rPr>
          <w:bCs/>
        </w:rPr>
        <w:t>од 5.</w:t>
      </w:r>
      <w:r w:rsidR="005435CC" w:rsidRPr="005435CC">
        <w:rPr>
          <w:bCs/>
        </w:rPr>
        <w:t xml:space="preserve"> </w:t>
      </w:r>
      <w:r w:rsidR="008D1A94" w:rsidRPr="005435CC">
        <w:rPr>
          <w:bCs/>
        </w:rPr>
        <w:t>до 8.</w:t>
      </w:r>
      <w:r w:rsidR="005435CC" w:rsidRPr="005435CC">
        <w:rPr>
          <w:bCs/>
        </w:rPr>
        <w:t xml:space="preserve"> </w:t>
      </w:r>
      <w:r w:rsidR="008D1A94" w:rsidRPr="005435CC">
        <w:rPr>
          <w:bCs/>
        </w:rPr>
        <w:t>разред</w:t>
      </w:r>
      <w:r w:rsidR="00C96F8D" w:rsidRPr="005435CC">
        <w:rPr>
          <w:bCs/>
        </w:rPr>
        <w:t>а</w:t>
      </w:r>
      <w:r w:rsidR="00B85470" w:rsidRPr="005435CC">
        <w:rPr>
          <w:bCs/>
        </w:rPr>
        <w:t>:</w:t>
      </w:r>
      <w:r w:rsidR="00BB0B7A" w:rsidRPr="005435CC">
        <w:rPr>
          <w:bCs/>
        </w:rPr>
        <w:t xml:space="preserve"> </w:t>
      </w:r>
      <w:r w:rsidR="008D1A94" w:rsidRPr="005435CC">
        <w:rPr>
          <w:bCs/>
          <w:u w:val="single"/>
        </w:rPr>
        <w:t>5</w:t>
      </w:r>
      <w:r w:rsidR="005435CC">
        <w:rPr>
          <w:bCs/>
          <w:u w:val="single"/>
        </w:rPr>
        <w:t>1</w:t>
      </w:r>
    </w:p>
    <w:p w:rsidR="00F27C4D" w:rsidRPr="005435CC" w:rsidRDefault="00F27C4D" w:rsidP="00246556">
      <w:pPr>
        <w:widowControl w:val="0"/>
        <w:autoSpaceDE w:val="0"/>
        <w:autoSpaceDN w:val="0"/>
        <w:adjustRightInd w:val="0"/>
        <w:ind w:left="-11"/>
        <w:jc w:val="both"/>
        <w:rPr>
          <w:lang w:val="sr-Cyrl-CS"/>
        </w:rPr>
      </w:pPr>
      <w:r w:rsidRPr="005435CC">
        <w:rPr>
          <w:lang w:val="sr-Cyrl-CS"/>
        </w:rPr>
        <w:t>Број ученика који ће путовати биће познат након добијања писмених сагласности родитеља</w:t>
      </w:r>
      <w:r w:rsidRPr="005435CC">
        <w:rPr>
          <w:b/>
          <w:lang w:val="sr-Cyrl-CS"/>
        </w:rPr>
        <w:t>.</w:t>
      </w:r>
      <w:r w:rsidRPr="005435CC">
        <w:rPr>
          <w:lang w:val="sr-Cyrl-CS"/>
        </w:rPr>
        <w:t xml:space="preserve"> Екскурзија ће се реализовати ако се за исту пријави 60% ученика. Понуђач је дужан да реализује услугу по цени датој у понуди без обзира на број пријав</w:t>
      </w:r>
      <w:r w:rsidR="00C96F8D" w:rsidRPr="005435CC">
        <w:rPr>
          <w:lang w:val="sr-Cyrl-CS"/>
        </w:rPr>
        <w:t>љ</w:t>
      </w:r>
      <w:r w:rsidRPr="005435CC">
        <w:rPr>
          <w:lang w:val="sr-Cyrl-CS"/>
        </w:rPr>
        <w:t xml:space="preserve">ених ученика. </w:t>
      </w:r>
    </w:p>
    <w:p w:rsidR="006E7F69" w:rsidRDefault="006E7F69" w:rsidP="00DF594D">
      <w:pPr>
        <w:autoSpaceDE w:val="0"/>
        <w:autoSpaceDN w:val="0"/>
        <w:adjustRightInd w:val="0"/>
        <w:ind w:right="-371"/>
        <w:jc w:val="both"/>
        <w:rPr>
          <w:bCs/>
          <w:u w:val="single"/>
          <w:lang w:val="sr-Cyrl-CS"/>
        </w:rPr>
      </w:pPr>
    </w:p>
    <w:p w:rsidR="005435CC" w:rsidRPr="005435CC" w:rsidRDefault="00DF594D" w:rsidP="00DF594D">
      <w:pPr>
        <w:autoSpaceDE w:val="0"/>
        <w:autoSpaceDN w:val="0"/>
        <w:adjustRightInd w:val="0"/>
        <w:ind w:right="-371"/>
        <w:jc w:val="both"/>
      </w:pPr>
      <w:r w:rsidRPr="005435CC">
        <w:rPr>
          <w:bCs/>
          <w:u w:val="single"/>
          <w:lang w:val="sr-Cyrl-CS"/>
        </w:rPr>
        <w:t>П</w:t>
      </w:r>
      <w:r w:rsidRPr="005435CC">
        <w:rPr>
          <w:bCs/>
          <w:u w:val="single"/>
        </w:rPr>
        <w:t>РОГРАМ ПУТОВАЊА:</w:t>
      </w:r>
      <w:r w:rsidR="005435CC" w:rsidRPr="005435CC">
        <w:rPr>
          <w:bCs/>
        </w:rPr>
        <w:t xml:space="preserve"> </w:t>
      </w:r>
      <w:r w:rsidR="008130C9" w:rsidRPr="005435CC">
        <w:rPr>
          <w:b/>
          <w:bCs/>
        </w:rPr>
        <w:t>П</w:t>
      </w:r>
      <w:r w:rsidR="00B07CF7" w:rsidRPr="005435CC">
        <w:rPr>
          <w:b/>
          <w:bCs/>
        </w:rPr>
        <w:t>рви дан</w:t>
      </w:r>
      <w:r w:rsidR="00B07CF7" w:rsidRPr="005435CC">
        <w:rPr>
          <w:bCs/>
        </w:rPr>
        <w:t>:</w:t>
      </w:r>
      <w:r w:rsidRPr="005435CC">
        <w:rPr>
          <w:b/>
          <w:bCs/>
          <w:lang w:val="sr-Cyrl-CS"/>
        </w:rPr>
        <w:t xml:space="preserve"> </w:t>
      </w:r>
      <w:r w:rsidRPr="005435CC">
        <w:rPr>
          <w:lang w:val="sr-Cyrl-CS"/>
        </w:rPr>
        <w:t xml:space="preserve">Полазак </w:t>
      </w:r>
      <w:r w:rsidR="008A2B93" w:rsidRPr="005435CC">
        <w:t xml:space="preserve">испред </w:t>
      </w:r>
      <w:r w:rsidR="005B7830" w:rsidRPr="005435CC">
        <w:t xml:space="preserve">школе </w:t>
      </w:r>
      <w:r w:rsidR="008D1A94" w:rsidRPr="005435CC">
        <w:t>у Д</w:t>
      </w:r>
      <w:r w:rsidR="002715D3" w:rsidRPr="005435CC">
        <w:t>ворану,</w:t>
      </w:r>
      <w:r w:rsidRPr="005435CC">
        <w:rPr>
          <w:lang w:val="sr-Cyrl-CS"/>
        </w:rPr>
        <w:t xml:space="preserve"> у</w:t>
      </w:r>
      <w:r w:rsidRPr="005435CC">
        <w:t xml:space="preserve"> </w:t>
      </w:r>
      <w:r w:rsidRPr="005435CC">
        <w:rPr>
          <w:lang w:val="sr-Cyrl-CS"/>
        </w:rPr>
        <w:t>јутарњим сатима</w:t>
      </w:r>
      <w:r w:rsidR="009A08F6">
        <w:rPr>
          <w:lang w:val="sr-Cyrl-CS"/>
        </w:rPr>
        <w:t>,</w:t>
      </w:r>
      <w:r w:rsidR="00A84B4F" w:rsidRPr="005435CC">
        <w:t xml:space="preserve"> пут до манастира Преображење,</w:t>
      </w:r>
      <w:r w:rsidR="001970E7" w:rsidRPr="005435CC">
        <w:t xml:space="preserve"> </w:t>
      </w:r>
      <w:r w:rsidR="00C96F8D" w:rsidRPr="005435CC">
        <w:rPr>
          <w:lang w:val="sr-Cyrl-CS"/>
        </w:rPr>
        <w:t>обилазак манасти</w:t>
      </w:r>
      <w:r w:rsidR="00C96F8D" w:rsidRPr="005435CC">
        <w:t xml:space="preserve">ра, </w:t>
      </w:r>
      <w:r w:rsidR="00A84B4F" w:rsidRPr="005435CC">
        <w:t>пут до</w:t>
      </w:r>
      <w:r w:rsidR="001970E7" w:rsidRPr="005435CC">
        <w:t xml:space="preserve"> Мокре Горе,</w:t>
      </w:r>
      <w:r w:rsidR="00FC61F8" w:rsidRPr="005435CC">
        <w:t xml:space="preserve"> </w:t>
      </w:r>
      <w:r w:rsidR="001970E7" w:rsidRPr="005435CC">
        <w:t>обилазак Дрвенграда</w:t>
      </w:r>
      <w:r w:rsidR="005435CC" w:rsidRPr="005435CC">
        <w:t>,</w:t>
      </w:r>
      <w:r w:rsidR="00A84B4F" w:rsidRPr="005435CC">
        <w:t xml:space="preserve"> вожња Шарганско</w:t>
      </w:r>
      <w:r w:rsidR="002C1DBD" w:rsidRPr="005435CC">
        <w:t>м осмицом, путовање до Златибора</w:t>
      </w:r>
      <w:r w:rsidR="00A84B4F" w:rsidRPr="005435CC">
        <w:t>,</w:t>
      </w:r>
      <w:r w:rsidR="00B07CF7" w:rsidRPr="005435CC">
        <w:t xml:space="preserve"> </w:t>
      </w:r>
      <w:r w:rsidR="00A84B4F" w:rsidRPr="005435CC">
        <w:t>смештај у хотел</w:t>
      </w:r>
      <w:r w:rsidR="006114F4" w:rsidRPr="005435CC">
        <w:t>у</w:t>
      </w:r>
      <w:r w:rsidR="001970E7" w:rsidRPr="005435CC">
        <w:t>,</w:t>
      </w:r>
      <w:r w:rsidR="00B07CF7" w:rsidRPr="005435CC">
        <w:t xml:space="preserve"> вечера,</w:t>
      </w:r>
      <w:r w:rsidR="00A84B4F" w:rsidRPr="005435CC">
        <w:t xml:space="preserve"> ноћење,</w:t>
      </w:r>
      <w:r w:rsidR="005B7830" w:rsidRPr="005435CC">
        <w:t xml:space="preserve"> доручак</w:t>
      </w:r>
      <w:r w:rsidR="005435CC" w:rsidRPr="005435CC">
        <w:t>.</w:t>
      </w:r>
      <w:r w:rsidR="00B07CF7" w:rsidRPr="005435CC">
        <w:t xml:space="preserve"> </w:t>
      </w:r>
    </w:p>
    <w:p w:rsidR="00DF594D" w:rsidRPr="005435CC" w:rsidRDefault="008130C9" w:rsidP="00DF594D">
      <w:pPr>
        <w:autoSpaceDE w:val="0"/>
        <w:autoSpaceDN w:val="0"/>
        <w:adjustRightInd w:val="0"/>
        <w:ind w:right="-371"/>
        <w:jc w:val="both"/>
      </w:pPr>
      <w:r w:rsidRPr="005435CC">
        <w:rPr>
          <w:b/>
        </w:rPr>
        <w:t>Д</w:t>
      </w:r>
      <w:r w:rsidR="00B07CF7" w:rsidRPr="005435CC">
        <w:rPr>
          <w:b/>
        </w:rPr>
        <w:t>руги дан:</w:t>
      </w:r>
      <w:r w:rsidR="00BC0162">
        <w:t xml:space="preserve"> обилазак</w:t>
      </w:r>
      <w:r w:rsidR="00E748E8">
        <w:t xml:space="preserve"> Златарског језера</w:t>
      </w:r>
      <w:r w:rsidR="00B07CF7" w:rsidRPr="005435CC">
        <w:t>,</w:t>
      </w:r>
      <w:r w:rsidR="00BC0162" w:rsidRPr="00BC0162">
        <w:t xml:space="preserve"> </w:t>
      </w:r>
      <w:r w:rsidR="00BC0162" w:rsidRPr="005435CC">
        <w:t xml:space="preserve">етно села </w:t>
      </w:r>
      <w:r w:rsidR="00BC0162">
        <w:t>Сирогојно,</w:t>
      </w:r>
      <w:r w:rsidR="00B07CF7" w:rsidRPr="005435CC">
        <w:t xml:space="preserve"> ручак</w:t>
      </w:r>
      <w:r w:rsidR="00E748E8">
        <w:t xml:space="preserve"> у хотелу на Златибору</w:t>
      </w:r>
      <w:r w:rsidR="00B07CF7" w:rsidRPr="005435CC">
        <w:t>, обилазак Каблар бање и п</w:t>
      </w:r>
      <w:r w:rsidR="007039F0" w:rsidRPr="005435CC">
        <w:t>овратак за Дворане испред школе</w:t>
      </w:r>
      <w:r w:rsidR="008A2B93" w:rsidRPr="005435CC">
        <w:t>.</w:t>
      </w:r>
    </w:p>
    <w:p w:rsidR="006E7F69" w:rsidRDefault="006E7F69" w:rsidP="00D67029">
      <w:pPr>
        <w:jc w:val="both"/>
        <w:rPr>
          <w:u w:val="single"/>
        </w:rPr>
      </w:pPr>
    </w:p>
    <w:p w:rsidR="005435CC" w:rsidRPr="005435CC" w:rsidRDefault="002404DA" w:rsidP="00D67029">
      <w:pPr>
        <w:jc w:val="both"/>
      </w:pPr>
      <w:r>
        <w:rPr>
          <w:u w:val="single"/>
        </w:rPr>
        <w:t>ГРАТИСИ ЗА УЧЕНИКЕ</w:t>
      </w:r>
      <w:r>
        <w:t xml:space="preserve"> </w:t>
      </w:r>
      <w:r w:rsidR="00D67029" w:rsidRPr="002404DA">
        <w:t>:</w:t>
      </w:r>
      <w:r w:rsidR="00D67029" w:rsidRPr="005435CC">
        <w:t xml:space="preserve"> </w:t>
      </w:r>
      <w:r w:rsidR="007039F0" w:rsidRPr="005435CC">
        <w:t xml:space="preserve"> </w:t>
      </w:r>
      <w:r w:rsidR="007039F0" w:rsidRPr="005435CC">
        <w:rPr>
          <w:b/>
        </w:rPr>
        <w:t>а</w:t>
      </w:r>
      <w:r w:rsidR="007039F0" w:rsidRPr="005435CC">
        <w:t xml:space="preserve">) </w:t>
      </w:r>
      <w:r w:rsidR="00D67029" w:rsidRPr="005435CC">
        <w:t xml:space="preserve">1 </w:t>
      </w:r>
      <w:r w:rsidR="001F03D0">
        <w:t>грати</w:t>
      </w:r>
      <w:r w:rsidR="00AD58B6">
        <w:t xml:space="preserve">с </w:t>
      </w:r>
      <w:r w:rsidR="00D67029" w:rsidRPr="005435CC">
        <w:t>на 1</w:t>
      </w:r>
      <w:r w:rsidR="00D739BC" w:rsidRPr="005435CC">
        <w:t>3</w:t>
      </w:r>
      <w:r w:rsidR="00D67029" w:rsidRPr="005435CC">
        <w:t xml:space="preserve"> плативих ученика</w:t>
      </w:r>
      <w:r w:rsidR="00FC6C05">
        <w:t>;</w:t>
      </w:r>
      <w:r w:rsidR="007039F0" w:rsidRPr="005435CC">
        <w:t xml:space="preserve">  </w:t>
      </w:r>
      <w:r w:rsidR="002C1DBD" w:rsidRPr="005435CC">
        <w:rPr>
          <w:b/>
        </w:rPr>
        <w:t>б</w:t>
      </w:r>
      <w:r w:rsidR="002C1DBD" w:rsidRPr="005435CC">
        <w:t>) 1</w:t>
      </w:r>
      <w:r w:rsidR="00AD58B6" w:rsidRPr="005435CC">
        <w:t xml:space="preserve"> </w:t>
      </w:r>
      <w:r w:rsidR="001F03D0">
        <w:t>грати</w:t>
      </w:r>
      <w:r w:rsidR="00AD58B6">
        <w:t>с</w:t>
      </w:r>
      <w:r w:rsidR="002C1DBD" w:rsidRPr="005435CC">
        <w:t xml:space="preserve"> на 15 плативих; </w:t>
      </w:r>
      <w:r w:rsidR="007039F0" w:rsidRPr="005435CC">
        <w:t xml:space="preserve">  </w:t>
      </w:r>
    </w:p>
    <w:p w:rsidR="00D67029" w:rsidRPr="00FC6C05" w:rsidRDefault="002C1DBD" w:rsidP="00D67029">
      <w:pPr>
        <w:jc w:val="both"/>
      </w:pPr>
      <w:r w:rsidRPr="005435CC">
        <w:rPr>
          <w:b/>
        </w:rPr>
        <w:t>в</w:t>
      </w:r>
      <w:r w:rsidRPr="005435CC">
        <w:t>) 1</w:t>
      </w:r>
      <w:r w:rsidR="00AD58B6" w:rsidRPr="005435CC">
        <w:t xml:space="preserve"> </w:t>
      </w:r>
      <w:r w:rsidR="001F03D0">
        <w:t>грати</w:t>
      </w:r>
      <w:r w:rsidR="00AD58B6">
        <w:t>с</w:t>
      </w:r>
      <w:r w:rsidRPr="005435CC">
        <w:t xml:space="preserve"> на 20 плативих;</w:t>
      </w:r>
      <w:r w:rsidR="007039F0" w:rsidRPr="005435CC">
        <w:t xml:space="preserve"> </w:t>
      </w:r>
      <w:r w:rsidRPr="005435CC">
        <w:t xml:space="preserve"> </w:t>
      </w:r>
      <w:r w:rsidRPr="005435CC">
        <w:rPr>
          <w:b/>
        </w:rPr>
        <w:t>г</w:t>
      </w:r>
      <w:r w:rsidRPr="005435CC">
        <w:t>)</w:t>
      </w:r>
      <w:r w:rsidR="00246556" w:rsidRPr="005435CC">
        <w:t xml:space="preserve"> </w:t>
      </w:r>
      <w:r w:rsidRPr="005435CC">
        <w:t>без гратиса за ученике</w:t>
      </w:r>
      <w:r w:rsidR="00FC6C05">
        <w:t>.</w:t>
      </w:r>
    </w:p>
    <w:p w:rsidR="006E7F69" w:rsidRDefault="006E7F69" w:rsidP="00D67029">
      <w:pPr>
        <w:jc w:val="both"/>
        <w:rPr>
          <w:u w:val="single"/>
        </w:rPr>
      </w:pPr>
    </w:p>
    <w:p w:rsidR="00D67029" w:rsidRDefault="00D67029" w:rsidP="00D67029">
      <w:pPr>
        <w:jc w:val="both"/>
      </w:pPr>
      <w:r w:rsidRPr="005435CC">
        <w:rPr>
          <w:u w:val="single"/>
        </w:rPr>
        <w:t>БРОЈ ГРАТИСА ЗА НАСТАВНИКЕ/СТРУЧНОГ ВОЂУ ПУТА</w:t>
      </w:r>
      <w:r w:rsidR="002C1DBD" w:rsidRPr="005435CC">
        <w:rPr>
          <w:u w:val="single"/>
        </w:rPr>
        <w:t xml:space="preserve"> и ДИРЕКТОРА</w:t>
      </w:r>
      <w:r w:rsidR="002404DA">
        <w:t xml:space="preserve"> </w:t>
      </w:r>
      <w:r w:rsidRPr="005435CC">
        <w:t xml:space="preserve">: </w:t>
      </w:r>
      <w:r w:rsidR="007039F0" w:rsidRPr="005435CC">
        <w:t xml:space="preserve"> </w:t>
      </w:r>
      <w:r w:rsidR="006E7F69">
        <w:t xml:space="preserve"> </w:t>
      </w:r>
      <w:r w:rsidR="005D4409" w:rsidRPr="006E7F69">
        <w:rPr>
          <w:b/>
        </w:rPr>
        <w:t>5</w:t>
      </w:r>
      <w:r w:rsidR="00246556" w:rsidRPr="006E7F69">
        <w:rPr>
          <w:b/>
        </w:rPr>
        <w:t xml:space="preserve"> гратиса</w:t>
      </w:r>
      <w:r w:rsidR="00246556" w:rsidRPr="005435CC">
        <w:t>.</w:t>
      </w:r>
    </w:p>
    <w:p w:rsidR="001F03D0" w:rsidRDefault="001F03D0" w:rsidP="00D67029">
      <w:pPr>
        <w:jc w:val="both"/>
      </w:pPr>
    </w:p>
    <w:p w:rsidR="001F03D0" w:rsidRPr="005435CC" w:rsidRDefault="001F03D0" w:rsidP="001F03D0">
      <w:pPr>
        <w:jc w:val="both"/>
      </w:pPr>
      <w:r w:rsidRPr="005435CC">
        <w:rPr>
          <w:u w:val="single"/>
        </w:rPr>
        <w:t xml:space="preserve">БРОЈ </w:t>
      </w:r>
      <w:r>
        <w:rPr>
          <w:u w:val="single"/>
        </w:rPr>
        <w:t xml:space="preserve">ДОДАТНИХ </w:t>
      </w:r>
      <w:r w:rsidRPr="005435CC">
        <w:rPr>
          <w:u w:val="single"/>
        </w:rPr>
        <w:t xml:space="preserve">ГРАТИСА ЗА </w:t>
      </w:r>
      <w:r>
        <w:rPr>
          <w:u w:val="single"/>
        </w:rPr>
        <w:t>УЧЕНИКЕ СА ПОСЕБНИМ ПОТРЕБАМА</w:t>
      </w:r>
      <w:r>
        <w:t xml:space="preserve"> </w:t>
      </w:r>
      <w:r w:rsidRPr="005435CC">
        <w:t xml:space="preserve">:  </w:t>
      </w:r>
      <w:r>
        <w:t xml:space="preserve">    2</w:t>
      </w:r>
      <w:r w:rsidRPr="006E7F69">
        <w:rPr>
          <w:b/>
        </w:rPr>
        <w:t xml:space="preserve"> гратиса</w:t>
      </w:r>
      <w:r w:rsidRPr="005435CC">
        <w:t>.</w:t>
      </w:r>
    </w:p>
    <w:p w:rsidR="001F03D0" w:rsidRPr="001F03D0" w:rsidRDefault="001F03D0" w:rsidP="00D67029">
      <w:pPr>
        <w:jc w:val="both"/>
      </w:pPr>
    </w:p>
    <w:p w:rsidR="00162173" w:rsidRPr="006E7F69" w:rsidRDefault="009F7914" w:rsidP="00162173">
      <w:pPr>
        <w:jc w:val="both"/>
        <w:rPr>
          <w:bCs/>
        </w:rPr>
      </w:pPr>
      <w:r w:rsidRPr="006E7F69">
        <w:rPr>
          <w:u w:val="single"/>
          <w:lang w:val="sr-Cyrl-CS"/>
        </w:rPr>
        <w:t>НАЧИН И РОК ПЛАЋАЊА</w:t>
      </w:r>
      <w:r w:rsidR="002404DA">
        <w:rPr>
          <w:lang w:val="sr-Cyrl-CS"/>
        </w:rPr>
        <w:t xml:space="preserve"> </w:t>
      </w:r>
      <w:r w:rsidRPr="006E7F69">
        <w:rPr>
          <w:lang w:val="sr-Cyrl-CS"/>
        </w:rPr>
        <w:t xml:space="preserve">: </w:t>
      </w:r>
      <w:r w:rsidRPr="006E7F69">
        <w:rPr>
          <w:bCs/>
          <w:lang w:val="sr-Cyrl-CS"/>
        </w:rPr>
        <w:t xml:space="preserve"> </w:t>
      </w:r>
      <w:r w:rsidR="00162173" w:rsidRPr="006E7F69">
        <w:rPr>
          <w:bCs/>
          <w:lang w:val="sr-Cyrl-CS"/>
        </w:rPr>
        <w:t xml:space="preserve">Наручилац </w:t>
      </w:r>
      <w:r w:rsidR="006E7F69" w:rsidRPr="006E7F69">
        <w:rPr>
          <w:bCs/>
          <w:lang w:val="sr-Cyrl-CS"/>
        </w:rPr>
        <w:t>уплаћује</w:t>
      </w:r>
      <w:r w:rsidR="006E7F69" w:rsidRPr="006E7F69">
        <w:rPr>
          <w:bCs/>
        </w:rPr>
        <w:t xml:space="preserve"> </w:t>
      </w:r>
      <w:r w:rsidR="00162173" w:rsidRPr="006E7F69">
        <w:rPr>
          <w:bCs/>
        </w:rPr>
        <w:t>уговорени новчани износ</w:t>
      </w:r>
      <w:r w:rsidR="00162173" w:rsidRPr="006E7F69">
        <w:rPr>
          <w:bCs/>
          <w:lang w:val="sr-Cyrl-CS"/>
        </w:rPr>
        <w:t xml:space="preserve"> </w:t>
      </w:r>
      <w:r w:rsidR="00BB6F18" w:rsidRPr="006E7F69">
        <w:rPr>
          <w:bCs/>
          <w:lang w:val="sr-Cyrl-CS"/>
        </w:rPr>
        <w:t>на ра</w:t>
      </w:r>
      <w:r w:rsidR="007039F0" w:rsidRPr="006E7F69">
        <w:rPr>
          <w:bCs/>
          <w:lang w:val="sr-Cyrl-CS"/>
        </w:rPr>
        <w:t>чун Понуђача и то у шест месечних</w:t>
      </w:r>
      <w:r w:rsidR="00BB6F18" w:rsidRPr="006E7F69">
        <w:rPr>
          <w:bCs/>
          <w:lang w:val="sr-Cyrl-CS"/>
        </w:rPr>
        <w:t xml:space="preserve"> рат</w:t>
      </w:r>
      <w:r w:rsidR="007039F0" w:rsidRPr="006E7F69">
        <w:rPr>
          <w:bCs/>
          <w:lang w:val="sr-Cyrl-CS"/>
        </w:rPr>
        <w:t>а,</w:t>
      </w:r>
      <w:r w:rsidR="00BB6F18" w:rsidRPr="006E7F69">
        <w:rPr>
          <w:bCs/>
          <w:lang w:val="sr-Cyrl-CS"/>
        </w:rPr>
        <w:t xml:space="preserve"> почев од јануара</w:t>
      </w:r>
      <w:r w:rsidR="00162173" w:rsidRPr="006E7F69">
        <w:rPr>
          <w:bCs/>
          <w:lang w:val="sr-Cyrl-CS"/>
        </w:rPr>
        <w:t xml:space="preserve"> 20</w:t>
      </w:r>
      <w:r w:rsidR="00E52ED0" w:rsidRPr="006E7F69">
        <w:rPr>
          <w:bCs/>
          <w:lang w:val="sr-Cyrl-CS"/>
        </w:rPr>
        <w:t>20</w:t>
      </w:r>
      <w:r w:rsidR="00162173" w:rsidRPr="006E7F69">
        <w:rPr>
          <w:bCs/>
          <w:lang w:val="sr-Cyrl-CS"/>
        </w:rPr>
        <w:t xml:space="preserve">.године. </w:t>
      </w:r>
      <w:r w:rsidR="00162173" w:rsidRPr="006E7F69">
        <w:rPr>
          <w:bCs/>
        </w:rPr>
        <w:t>Последња рата доспева на плаћање након реализације услуге у року до 45 дана од пријема коначне фактуре за извршену услугу.</w:t>
      </w:r>
      <w:r w:rsidR="00AC7784" w:rsidRPr="006E7F69">
        <w:rPr>
          <w:bCs/>
        </w:rPr>
        <w:t xml:space="preserve"> </w:t>
      </w:r>
    </w:p>
    <w:p w:rsidR="00AC7784" w:rsidRPr="000853F5" w:rsidRDefault="00AC7784" w:rsidP="00162173">
      <w:pPr>
        <w:jc w:val="both"/>
        <w:rPr>
          <w:bCs/>
        </w:rPr>
      </w:pPr>
    </w:p>
    <w:p w:rsidR="00AC7784" w:rsidRPr="000853F5" w:rsidRDefault="00AC7784" w:rsidP="00162173">
      <w:pPr>
        <w:jc w:val="both"/>
        <w:rPr>
          <w:bCs/>
        </w:rPr>
      </w:pPr>
    </w:p>
    <w:p w:rsidR="008228D8" w:rsidRPr="005D4409" w:rsidRDefault="008228D8" w:rsidP="008228D8">
      <w:pPr>
        <w:widowControl w:val="0"/>
        <w:autoSpaceDE w:val="0"/>
        <w:autoSpaceDN w:val="0"/>
        <w:adjustRightInd w:val="0"/>
        <w:ind w:left="-11"/>
        <w:jc w:val="both"/>
      </w:pPr>
      <w:r w:rsidRPr="005D4409">
        <w:rPr>
          <w:b/>
        </w:rPr>
        <w:t>Услови путовања:</w:t>
      </w:r>
      <w:r w:rsidRPr="005D4409">
        <w:t xml:space="preserve"> </w:t>
      </w:r>
    </w:p>
    <w:p w:rsidR="008228D8" w:rsidRPr="005D4409" w:rsidRDefault="008228D8" w:rsidP="008228D8">
      <w:pPr>
        <w:jc w:val="both"/>
      </w:pPr>
      <w:r w:rsidRPr="005D4409">
        <w:t>-</w:t>
      </w:r>
      <w:r w:rsidRPr="005D4409">
        <w:rPr>
          <w:b/>
        </w:rPr>
        <w:t>превоз</w:t>
      </w:r>
      <w:r w:rsidRPr="005D4409">
        <w:t xml:space="preserve"> аутобусима високе туристичке класе са адекватним бројем седишта</w:t>
      </w:r>
      <w:r w:rsidR="001B6291" w:rsidRPr="005D4409">
        <w:t xml:space="preserve">, </w:t>
      </w:r>
      <w:r w:rsidRPr="005D4409">
        <w:t>клима уређајем, микрофоном, аудио и видео опремом</w:t>
      </w:r>
      <w:r w:rsidR="006E7F69">
        <w:t>,</w:t>
      </w:r>
      <w:r w:rsidRPr="005D4409">
        <w:t xml:space="preserve"> који испуњавају услове предвиђене Правилником о начину обављања организованог превоза деце (''Сл. гласник РС број 52/19)</w:t>
      </w:r>
      <w:r w:rsidRPr="005D4409">
        <w:rPr>
          <w:lang w:val="sr-Cyrl-CS"/>
        </w:rPr>
        <w:t xml:space="preserve"> </w:t>
      </w:r>
    </w:p>
    <w:p w:rsidR="008228D8" w:rsidRPr="005D4409" w:rsidRDefault="008228D8" w:rsidP="008228D8">
      <w:pPr>
        <w:jc w:val="both"/>
      </w:pPr>
      <w:r w:rsidRPr="005D4409">
        <w:t>* ученици једног одељења морају бити у истом аутобусу, (превоз није дозвољен минибусом без обзира на пријављени број ученика)</w:t>
      </w:r>
    </w:p>
    <w:p w:rsidR="008228D8" w:rsidRDefault="008228D8" w:rsidP="008228D8">
      <w:pPr>
        <w:jc w:val="both"/>
      </w:pPr>
      <w:r w:rsidRPr="005D4409">
        <w:t xml:space="preserve">- </w:t>
      </w:r>
      <w:r w:rsidRPr="005D4409">
        <w:rPr>
          <w:b/>
        </w:rPr>
        <w:t>осигурање</w:t>
      </w:r>
      <w:r w:rsidRPr="005D4409">
        <w:t xml:space="preserve"> током путовања</w:t>
      </w:r>
    </w:p>
    <w:p w:rsidR="00AC7F85" w:rsidRPr="00741385" w:rsidRDefault="008130C9" w:rsidP="00AC7F85">
      <w:pPr>
        <w:jc w:val="both"/>
        <w:rPr>
          <w:sz w:val="28"/>
          <w:szCs w:val="28"/>
        </w:rPr>
      </w:pPr>
      <w:r>
        <w:t>-</w:t>
      </w:r>
      <w:r w:rsidRPr="008130C9">
        <w:rPr>
          <w:b/>
        </w:rPr>
        <w:t>смештај</w:t>
      </w:r>
      <w:r w:rsidR="00AC7F85" w:rsidRPr="00AC7F85">
        <w:rPr>
          <w:sz w:val="28"/>
          <w:szCs w:val="28"/>
        </w:rPr>
        <w:t xml:space="preserve"> </w:t>
      </w:r>
      <w:r w:rsidR="00AC7F85" w:rsidRPr="00AC7F85">
        <w:t>у</w:t>
      </w:r>
      <w:r w:rsidR="00AC7F85">
        <w:rPr>
          <w:sz w:val="28"/>
          <w:szCs w:val="28"/>
        </w:rPr>
        <w:t xml:space="preserve"> </w:t>
      </w:r>
      <w:r w:rsidR="00AC7F85" w:rsidRPr="00AC7F85">
        <w:t>хотел</w:t>
      </w:r>
      <w:r w:rsidR="00AC7F85">
        <w:t>у</w:t>
      </w:r>
      <w:r w:rsidR="00AC7F85" w:rsidRPr="00AC7F85">
        <w:t xml:space="preserve"> категорије три звездице</w:t>
      </w:r>
      <w:r w:rsidR="00AC7F85">
        <w:t>, који се налази</w:t>
      </w:r>
      <w:r w:rsidR="00AC7F85" w:rsidRPr="00AC7F85">
        <w:t xml:space="preserve"> 7-8 минута од центра Златибора и језера, у насељу Гајеви, поред магистралног пута, капацитета 45 соба са купатилом, терасом, Тв прикључком са кабловском телевизијом, WiFi конекцијом, и 4. апартмана. Хотел треба да има ресторан капацитета 150 места и да је прилагођен раду са школским групама.</w:t>
      </w:r>
      <w:r w:rsidR="00AC7F85" w:rsidRPr="00741385">
        <w:rPr>
          <w:sz w:val="28"/>
          <w:szCs w:val="28"/>
        </w:rPr>
        <w:t xml:space="preserve"> </w:t>
      </w:r>
      <w:r w:rsidR="00AC7F85">
        <w:rPr>
          <w:sz w:val="28"/>
          <w:szCs w:val="28"/>
        </w:rPr>
        <w:t xml:space="preserve"> </w:t>
      </w:r>
    </w:p>
    <w:p w:rsidR="008228D8" w:rsidRPr="005D4409" w:rsidRDefault="008130C9" w:rsidP="008228D8">
      <w:pPr>
        <w:jc w:val="both"/>
      </w:pPr>
      <w:r>
        <w:t xml:space="preserve"> </w:t>
      </w:r>
      <w:r w:rsidR="00FC0A0B">
        <w:t>-</w:t>
      </w:r>
      <w:r w:rsidR="008228D8" w:rsidRPr="005D4409">
        <w:t>обезбеђен</w:t>
      </w:r>
      <w:r w:rsidR="008228D8" w:rsidRPr="005D4409">
        <w:rPr>
          <w:b/>
        </w:rPr>
        <w:t xml:space="preserve"> лиценцирани туристички водич</w:t>
      </w:r>
    </w:p>
    <w:p w:rsidR="00DF594D" w:rsidRPr="00FC61F8" w:rsidRDefault="008228D8" w:rsidP="00FC61F8">
      <w:pPr>
        <w:autoSpaceDE w:val="0"/>
        <w:autoSpaceDN w:val="0"/>
        <w:adjustRightInd w:val="0"/>
      </w:pPr>
      <w:r w:rsidRPr="005D4409">
        <w:t>- улазнице за све посете</w:t>
      </w:r>
      <w:r w:rsidR="00F778C4">
        <w:t xml:space="preserve"> и вожња Шарганском осмицом</w:t>
      </w:r>
      <w:r w:rsidRPr="005D4409">
        <w:t>, уколико се наплаћују (урачунате у цену аранжмана),</w:t>
      </w:r>
    </w:p>
    <w:p w:rsidR="00FC61F8" w:rsidRPr="00C457A0" w:rsidRDefault="00FC61F8" w:rsidP="00FC61F8">
      <w:pPr>
        <w:autoSpaceDE w:val="0"/>
        <w:autoSpaceDN w:val="0"/>
        <w:adjustRightInd w:val="0"/>
        <w:rPr>
          <w:sz w:val="22"/>
          <w:szCs w:val="22"/>
          <w:lang w:val="sr-Cyrl-CS"/>
        </w:rPr>
      </w:pPr>
      <w:r w:rsidRPr="00C457A0">
        <w:rPr>
          <w:sz w:val="22"/>
          <w:szCs w:val="22"/>
        </w:rPr>
        <w:t>-</w:t>
      </w:r>
      <w:r>
        <w:rPr>
          <w:lang w:val="sr-Cyrl-CS"/>
        </w:rPr>
        <w:t>1 лекар</w:t>
      </w:r>
      <w:r w:rsidRPr="0067262B">
        <w:rPr>
          <w:lang w:val="sr-Cyrl-CS"/>
        </w:rPr>
        <w:t xml:space="preserve"> пратиоц</w:t>
      </w:r>
      <w:r w:rsidRPr="0067262B">
        <w:t xml:space="preserve"> кој</w:t>
      </w:r>
      <w:r>
        <w:t>ег</w:t>
      </w:r>
      <w:r w:rsidRPr="0067262B">
        <w:t xml:space="preserve"> је понуђач дужан да обезбеди за све време трајања аранжмана</w:t>
      </w:r>
      <w:r w:rsidRPr="00C457A0">
        <w:rPr>
          <w:sz w:val="22"/>
          <w:szCs w:val="22"/>
        </w:rPr>
        <w:t>.</w:t>
      </w:r>
    </w:p>
    <w:p w:rsidR="00DF594D" w:rsidRDefault="00DF594D" w:rsidP="00DF594D">
      <w:pPr>
        <w:autoSpaceDE w:val="0"/>
        <w:autoSpaceDN w:val="0"/>
        <w:adjustRightInd w:val="0"/>
        <w:rPr>
          <w:b/>
          <w:bCs/>
        </w:rPr>
      </w:pPr>
    </w:p>
    <w:p w:rsidR="006E7F69" w:rsidRDefault="006E7F69" w:rsidP="00DF594D">
      <w:pPr>
        <w:autoSpaceDE w:val="0"/>
        <w:autoSpaceDN w:val="0"/>
        <w:adjustRightInd w:val="0"/>
        <w:rPr>
          <w:b/>
          <w:bCs/>
        </w:rPr>
      </w:pPr>
    </w:p>
    <w:p w:rsidR="006E7F69" w:rsidRPr="006E7F69" w:rsidRDefault="006E7F69" w:rsidP="00DF594D">
      <w:pPr>
        <w:autoSpaceDE w:val="0"/>
        <w:autoSpaceDN w:val="0"/>
        <w:adjustRightInd w:val="0"/>
        <w:rPr>
          <w:b/>
          <w:bCs/>
        </w:rPr>
      </w:pPr>
    </w:p>
    <w:p w:rsidR="00DF594D" w:rsidRPr="008F3E15" w:rsidRDefault="00DF594D" w:rsidP="006E7F69">
      <w:pPr>
        <w:autoSpaceDE w:val="0"/>
        <w:autoSpaceDN w:val="0"/>
        <w:adjustRightInd w:val="0"/>
        <w:ind w:left="6480" w:firstLine="720"/>
        <w:rPr>
          <w:b/>
          <w:bCs/>
        </w:rPr>
      </w:pPr>
      <w:r w:rsidRPr="008F3E15">
        <w:rPr>
          <w:b/>
          <w:bCs/>
        </w:rPr>
        <w:t>_______________________</w:t>
      </w:r>
    </w:p>
    <w:p w:rsidR="00364B67" w:rsidRPr="006E7F69" w:rsidRDefault="00DF594D" w:rsidP="006E7F69">
      <w:pPr>
        <w:ind w:left="6480" w:firstLine="720"/>
        <w:rPr>
          <w:bCs/>
          <w:iCs/>
        </w:rPr>
      </w:pPr>
      <w:r w:rsidRPr="006E7F69">
        <w:rPr>
          <w:bCs/>
        </w:rPr>
        <w:t xml:space="preserve">Потпис </w:t>
      </w:r>
      <w:r w:rsidR="00A63564" w:rsidRPr="006E7F69">
        <w:rPr>
          <w:bCs/>
          <w:lang w:val="sr-Cyrl-CS"/>
        </w:rPr>
        <w:t>овлашћеног</w:t>
      </w:r>
      <w:r w:rsidRPr="006E7F69">
        <w:rPr>
          <w:bCs/>
        </w:rPr>
        <w:t xml:space="preserve"> лица</w:t>
      </w:r>
    </w:p>
    <w:p w:rsidR="00EA0610" w:rsidRPr="002377E4" w:rsidRDefault="00EA0610" w:rsidP="00DF594D">
      <w:pPr>
        <w:autoSpaceDE w:val="0"/>
        <w:autoSpaceDN w:val="0"/>
        <w:adjustRightInd w:val="0"/>
        <w:rPr>
          <w:b/>
          <w:bCs/>
          <w:u w:val="single"/>
        </w:rPr>
      </w:pPr>
    </w:p>
    <w:p w:rsidR="00E063C6" w:rsidRDefault="00E063C6" w:rsidP="008A6EBC">
      <w:pPr>
        <w:autoSpaceDE w:val="0"/>
        <w:autoSpaceDN w:val="0"/>
        <w:adjustRightInd w:val="0"/>
        <w:rPr>
          <w:b/>
          <w:bCs/>
          <w:u w:val="single"/>
        </w:rPr>
      </w:pPr>
    </w:p>
    <w:p w:rsidR="00416F9E" w:rsidRDefault="00416F9E" w:rsidP="008A6EBC">
      <w:pPr>
        <w:autoSpaceDE w:val="0"/>
        <w:autoSpaceDN w:val="0"/>
        <w:adjustRightInd w:val="0"/>
        <w:rPr>
          <w:b/>
          <w:bCs/>
          <w:u w:val="single"/>
        </w:rPr>
      </w:pPr>
    </w:p>
    <w:p w:rsidR="00440C1D" w:rsidRDefault="008A6EBC" w:rsidP="00440C1D">
      <w:pPr>
        <w:autoSpaceDE w:val="0"/>
        <w:autoSpaceDN w:val="0"/>
        <w:adjustRightInd w:val="0"/>
        <w:rPr>
          <w:b/>
          <w:bCs/>
        </w:rPr>
      </w:pPr>
      <w:r w:rsidRPr="002404DA">
        <w:rPr>
          <w:b/>
          <w:bCs/>
        </w:rPr>
        <w:t>Образац бр. 11</w:t>
      </w:r>
      <w:r w:rsidR="00B939C0" w:rsidRPr="002404DA">
        <w:rPr>
          <w:b/>
          <w:bCs/>
        </w:rPr>
        <w:t xml:space="preserve"> </w:t>
      </w:r>
      <w:r w:rsidR="00440C1D">
        <w:rPr>
          <w:b/>
          <w:bCs/>
        </w:rPr>
        <w:t>в</w:t>
      </w:r>
    </w:p>
    <w:p w:rsidR="008A6EBC" w:rsidRPr="002404DA" w:rsidRDefault="008A6EBC" w:rsidP="002404DA">
      <w:pPr>
        <w:autoSpaceDE w:val="0"/>
        <w:autoSpaceDN w:val="0"/>
        <w:adjustRightInd w:val="0"/>
        <w:jc w:val="center"/>
        <w:rPr>
          <w:b/>
          <w:bCs/>
          <w:lang w:val="sr-Cyrl-CS"/>
        </w:rPr>
      </w:pPr>
      <w:r w:rsidRPr="002404DA">
        <w:rPr>
          <w:b/>
          <w:bCs/>
        </w:rPr>
        <w:t xml:space="preserve">Техничка спецификација </w:t>
      </w:r>
      <w:r w:rsidRPr="002404DA">
        <w:rPr>
          <w:b/>
          <w:bCs/>
          <w:lang w:val="sr-Cyrl-CS"/>
        </w:rPr>
        <w:t xml:space="preserve">- ПАРТИЈА </w:t>
      </w:r>
      <w:r w:rsidR="002715D3" w:rsidRPr="002404DA">
        <w:rPr>
          <w:b/>
          <w:bCs/>
          <w:lang w:val="sr-Cyrl-CS"/>
        </w:rPr>
        <w:t>3</w:t>
      </w:r>
    </w:p>
    <w:p w:rsidR="00DF594D" w:rsidRPr="008A6EBC" w:rsidRDefault="00DF594D" w:rsidP="00DF594D">
      <w:pPr>
        <w:autoSpaceDE w:val="0"/>
        <w:autoSpaceDN w:val="0"/>
        <w:adjustRightInd w:val="0"/>
        <w:rPr>
          <w:b/>
          <w:bCs/>
          <w:u w:val="single"/>
          <w:lang w:val="sr-Cyrl-CS"/>
        </w:rPr>
      </w:pPr>
    </w:p>
    <w:p w:rsidR="00DF594D" w:rsidRPr="009242AE" w:rsidRDefault="00AB7AE4" w:rsidP="00DF594D">
      <w:pPr>
        <w:jc w:val="both"/>
        <w:rPr>
          <w:b/>
          <w:iCs/>
          <w:lang w:val="sr-Cyrl-CS"/>
        </w:rPr>
      </w:pPr>
      <w:r w:rsidRPr="002404DA">
        <w:rPr>
          <w:iCs/>
          <w:u w:val="single"/>
        </w:rPr>
        <w:t>ПУТНИ ПРАВАЦ</w:t>
      </w:r>
      <w:r w:rsidR="002404DA" w:rsidRPr="002404DA">
        <w:rPr>
          <w:iCs/>
          <w:lang w:val="sr-Cyrl-CS"/>
        </w:rPr>
        <w:t>:</w:t>
      </w:r>
      <w:r w:rsidRPr="002404DA">
        <w:rPr>
          <w:b/>
          <w:iCs/>
          <w:lang w:val="sr-Cyrl-CS"/>
        </w:rPr>
        <w:t xml:space="preserve"> </w:t>
      </w:r>
      <w:r w:rsidR="00DF594D" w:rsidRPr="002404DA">
        <w:rPr>
          <w:iCs/>
          <w:lang w:val="sr-Cyrl-CS"/>
        </w:rPr>
        <w:t>Седмоднев</w:t>
      </w:r>
      <w:r w:rsidR="009F3902" w:rsidRPr="002404DA">
        <w:rPr>
          <w:iCs/>
          <w:lang w:val="sr-Cyrl-CS"/>
        </w:rPr>
        <w:t xml:space="preserve">на настава у природи </w:t>
      </w:r>
      <w:r w:rsidR="002404DA" w:rsidRPr="002404DA">
        <w:rPr>
          <w:iCs/>
        </w:rPr>
        <w:t>за ученике од 1.  4. разреда</w:t>
      </w:r>
      <w:r w:rsidR="002404DA" w:rsidRPr="002404DA">
        <w:rPr>
          <w:iCs/>
          <w:lang w:val="sr-Cyrl-CS"/>
        </w:rPr>
        <w:t xml:space="preserve"> </w:t>
      </w:r>
      <w:r w:rsidR="009F3902" w:rsidRPr="002404DA">
        <w:rPr>
          <w:iCs/>
          <w:lang w:val="sr-Cyrl-CS"/>
        </w:rPr>
        <w:t>у Сокобањи.</w:t>
      </w:r>
      <w:r w:rsidR="00DF594D" w:rsidRPr="002404DA">
        <w:t xml:space="preserve"> </w:t>
      </w:r>
      <w:r w:rsidRPr="009242AE">
        <w:t>Борав</w:t>
      </w:r>
      <w:r w:rsidR="006535F2">
        <w:t>ак у трајању од 7 дана на бази</w:t>
      </w:r>
      <w:r w:rsidR="00BB6577" w:rsidRPr="009242AE">
        <w:t xml:space="preserve"> пуних пансиона</w:t>
      </w:r>
      <w:r w:rsidR="006535F2">
        <w:t>,</w:t>
      </w:r>
      <w:r w:rsidRPr="009242AE">
        <w:t xml:space="preserve"> уз остваривање планираних васпитно-образовних и рекреативних садржаја</w:t>
      </w:r>
      <w:r w:rsidR="00E063C6" w:rsidRPr="009242AE">
        <w:t>.</w:t>
      </w:r>
      <w:r w:rsidRPr="009242AE">
        <w:t xml:space="preserve"> </w:t>
      </w:r>
    </w:p>
    <w:p w:rsidR="002404DA" w:rsidRDefault="002404DA" w:rsidP="00DF594D">
      <w:pPr>
        <w:autoSpaceDE w:val="0"/>
        <w:autoSpaceDN w:val="0"/>
        <w:adjustRightInd w:val="0"/>
        <w:rPr>
          <w:u w:val="single"/>
        </w:rPr>
      </w:pPr>
    </w:p>
    <w:p w:rsidR="00DF594D" w:rsidRPr="009242AE" w:rsidRDefault="00DF594D" w:rsidP="00DF594D">
      <w:pPr>
        <w:autoSpaceDE w:val="0"/>
        <w:autoSpaceDN w:val="0"/>
        <w:adjustRightInd w:val="0"/>
      </w:pPr>
      <w:r w:rsidRPr="009242AE">
        <w:rPr>
          <w:u w:val="single"/>
        </w:rPr>
        <w:t>В</w:t>
      </w:r>
      <w:r w:rsidRPr="009242AE">
        <w:rPr>
          <w:u w:val="single"/>
          <w:lang w:val="sr-Cyrl-CS"/>
        </w:rPr>
        <w:t xml:space="preserve">РЕМЕ </w:t>
      </w:r>
      <w:r w:rsidRPr="009242AE">
        <w:rPr>
          <w:u w:val="single"/>
        </w:rPr>
        <w:t>РЕАЛИЗАЦИЈЕ</w:t>
      </w:r>
      <w:r w:rsidRPr="009242AE">
        <w:rPr>
          <w:lang w:val="sr-Cyrl-CS"/>
        </w:rPr>
        <w:t>:</w:t>
      </w:r>
      <w:r w:rsidRPr="009242AE">
        <w:t xml:space="preserve"> </w:t>
      </w:r>
      <w:r w:rsidR="006535F2">
        <w:t xml:space="preserve"> </w:t>
      </w:r>
      <w:r w:rsidR="005D4409" w:rsidRPr="009242AE">
        <w:rPr>
          <w:lang w:val="sr-Cyrl-CS"/>
        </w:rPr>
        <w:t>п</w:t>
      </w:r>
      <w:r w:rsidR="009F3902" w:rsidRPr="009242AE">
        <w:rPr>
          <w:lang w:val="sr-Cyrl-CS"/>
        </w:rPr>
        <w:t>рва полов</w:t>
      </w:r>
      <w:r w:rsidR="005D4409" w:rsidRPr="009242AE">
        <w:rPr>
          <w:lang w:val="sr-Cyrl-CS"/>
        </w:rPr>
        <w:t xml:space="preserve">ина јуна </w:t>
      </w:r>
      <w:r w:rsidR="008A6EBC" w:rsidRPr="009242AE">
        <w:rPr>
          <w:lang w:val="sr-Cyrl-CS"/>
        </w:rPr>
        <w:t xml:space="preserve">2020. </w:t>
      </w:r>
      <w:r w:rsidR="00461DDD" w:rsidRPr="009242AE">
        <w:t>г</w:t>
      </w:r>
      <w:r w:rsidRPr="009242AE">
        <w:rPr>
          <w:lang w:val="sr-Cyrl-CS"/>
        </w:rPr>
        <w:t>од</w:t>
      </w:r>
      <w:r w:rsidR="005D4409" w:rsidRPr="009242AE">
        <w:t>ине</w:t>
      </w:r>
    </w:p>
    <w:p w:rsidR="002404DA" w:rsidRDefault="002404DA" w:rsidP="00777F4D">
      <w:pPr>
        <w:autoSpaceDE w:val="0"/>
        <w:autoSpaceDN w:val="0"/>
        <w:adjustRightInd w:val="0"/>
        <w:ind w:right="-654"/>
        <w:rPr>
          <w:bCs/>
        </w:rPr>
      </w:pPr>
    </w:p>
    <w:p w:rsidR="002404DA" w:rsidRPr="007039F0" w:rsidRDefault="002404DA" w:rsidP="002404DA">
      <w:pPr>
        <w:autoSpaceDE w:val="0"/>
        <w:autoSpaceDN w:val="0"/>
        <w:adjustRightInd w:val="0"/>
        <w:ind w:right="-654"/>
        <w:rPr>
          <w:bCs/>
        </w:rPr>
      </w:pPr>
      <w:r w:rsidRPr="005435CC">
        <w:rPr>
          <w:bCs/>
          <w:u w:val="single"/>
        </w:rPr>
        <w:t>УКУПАН БРОЈ УЧЕНИКА</w:t>
      </w:r>
      <w:r>
        <w:rPr>
          <w:bCs/>
        </w:rPr>
        <w:t xml:space="preserve">  </w:t>
      </w:r>
      <w:r w:rsidRPr="005435CC">
        <w:rPr>
          <w:bCs/>
        </w:rPr>
        <w:t>од 1.</w:t>
      </w:r>
      <w:r>
        <w:rPr>
          <w:bCs/>
        </w:rPr>
        <w:t xml:space="preserve"> </w:t>
      </w:r>
      <w:r w:rsidRPr="005435CC">
        <w:rPr>
          <w:bCs/>
        </w:rPr>
        <w:t>до 4.</w:t>
      </w:r>
      <w:r>
        <w:rPr>
          <w:bCs/>
        </w:rPr>
        <w:t xml:space="preserve"> </w:t>
      </w:r>
      <w:r w:rsidRPr="005435CC">
        <w:rPr>
          <w:bCs/>
        </w:rPr>
        <w:t>разреда</w:t>
      </w:r>
      <w:r w:rsidRPr="0085315F">
        <w:rPr>
          <w:bCs/>
          <w:color w:val="FF0000"/>
        </w:rPr>
        <w:t>:</w:t>
      </w:r>
      <w:r w:rsidRPr="0085315F">
        <w:rPr>
          <w:bCs/>
          <w:color w:val="FF0000"/>
          <w:lang w:val="sr-Cyrl-CS"/>
        </w:rPr>
        <w:t xml:space="preserve"> </w:t>
      </w:r>
      <w:r w:rsidRPr="006E7F69">
        <w:rPr>
          <w:bCs/>
          <w:u w:val="single"/>
        </w:rPr>
        <w:t>84</w:t>
      </w:r>
    </w:p>
    <w:p w:rsidR="00A46489" w:rsidRPr="003004F6" w:rsidRDefault="00A46489" w:rsidP="00A46489">
      <w:pPr>
        <w:widowControl w:val="0"/>
        <w:autoSpaceDE w:val="0"/>
        <w:autoSpaceDN w:val="0"/>
        <w:adjustRightInd w:val="0"/>
        <w:ind w:left="-11"/>
        <w:jc w:val="both"/>
        <w:rPr>
          <w:lang w:val="sr-Cyrl-CS"/>
        </w:rPr>
      </w:pPr>
      <w:r w:rsidRPr="003004F6">
        <w:rPr>
          <w:lang w:val="sr-Cyrl-CS"/>
        </w:rPr>
        <w:t>Број ученика који ће путовати биће познат након добијања писмених сагласности родитеља</w:t>
      </w:r>
      <w:r w:rsidRPr="003004F6">
        <w:rPr>
          <w:b/>
          <w:lang w:val="sr-Cyrl-CS"/>
        </w:rPr>
        <w:t>.</w:t>
      </w:r>
      <w:r w:rsidRPr="003004F6">
        <w:rPr>
          <w:lang w:val="sr-Cyrl-CS"/>
        </w:rPr>
        <w:t xml:space="preserve"> </w:t>
      </w:r>
      <w:r w:rsidR="008003BB" w:rsidRPr="003004F6">
        <w:rPr>
          <w:lang w:val="sr-Cyrl-CS"/>
        </w:rPr>
        <w:t>Настава у природи</w:t>
      </w:r>
      <w:r w:rsidRPr="003004F6">
        <w:rPr>
          <w:lang w:val="sr-Cyrl-CS"/>
        </w:rPr>
        <w:t xml:space="preserve"> ће се реализовати ако се за исту пријави </w:t>
      </w:r>
      <w:r w:rsidR="008003BB" w:rsidRPr="003004F6">
        <w:rPr>
          <w:lang w:val="sr-Cyrl-CS"/>
        </w:rPr>
        <w:t>80% ученика</w:t>
      </w:r>
      <w:r w:rsidR="00F47C8E" w:rsidRPr="003004F6">
        <w:rPr>
          <w:lang w:val="sr-Cyrl-CS"/>
        </w:rPr>
        <w:t xml:space="preserve">, на нивоу разреда, а изузетно за 60% ученика на нивоу одељења. </w:t>
      </w:r>
      <w:r w:rsidRPr="003004F6">
        <w:rPr>
          <w:lang w:val="sr-Cyrl-CS"/>
        </w:rPr>
        <w:t xml:space="preserve">Понуђач је дужан да реализује услугу по цени датој у понуди без обзира на број пријавених ученика. </w:t>
      </w:r>
    </w:p>
    <w:p w:rsidR="00333BA7" w:rsidRDefault="00333BA7" w:rsidP="00DF594D">
      <w:pPr>
        <w:autoSpaceDE w:val="0"/>
        <w:autoSpaceDN w:val="0"/>
        <w:adjustRightInd w:val="0"/>
        <w:ind w:right="-654"/>
        <w:jc w:val="both"/>
        <w:rPr>
          <w:bCs/>
          <w:u w:val="single"/>
          <w:lang w:val="sr-Cyrl-CS"/>
        </w:rPr>
      </w:pPr>
    </w:p>
    <w:p w:rsidR="00777F4D" w:rsidRPr="003004F6" w:rsidRDefault="00DF594D" w:rsidP="00333BA7">
      <w:pPr>
        <w:autoSpaceDE w:val="0"/>
        <w:autoSpaceDN w:val="0"/>
        <w:adjustRightInd w:val="0"/>
        <w:ind w:right="-57"/>
        <w:jc w:val="both"/>
        <w:rPr>
          <w:lang w:val="sr-Cyrl-CS"/>
        </w:rPr>
      </w:pPr>
      <w:r w:rsidRPr="003004F6">
        <w:rPr>
          <w:bCs/>
          <w:u w:val="single"/>
          <w:lang w:val="sr-Cyrl-CS"/>
        </w:rPr>
        <w:t>П</w:t>
      </w:r>
      <w:r w:rsidRPr="003004F6">
        <w:rPr>
          <w:bCs/>
          <w:u w:val="single"/>
        </w:rPr>
        <w:t>РОГРАМ ПУТОВАЊА:</w:t>
      </w:r>
      <w:r w:rsidRPr="003004F6">
        <w:rPr>
          <w:b/>
          <w:bCs/>
          <w:lang w:val="sr-Cyrl-CS"/>
        </w:rPr>
        <w:t xml:space="preserve"> </w:t>
      </w:r>
      <w:r w:rsidR="00333BA7">
        <w:rPr>
          <w:b/>
          <w:bCs/>
          <w:lang w:val="sr-Cyrl-CS"/>
        </w:rPr>
        <w:t xml:space="preserve"> </w:t>
      </w:r>
      <w:r w:rsidRPr="003004F6">
        <w:rPr>
          <w:lang w:val="sr-Cyrl-CS"/>
        </w:rPr>
        <w:t xml:space="preserve">Полазак испред  </w:t>
      </w:r>
      <w:r w:rsidR="00B84E0B">
        <w:rPr>
          <w:lang w:val="sr-Cyrl-CS"/>
        </w:rPr>
        <w:t>школе</w:t>
      </w:r>
      <w:r w:rsidR="000B40CB" w:rsidRPr="003004F6">
        <w:rPr>
          <w:lang w:val="sr-Cyrl-CS"/>
        </w:rPr>
        <w:t xml:space="preserve"> у</w:t>
      </w:r>
      <w:r w:rsidRPr="003004F6">
        <w:rPr>
          <w:lang w:val="sr-Cyrl-CS"/>
        </w:rPr>
        <w:t xml:space="preserve"> јутарњим сатима</w:t>
      </w:r>
      <w:r w:rsidRPr="003004F6">
        <w:t>, вожња</w:t>
      </w:r>
      <w:r w:rsidRPr="003004F6">
        <w:rPr>
          <w:lang w:val="sr-Cyrl-CS"/>
        </w:rPr>
        <w:t xml:space="preserve"> на релацији </w:t>
      </w:r>
      <w:r w:rsidR="00780EEB" w:rsidRPr="003004F6">
        <w:rPr>
          <w:bCs/>
        </w:rPr>
        <w:t>Дворане-Крушевац-</w:t>
      </w:r>
      <w:r w:rsidR="00BB6577" w:rsidRPr="003004F6">
        <w:rPr>
          <w:bCs/>
        </w:rPr>
        <w:t>Сокобања</w:t>
      </w:r>
      <w:r w:rsidRPr="003004F6">
        <w:rPr>
          <w:bCs/>
        </w:rPr>
        <w:t>,</w:t>
      </w:r>
      <w:r w:rsidRPr="003004F6">
        <w:t xml:space="preserve"> </w:t>
      </w:r>
      <w:r w:rsidRPr="003004F6">
        <w:rPr>
          <w:lang w:val="sr-Cyrl-CS"/>
        </w:rPr>
        <w:t xml:space="preserve">смештај у </w:t>
      </w:r>
      <w:r w:rsidR="00985D2F" w:rsidRPr="003004F6">
        <w:rPr>
          <w:lang w:val="sr-Cyrl-CS"/>
        </w:rPr>
        <w:t>објекту прилагођеном</w:t>
      </w:r>
      <w:r w:rsidR="007C170A" w:rsidRPr="003004F6">
        <w:rPr>
          <w:lang w:val="sr-Cyrl-CS"/>
        </w:rPr>
        <w:t xml:space="preserve"> за рад са децом и ученицима</w:t>
      </w:r>
      <w:r w:rsidR="00333BA7">
        <w:rPr>
          <w:lang w:val="sr-Cyrl-CS"/>
        </w:rPr>
        <w:t xml:space="preserve">, </w:t>
      </w:r>
      <w:r w:rsidR="00333BA7" w:rsidRPr="003004F6">
        <w:rPr>
          <w:lang w:val="sr-Cyrl-CS"/>
        </w:rPr>
        <w:t xml:space="preserve">на </w:t>
      </w:r>
      <w:r w:rsidR="00333BA7">
        <w:rPr>
          <w:lang w:val="sr-Cyrl-CS"/>
        </w:rPr>
        <w:t>бази</w:t>
      </w:r>
      <w:r w:rsidR="00333BA7" w:rsidRPr="003004F6">
        <w:rPr>
          <w:lang w:val="sr-Cyrl-CS"/>
        </w:rPr>
        <w:t xml:space="preserve"> </w:t>
      </w:r>
      <w:r w:rsidR="00333BA7">
        <w:rPr>
          <w:lang w:val="sr-Cyrl-CS"/>
        </w:rPr>
        <w:t>7 дана</w:t>
      </w:r>
      <w:r w:rsidR="00FC6C05">
        <w:rPr>
          <w:lang w:val="sr-Cyrl-CS"/>
        </w:rPr>
        <w:t xml:space="preserve"> - </w:t>
      </w:r>
      <w:r w:rsidR="00333BA7" w:rsidRPr="003004F6">
        <w:rPr>
          <w:lang w:val="sr-Cyrl-CS"/>
        </w:rPr>
        <w:t xml:space="preserve">6 ноћења - </w:t>
      </w:r>
      <w:r w:rsidR="00333BA7" w:rsidRPr="003004F6">
        <w:t>6</w:t>
      </w:r>
      <w:r w:rsidR="00333BA7" w:rsidRPr="003004F6">
        <w:rPr>
          <w:lang w:val="sr-Cyrl-CS"/>
        </w:rPr>
        <w:t xml:space="preserve"> пуних пансиона</w:t>
      </w:r>
      <w:r w:rsidR="00333BA7">
        <w:rPr>
          <w:lang w:val="sr-Cyrl-CS"/>
        </w:rPr>
        <w:t xml:space="preserve"> </w:t>
      </w:r>
      <w:r w:rsidR="00333BA7" w:rsidRPr="003004F6">
        <w:rPr>
          <w:lang w:val="sr-Cyrl-CS"/>
        </w:rPr>
        <w:t>(три оброка и ужина</w:t>
      </w:r>
      <w:r w:rsidR="00333BA7">
        <w:rPr>
          <w:lang w:val="sr-Cyrl-CS"/>
        </w:rPr>
        <w:t>).</w:t>
      </w:r>
      <w:r w:rsidR="00CC0EA2" w:rsidRPr="003004F6">
        <w:t xml:space="preserve"> </w:t>
      </w:r>
      <w:r w:rsidR="00333BA7">
        <w:t xml:space="preserve"> О</w:t>
      </w:r>
      <w:r w:rsidR="00B84E0B">
        <w:t>билазак  Сокобање, излетишта Лептерија, Вод</w:t>
      </w:r>
      <w:r w:rsidR="00333BA7">
        <w:t>енице, Озрена, водопада Рипаљка</w:t>
      </w:r>
      <w:r w:rsidR="00FA304D" w:rsidRPr="003004F6">
        <w:rPr>
          <w:lang w:val="sr-Cyrl-CS"/>
        </w:rPr>
        <w:t>.</w:t>
      </w:r>
    </w:p>
    <w:p w:rsidR="00333BA7" w:rsidRDefault="00333BA7" w:rsidP="00777F4D">
      <w:pPr>
        <w:autoSpaceDE w:val="0"/>
        <w:autoSpaceDN w:val="0"/>
        <w:adjustRightInd w:val="0"/>
        <w:ind w:right="-81"/>
        <w:jc w:val="both"/>
        <w:rPr>
          <w:sz w:val="22"/>
          <w:szCs w:val="22"/>
          <w:u w:val="single"/>
          <w:lang w:val="sr-Cyrl-CS"/>
        </w:rPr>
      </w:pPr>
    </w:p>
    <w:p w:rsidR="00777F4D" w:rsidRPr="00FC6C05" w:rsidRDefault="00777F4D" w:rsidP="00777F4D">
      <w:pPr>
        <w:autoSpaceDE w:val="0"/>
        <w:autoSpaceDN w:val="0"/>
        <w:adjustRightInd w:val="0"/>
        <w:ind w:right="-81"/>
        <w:jc w:val="both"/>
        <w:rPr>
          <w:sz w:val="22"/>
          <w:szCs w:val="22"/>
        </w:rPr>
      </w:pPr>
      <w:r w:rsidRPr="003004F6">
        <w:rPr>
          <w:sz w:val="22"/>
          <w:szCs w:val="22"/>
          <w:u w:val="single"/>
          <w:lang w:val="sr-Cyrl-CS"/>
        </w:rPr>
        <w:t>СМЕШТ</w:t>
      </w:r>
      <w:r w:rsidR="00FA304D" w:rsidRPr="003004F6">
        <w:rPr>
          <w:sz w:val="22"/>
          <w:szCs w:val="22"/>
          <w:u w:val="single"/>
          <w:lang w:val="sr-Cyrl-CS"/>
        </w:rPr>
        <w:t xml:space="preserve">АЈ И ИСХРАНА </w:t>
      </w:r>
      <w:r w:rsidR="003004F6" w:rsidRPr="003004F6">
        <w:rPr>
          <w:sz w:val="22"/>
          <w:szCs w:val="22"/>
          <w:u w:val="single"/>
          <w:lang w:val="sr-Cyrl-CS"/>
        </w:rPr>
        <w:t xml:space="preserve"> </w:t>
      </w:r>
      <w:r w:rsidR="00FA304D" w:rsidRPr="003004F6">
        <w:rPr>
          <w:b/>
          <w:sz w:val="22"/>
          <w:szCs w:val="22"/>
          <w:lang w:val="sr-Cyrl-CS"/>
        </w:rPr>
        <w:t>Смештај:</w:t>
      </w:r>
      <w:r w:rsidR="00FA304D" w:rsidRPr="003004F6">
        <w:rPr>
          <w:sz w:val="22"/>
          <w:szCs w:val="22"/>
          <w:lang w:val="sr-Cyrl-CS"/>
        </w:rPr>
        <w:t xml:space="preserve"> у</w:t>
      </w:r>
      <w:r w:rsidRPr="003004F6">
        <w:rPr>
          <w:sz w:val="22"/>
          <w:szCs w:val="22"/>
          <w:lang w:val="sr-Cyrl-CS"/>
        </w:rPr>
        <w:t xml:space="preserve"> хотел</w:t>
      </w:r>
      <w:r w:rsidRPr="003004F6">
        <w:rPr>
          <w:sz w:val="22"/>
          <w:szCs w:val="22"/>
          <w:lang w:val="sr-Latn-CS"/>
        </w:rPr>
        <w:t>у</w:t>
      </w:r>
      <w:r w:rsidRPr="003004F6">
        <w:rPr>
          <w:sz w:val="22"/>
          <w:szCs w:val="22"/>
          <w:lang w:val="sr-Cyrl-CS"/>
        </w:rPr>
        <w:t xml:space="preserve"> </w:t>
      </w:r>
      <w:r w:rsidRPr="003004F6">
        <w:rPr>
          <w:sz w:val="22"/>
          <w:szCs w:val="22"/>
        </w:rPr>
        <w:t>или објекту прилагођеном за рад са децом или ученицима у двокреветним, трокреветним и четворокреветним собама</w:t>
      </w:r>
      <w:r w:rsidR="00FC6C05">
        <w:rPr>
          <w:sz w:val="22"/>
          <w:szCs w:val="22"/>
        </w:rPr>
        <w:t xml:space="preserve"> без могућности</w:t>
      </w:r>
      <w:r w:rsidR="009F0CAE" w:rsidRPr="003004F6">
        <w:rPr>
          <w:sz w:val="22"/>
          <w:szCs w:val="22"/>
        </w:rPr>
        <w:t xml:space="preserve"> додавања кревета. Свака соба да има купатило. </w:t>
      </w:r>
      <w:r w:rsidR="00B84E0B">
        <w:rPr>
          <w:sz w:val="22"/>
          <w:szCs w:val="22"/>
          <w:lang w:val="sr-Cyrl-CS"/>
        </w:rPr>
        <w:t xml:space="preserve">Неопходно је да </w:t>
      </w:r>
      <w:r w:rsidRPr="003004F6">
        <w:rPr>
          <w:sz w:val="22"/>
          <w:szCs w:val="22"/>
          <w:lang w:val="sr-Cyrl-CS"/>
        </w:rPr>
        <w:t xml:space="preserve">у склопу хотела/ </w:t>
      </w:r>
      <w:r w:rsidRPr="003004F6">
        <w:rPr>
          <w:sz w:val="22"/>
          <w:szCs w:val="22"/>
        </w:rPr>
        <w:t>објекта</w:t>
      </w:r>
      <w:r w:rsidR="00FC6C05">
        <w:rPr>
          <w:sz w:val="22"/>
          <w:szCs w:val="22"/>
        </w:rPr>
        <w:t>,</w:t>
      </w:r>
      <w:r w:rsidRPr="003004F6">
        <w:rPr>
          <w:sz w:val="22"/>
          <w:szCs w:val="22"/>
        </w:rPr>
        <w:t xml:space="preserve"> </w:t>
      </w:r>
      <w:r w:rsidR="00FC6C05">
        <w:rPr>
          <w:sz w:val="22"/>
          <w:szCs w:val="22"/>
        </w:rPr>
        <w:t xml:space="preserve"> </w:t>
      </w:r>
      <w:r w:rsidRPr="003004F6">
        <w:rPr>
          <w:sz w:val="22"/>
          <w:szCs w:val="22"/>
        </w:rPr>
        <w:t>прилагођеног за рад са децом или ученицима</w:t>
      </w:r>
      <w:r w:rsidR="00FC6C05">
        <w:rPr>
          <w:sz w:val="22"/>
          <w:szCs w:val="22"/>
        </w:rPr>
        <w:t>,</w:t>
      </w:r>
      <w:r w:rsidRPr="003004F6">
        <w:rPr>
          <w:sz w:val="22"/>
          <w:szCs w:val="22"/>
        </w:rPr>
        <w:t xml:space="preserve"> постоје просторије за игру и простор за наставу,  сала за ручавање, простор за дискотеку.</w:t>
      </w:r>
      <w:r w:rsidR="00FC6C05">
        <w:rPr>
          <w:sz w:val="22"/>
          <w:szCs w:val="22"/>
        </w:rPr>
        <w:t xml:space="preserve">  </w:t>
      </w:r>
      <w:r w:rsidRPr="003004F6">
        <w:rPr>
          <w:b/>
          <w:sz w:val="22"/>
          <w:szCs w:val="22"/>
        </w:rPr>
        <w:t>Исхрана:</w:t>
      </w:r>
      <w:r w:rsidRPr="003004F6">
        <w:rPr>
          <w:sz w:val="22"/>
          <w:szCs w:val="22"/>
        </w:rPr>
        <w:t xml:space="preserve"> 6 пуних пансиона </w:t>
      </w:r>
      <w:r w:rsidR="00440C1D">
        <w:rPr>
          <w:sz w:val="22"/>
          <w:szCs w:val="22"/>
        </w:rPr>
        <w:t xml:space="preserve">(три оброка </w:t>
      </w:r>
      <w:r w:rsidRPr="003004F6">
        <w:rPr>
          <w:sz w:val="22"/>
          <w:szCs w:val="22"/>
        </w:rPr>
        <w:t>и ужина</w:t>
      </w:r>
      <w:r w:rsidR="00440C1D">
        <w:rPr>
          <w:sz w:val="22"/>
          <w:szCs w:val="22"/>
        </w:rPr>
        <w:t>)</w:t>
      </w:r>
      <w:r w:rsidRPr="003004F6">
        <w:rPr>
          <w:sz w:val="22"/>
          <w:szCs w:val="22"/>
        </w:rPr>
        <w:t>.</w:t>
      </w:r>
    </w:p>
    <w:p w:rsidR="00777F4D" w:rsidRPr="000853F5" w:rsidRDefault="00777F4D" w:rsidP="00777F4D">
      <w:pPr>
        <w:autoSpaceDE w:val="0"/>
        <w:autoSpaceDN w:val="0"/>
        <w:adjustRightInd w:val="0"/>
        <w:ind w:right="-81"/>
        <w:jc w:val="both"/>
        <w:rPr>
          <w:sz w:val="22"/>
          <w:szCs w:val="22"/>
          <w:u w:val="single"/>
        </w:rPr>
      </w:pPr>
    </w:p>
    <w:p w:rsidR="00AD58B6" w:rsidRPr="005435CC" w:rsidRDefault="00AD58B6" w:rsidP="00AD58B6">
      <w:pPr>
        <w:jc w:val="both"/>
      </w:pPr>
      <w:r>
        <w:rPr>
          <w:u w:val="single"/>
        </w:rPr>
        <w:t>ГРАТИСИ ЗА УЧЕНИКЕ</w:t>
      </w:r>
      <w:r>
        <w:t xml:space="preserve"> </w:t>
      </w:r>
      <w:r w:rsidRPr="002404DA">
        <w:t>:</w:t>
      </w:r>
      <w:r w:rsidRPr="005435CC">
        <w:t xml:space="preserve">  </w:t>
      </w:r>
      <w:r w:rsidRPr="005435CC">
        <w:rPr>
          <w:b/>
        </w:rPr>
        <w:t>а</w:t>
      </w:r>
      <w:r w:rsidRPr="005435CC">
        <w:t xml:space="preserve">) 1 </w:t>
      </w:r>
      <w:r w:rsidR="002452E1">
        <w:t>грати</w:t>
      </w:r>
      <w:r>
        <w:t xml:space="preserve">с </w:t>
      </w:r>
      <w:r w:rsidRPr="005435CC">
        <w:t>на 13 плативих ученика</w:t>
      </w:r>
      <w:r>
        <w:t>;</w:t>
      </w:r>
      <w:r w:rsidRPr="005435CC">
        <w:t xml:space="preserve">  </w:t>
      </w:r>
      <w:r w:rsidRPr="005435CC">
        <w:rPr>
          <w:b/>
        </w:rPr>
        <w:t>б</w:t>
      </w:r>
      <w:r w:rsidRPr="005435CC">
        <w:t xml:space="preserve">) 1 </w:t>
      </w:r>
      <w:r w:rsidR="002452E1">
        <w:t>грати</w:t>
      </w:r>
      <w:r>
        <w:t>с</w:t>
      </w:r>
      <w:r w:rsidRPr="005435CC">
        <w:t xml:space="preserve"> на 15 плативих;   </w:t>
      </w:r>
    </w:p>
    <w:p w:rsidR="00AD58B6" w:rsidRDefault="00AD58B6" w:rsidP="00AD58B6">
      <w:pPr>
        <w:jc w:val="both"/>
      </w:pPr>
      <w:r w:rsidRPr="005435CC">
        <w:rPr>
          <w:b/>
        </w:rPr>
        <w:t>в</w:t>
      </w:r>
      <w:r w:rsidRPr="005435CC">
        <w:t xml:space="preserve">) 1 </w:t>
      </w:r>
      <w:r w:rsidR="002452E1">
        <w:t>грати</w:t>
      </w:r>
      <w:r>
        <w:t>с</w:t>
      </w:r>
      <w:r w:rsidRPr="005435CC">
        <w:t xml:space="preserve"> на 20 плативих;  </w:t>
      </w:r>
      <w:r w:rsidRPr="005435CC">
        <w:rPr>
          <w:b/>
        </w:rPr>
        <w:t>г</w:t>
      </w:r>
      <w:r w:rsidRPr="005435CC">
        <w:t>) без гратиса за ученике</w:t>
      </w:r>
      <w:r>
        <w:t>.</w:t>
      </w:r>
    </w:p>
    <w:p w:rsidR="00A03598" w:rsidRPr="00FC6C05" w:rsidRDefault="00A03598" w:rsidP="00AD58B6">
      <w:pPr>
        <w:jc w:val="both"/>
      </w:pPr>
    </w:p>
    <w:p w:rsidR="00FC6C05" w:rsidRPr="00D76E08" w:rsidRDefault="002452E1" w:rsidP="00CB4451">
      <w:pPr>
        <w:autoSpaceDE w:val="0"/>
        <w:autoSpaceDN w:val="0"/>
        <w:adjustRightInd w:val="0"/>
        <w:rPr>
          <w:u w:val="single"/>
        </w:rPr>
      </w:pPr>
      <w:r w:rsidRPr="00FB34A1">
        <w:rPr>
          <w:u w:val="single"/>
        </w:rPr>
        <w:t>ДОДАТНИ ГРАТИС ЗА УЧЕНИКА СА ПОСЕБНИМ ПОТРЕБАМА</w:t>
      </w:r>
      <w:r w:rsidRPr="008C1B1F">
        <w:rPr>
          <w:b/>
          <w:u w:val="single"/>
        </w:rPr>
        <w:t>:</w:t>
      </w:r>
      <w:r w:rsidR="00D76E08" w:rsidRPr="008C1B1F">
        <w:rPr>
          <w:b/>
          <w:u w:val="single"/>
        </w:rPr>
        <w:t xml:space="preserve"> 1 гратис</w:t>
      </w:r>
    </w:p>
    <w:p w:rsidR="00291CBD" w:rsidRPr="00A03598" w:rsidRDefault="00291CBD" w:rsidP="00CB4451">
      <w:pPr>
        <w:autoSpaceDE w:val="0"/>
        <w:autoSpaceDN w:val="0"/>
        <w:adjustRightInd w:val="0"/>
        <w:rPr>
          <w:u w:val="single"/>
        </w:rPr>
      </w:pPr>
    </w:p>
    <w:p w:rsidR="00CB4451" w:rsidRPr="000853F5" w:rsidRDefault="00CB4451" w:rsidP="00CB4451">
      <w:pPr>
        <w:autoSpaceDE w:val="0"/>
        <w:autoSpaceDN w:val="0"/>
        <w:adjustRightInd w:val="0"/>
        <w:rPr>
          <w:u w:val="single"/>
        </w:rPr>
      </w:pPr>
      <w:r w:rsidRPr="00FD7EB6">
        <w:rPr>
          <w:u w:val="single"/>
        </w:rPr>
        <w:t>БРОЈ ГРАТИСА ЗА НАСТАВНИКЕ/СТРУ</w:t>
      </w:r>
      <w:r w:rsidR="009242AE" w:rsidRPr="00FD7EB6">
        <w:rPr>
          <w:u w:val="single"/>
        </w:rPr>
        <w:t xml:space="preserve">ЧНОГ ВОЂУ ПУТА </w:t>
      </w:r>
      <w:r w:rsidRPr="00FD7EB6">
        <w:rPr>
          <w:u w:val="single"/>
        </w:rPr>
        <w:t>:</w:t>
      </w:r>
      <w:r w:rsidR="00FC6C05">
        <w:t xml:space="preserve">   </w:t>
      </w:r>
      <w:r w:rsidR="005D4409" w:rsidRPr="00FC6C05">
        <w:rPr>
          <w:b/>
        </w:rPr>
        <w:t>9</w:t>
      </w:r>
      <w:r w:rsidRPr="00FC6C05">
        <w:rPr>
          <w:b/>
        </w:rPr>
        <w:t xml:space="preserve"> </w:t>
      </w:r>
      <w:r w:rsidR="00FD7EB6" w:rsidRPr="00FC6C05">
        <w:rPr>
          <w:b/>
        </w:rPr>
        <w:t xml:space="preserve"> гратиса</w:t>
      </w:r>
      <w:r w:rsidR="00FD7EB6" w:rsidRPr="00FC6C05">
        <w:t>.</w:t>
      </w:r>
    </w:p>
    <w:p w:rsidR="00FC6C05" w:rsidRDefault="00FC6C05" w:rsidP="00CB4451">
      <w:pPr>
        <w:autoSpaceDE w:val="0"/>
        <w:autoSpaceDN w:val="0"/>
        <w:adjustRightInd w:val="0"/>
        <w:rPr>
          <w:u w:val="single"/>
          <w:lang w:val="sr-Cyrl-CS"/>
        </w:rPr>
      </w:pPr>
    </w:p>
    <w:p w:rsidR="00FC6C05" w:rsidRPr="006E7F69" w:rsidRDefault="00FC6C05" w:rsidP="00FC6C05">
      <w:pPr>
        <w:jc w:val="both"/>
        <w:rPr>
          <w:bCs/>
        </w:rPr>
      </w:pPr>
      <w:r w:rsidRPr="006E7F69">
        <w:rPr>
          <w:u w:val="single"/>
          <w:lang w:val="sr-Cyrl-CS"/>
        </w:rPr>
        <w:t>НАЧИН И РОК ПЛАЋАЊА</w:t>
      </w:r>
      <w:r>
        <w:rPr>
          <w:lang w:val="sr-Cyrl-CS"/>
        </w:rPr>
        <w:t xml:space="preserve"> </w:t>
      </w:r>
      <w:r w:rsidRPr="006E7F69">
        <w:rPr>
          <w:lang w:val="sr-Cyrl-CS"/>
        </w:rPr>
        <w:t xml:space="preserve">: </w:t>
      </w:r>
      <w:r w:rsidRPr="006E7F69">
        <w:rPr>
          <w:bCs/>
          <w:lang w:val="sr-Cyrl-CS"/>
        </w:rPr>
        <w:t xml:space="preserve"> Наручилац уплаћује</w:t>
      </w:r>
      <w:r w:rsidRPr="006E7F69">
        <w:rPr>
          <w:bCs/>
        </w:rPr>
        <w:t xml:space="preserve"> уговорени новчани износ</w:t>
      </w:r>
      <w:r w:rsidRPr="006E7F69">
        <w:rPr>
          <w:bCs/>
          <w:lang w:val="sr-Cyrl-CS"/>
        </w:rPr>
        <w:t xml:space="preserve"> на рачун Понуђача и то у шест месечних рата, почев од јануара 2020.године. </w:t>
      </w:r>
      <w:r w:rsidRPr="006E7F69">
        <w:rPr>
          <w:bCs/>
        </w:rPr>
        <w:t xml:space="preserve">Последња рата доспева на плаћање након реализације услуге у року до 45 дана од пријема коначне фактуре за извршену услугу. </w:t>
      </w:r>
    </w:p>
    <w:p w:rsidR="00FD7EB6" w:rsidRPr="007F25A5" w:rsidRDefault="00FD7EB6" w:rsidP="00CB4451">
      <w:pPr>
        <w:autoSpaceDE w:val="0"/>
        <w:autoSpaceDN w:val="0"/>
        <w:adjustRightInd w:val="0"/>
        <w:rPr>
          <w:bCs/>
          <w:sz w:val="20"/>
          <w:szCs w:val="20"/>
          <w:u w:val="single"/>
          <w:lang w:val="sr-Cyrl-CS"/>
        </w:rPr>
      </w:pPr>
    </w:p>
    <w:p w:rsidR="00FD7EB6" w:rsidRPr="007F25A5" w:rsidRDefault="00FD7EB6" w:rsidP="00CB4451">
      <w:pPr>
        <w:autoSpaceDE w:val="0"/>
        <w:autoSpaceDN w:val="0"/>
        <w:adjustRightInd w:val="0"/>
        <w:rPr>
          <w:sz w:val="20"/>
          <w:szCs w:val="20"/>
          <w:u w:val="single"/>
        </w:rPr>
      </w:pPr>
    </w:p>
    <w:p w:rsidR="00264E12" w:rsidRPr="009242AE" w:rsidRDefault="00264E12" w:rsidP="00264E12">
      <w:pPr>
        <w:widowControl w:val="0"/>
        <w:autoSpaceDE w:val="0"/>
        <w:autoSpaceDN w:val="0"/>
        <w:adjustRightInd w:val="0"/>
        <w:jc w:val="both"/>
        <w:rPr>
          <w:lang w:val="sr-Cyrl-CS"/>
        </w:rPr>
      </w:pPr>
      <w:r w:rsidRPr="009242AE">
        <w:rPr>
          <w:b/>
        </w:rPr>
        <w:t>Услови:</w:t>
      </w:r>
      <w:r w:rsidRPr="009242AE">
        <w:t xml:space="preserve"> </w:t>
      </w:r>
    </w:p>
    <w:p w:rsidR="00FC6C05" w:rsidRPr="005D4409" w:rsidRDefault="00FC6C05" w:rsidP="00FC6C05">
      <w:pPr>
        <w:jc w:val="both"/>
      </w:pPr>
      <w:r w:rsidRPr="005D4409">
        <w:t>-</w:t>
      </w:r>
      <w:r w:rsidRPr="005D4409">
        <w:rPr>
          <w:b/>
        </w:rPr>
        <w:t>превоз</w:t>
      </w:r>
      <w:r w:rsidRPr="005D4409">
        <w:t xml:space="preserve"> аутобусима високе туристичке класе са адекватним бројем седишта, клима уређајем, микрофоном, аудио и видео опремом</w:t>
      </w:r>
      <w:r>
        <w:t>,</w:t>
      </w:r>
      <w:r w:rsidRPr="005D4409">
        <w:t xml:space="preserve"> који испуњавају услове предвиђене Правилником о начину обављања организованог превоза деце (''Сл. гласник РС број 52/19)</w:t>
      </w:r>
      <w:r w:rsidRPr="005D4409">
        <w:rPr>
          <w:lang w:val="sr-Cyrl-CS"/>
        </w:rPr>
        <w:t xml:space="preserve"> </w:t>
      </w:r>
    </w:p>
    <w:p w:rsidR="00FC6C05" w:rsidRPr="005D4409" w:rsidRDefault="00FC6C05" w:rsidP="00FC6C05">
      <w:pPr>
        <w:jc w:val="both"/>
      </w:pPr>
      <w:r w:rsidRPr="005D4409">
        <w:t>* ученици једног одељења морају бити у истом аутобусу, (превоз није дозвољен минибусом без обзира на пријављени број ученика)</w:t>
      </w:r>
    </w:p>
    <w:p w:rsidR="00264E12" w:rsidRPr="009242AE" w:rsidRDefault="00264E12" w:rsidP="00BB6577">
      <w:pPr>
        <w:jc w:val="both"/>
      </w:pPr>
      <w:r w:rsidRPr="009242AE">
        <w:t>-</w:t>
      </w:r>
      <w:r w:rsidRPr="009242AE">
        <w:rPr>
          <w:b/>
        </w:rPr>
        <w:t>осигурање</w:t>
      </w:r>
      <w:r w:rsidRPr="009242AE">
        <w:t xml:space="preserve"> током путовања и боравка</w:t>
      </w:r>
    </w:p>
    <w:p w:rsidR="00264E12" w:rsidRPr="009242AE" w:rsidRDefault="00264E12" w:rsidP="00264E12">
      <w:pPr>
        <w:jc w:val="both"/>
      </w:pPr>
      <w:r w:rsidRPr="009242AE">
        <w:t xml:space="preserve">-обезбеђен лекар  и </w:t>
      </w:r>
      <w:r w:rsidRPr="009242AE">
        <w:rPr>
          <w:b/>
        </w:rPr>
        <w:t>здравствена нега</w:t>
      </w:r>
      <w:r w:rsidRPr="009242AE">
        <w:t xml:space="preserve"> 24 сата за време боравка</w:t>
      </w:r>
    </w:p>
    <w:p w:rsidR="00264E12" w:rsidRPr="009242AE" w:rsidRDefault="00264E12" w:rsidP="00264E12">
      <w:pPr>
        <w:jc w:val="both"/>
        <w:rPr>
          <w:lang w:val="sr-Cyrl-CS"/>
        </w:rPr>
      </w:pPr>
      <w:r w:rsidRPr="009242AE">
        <w:t xml:space="preserve">-обезбеђен </w:t>
      </w:r>
      <w:r w:rsidRPr="009242AE">
        <w:rPr>
          <w:b/>
        </w:rPr>
        <w:t>рекреатор у објекту</w:t>
      </w:r>
    </w:p>
    <w:p w:rsidR="00C510A1" w:rsidRDefault="00996AB1" w:rsidP="00264E12">
      <w:pPr>
        <w:jc w:val="both"/>
      </w:pPr>
      <w:r w:rsidRPr="009242AE">
        <w:rPr>
          <w:b/>
          <w:sz w:val="22"/>
          <w:szCs w:val="22"/>
        </w:rPr>
        <w:t xml:space="preserve">- </w:t>
      </w:r>
      <w:r w:rsidR="00C510A1" w:rsidRPr="009242AE">
        <w:t>обезбеђен лиценцирани туристички водич</w:t>
      </w:r>
    </w:p>
    <w:p w:rsidR="00FD7EB6" w:rsidRPr="00C96F8D" w:rsidRDefault="00FD7EB6" w:rsidP="00264E12">
      <w:pPr>
        <w:jc w:val="both"/>
      </w:pPr>
    </w:p>
    <w:p w:rsidR="00780EEB" w:rsidRPr="00C96F8D" w:rsidRDefault="00780EEB" w:rsidP="00780EEB">
      <w:pPr>
        <w:autoSpaceDE w:val="0"/>
        <w:autoSpaceDN w:val="0"/>
        <w:adjustRightInd w:val="0"/>
        <w:rPr>
          <w:bCs/>
          <w:sz w:val="22"/>
          <w:szCs w:val="22"/>
        </w:rPr>
      </w:pPr>
      <w:r w:rsidRPr="00C96F8D">
        <w:rPr>
          <w:sz w:val="22"/>
          <w:szCs w:val="22"/>
        </w:rPr>
        <w:t xml:space="preserve">Уз понуду доставити потврду о предрезервацији објекта, </w:t>
      </w:r>
      <w:r w:rsidRPr="00C96F8D">
        <w:rPr>
          <w:sz w:val="22"/>
          <w:szCs w:val="22"/>
          <w:lang w:val="sr-Cyrl-CS"/>
        </w:rPr>
        <w:t>фотографије соба, хотела/објекта и потврду хотела/објекта да у свом склопу поседује спортске терен</w:t>
      </w:r>
      <w:r w:rsidR="00FA304D" w:rsidRPr="00C96F8D">
        <w:rPr>
          <w:sz w:val="22"/>
          <w:szCs w:val="22"/>
          <w:lang w:val="sr-Cyrl-CS"/>
        </w:rPr>
        <w:t>е-игралишта или да је исте изна</w:t>
      </w:r>
      <w:r w:rsidRPr="00C96F8D">
        <w:rPr>
          <w:sz w:val="22"/>
          <w:szCs w:val="22"/>
          <w:lang w:val="sr-Cyrl-CS"/>
        </w:rPr>
        <w:t>јмио на коришћење.</w:t>
      </w:r>
    </w:p>
    <w:p w:rsidR="00717208" w:rsidRPr="00C446AD" w:rsidRDefault="00717208" w:rsidP="00C446AD">
      <w:pPr>
        <w:autoSpaceDE w:val="0"/>
        <w:autoSpaceDN w:val="0"/>
        <w:adjustRightInd w:val="0"/>
        <w:rPr>
          <w:bCs/>
        </w:rPr>
      </w:pPr>
    </w:p>
    <w:p w:rsidR="00717208" w:rsidRDefault="00717208" w:rsidP="0008375D">
      <w:pPr>
        <w:autoSpaceDE w:val="0"/>
        <w:autoSpaceDN w:val="0"/>
        <w:adjustRightInd w:val="0"/>
        <w:jc w:val="right"/>
        <w:rPr>
          <w:bCs/>
          <w:lang w:val="sr-Cyrl-CS"/>
        </w:rPr>
      </w:pPr>
    </w:p>
    <w:p w:rsidR="00717208" w:rsidRPr="008F3E15" w:rsidRDefault="00717208" w:rsidP="00717208">
      <w:pPr>
        <w:autoSpaceDE w:val="0"/>
        <w:autoSpaceDN w:val="0"/>
        <w:adjustRightInd w:val="0"/>
        <w:ind w:left="6480" w:firstLine="720"/>
        <w:rPr>
          <w:b/>
          <w:bCs/>
        </w:rPr>
      </w:pPr>
      <w:r w:rsidRPr="008F3E15">
        <w:rPr>
          <w:b/>
          <w:bCs/>
        </w:rPr>
        <w:t>_______________________</w:t>
      </w:r>
    </w:p>
    <w:p w:rsidR="0063275C" w:rsidRPr="00596C0A" w:rsidRDefault="00717208" w:rsidP="00596C0A">
      <w:pPr>
        <w:ind w:left="6480" w:firstLine="720"/>
        <w:rPr>
          <w:bCs/>
          <w:iCs/>
        </w:rPr>
      </w:pPr>
      <w:r w:rsidRPr="006E7F69">
        <w:rPr>
          <w:bCs/>
        </w:rPr>
        <w:t xml:space="preserve">Потпис </w:t>
      </w:r>
      <w:r w:rsidRPr="006E7F69">
        <w:rPr>
          <w:bCs/>
          <w:lang w:val="sr-Cyrl-CS"/>
        </w:rPr>
        <w:t>овлашћеног</w:t>
      </w:r>
      <w:r w:rsidRPr="006E7F69">
        <w:rPr>
          <w:bCs/>
        </w:rPr>
        <w:t xml:space="preserve"> лица</w:t>
      </w:r>
    </w:p>
    <w:sectPr w:rsidR="0063275C" w:rsidRPr="00596C0A" w:rsidSect="007039F0">
      <w:headerReference w:type="default" r:id="rId9"/>
      <w:footerReference w:type="even" r:id="rId10"/>
      <w:footerReference w:type="default" r:id="rId11"/>
      <w:pgSz w:w="11907" w:h="16840" w:code="9"/>
      <w:pgMar w:top="851" w:right="567" w:bottom="426" w:left="1134" w:header="432" w:footer="144" w:gutter="5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3F3E" w:rsidRDefault="00533F3E">
      <w:r>
        <w:separator/>
      </w:r>
    </w:p>
  </w:endnote>
  <w:endnote w:type="continuationSeparator" w:id="1">
    <w:p w:rsidR="00533F3E" w:rsidRDefault="00533F3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C Times">
    <w:altName w:val="Times New Roman"/>
    <w:charset w:val="00"/>
    <w:family w:val="roman"/>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ir Times_New_Cond">
    <w:altName w:val="Times New Roman"/>
    <w:charset w:val="00"/>
    <w:family w:val="roman"/>
    <w:pitch w:val="variable"/>
    <w:sig w:usb0="00000003" w:usb1="00000000" w:usb2="00000000" w:usb3="00000000" w:csb0="00000001" w:csb1="00000000"/>
  </w:font>
  <w:font w:name="TimesNewRomanPS-BoldMT">
    <w:altName w:val="Times New Roman"/>
    <w:charset w:val="EE"/>
    <w:family w:val="auto"/>
    <w:pitch w:val="variable"/>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3E" w:rsidRDefault="00536F81" w:rsidP="00AD3129">
    <w:pPr>
      <w:pStyle w:val="Footer"/>
      <w:framePr w:wrap="around" w:vAnchor="text" w:hAnchor="margin" w:xAlign="right" w:y="1"/>
      <w:rPr>
        <w:rStyle w:val="PageNumber"/>
      </w:rPr>
    </w:pPr>
    <w:r>
      <w:rPr>
        <w:rStyle w:val="PageNumber"/>
      </w:rPr>
      <w:fldChar w:fldCharType="begin"/>
    </w:r>
    <w:r w:rsidR="00533F3E">
      <w:rPr>
        <w:rStyle w:val="PageNumber"/>
      </w:rPr>
      <w:instrText xml:space="preserve">PAGE  </w:instrText>
    </w:r>
    <w:r>
      <w:rPr>
        <w:rStyle w:val="PageNumber"/>
      </w:rPr>
      <w:fldChar w:fldCharType="end"/>
    </w:r>
  </w:p>
  <w:p w:rsidR="00533F3E" w:rsidRDefault="00533F3E" w:rsidP="00AD312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3E" w:rsidRPr="00AD3129" w:rsidRDefault="00533F3E" w:rsidP="00AD3129">
    <w:pPr>
      <w:pStyle w:val="Footer"/>
      <w:ind w:right="360"/>
      <w:jc w:val="center"/>
      <w:rPr>
        <w:lang w:val="sr-Cyrl-CS"/>
      </w:rPr>
    </w:pPr>
  </w:p>
  <w:p w:rsidR="00533F3E" w:rsidRPr="005D678A" w:rsidRDefault="00533F3E" w:rsidP="00AD3129">
    <w:pPr>
      <w:pStyle w:val="Footer"/>
      <w:ind w:right="360"/>
      <w:jc w:val="center"/>
      <w:rPr>
        <w:sz w:val="22"/>
        <w:szCs w:val="22"/>
        <w:lang w:val="sr-Cyrl-CS"/>
      </w:rPr>
    </w:pPr>
    <w:r w:rsidRPr="005D678A">
      <w:rPr>
        <w:sz w:val="22"/>
        <w:szCs w:val="22"/>
        <w:lang w:val="sr-Cyrl-CS"/>
      </w:rPr>
      <w:t xml:space="preserve">Страна </w:t>
    </w:r>
    <w:r w:rsidR="00536F81" w:rsidRPr="005D678A">
      <w:rPr>
        <w:sz w:val="22"/>
        <w:szCs w:val="22"/>
        <w:lang w:val="sr-Cyrl-CS"/>
      </w:rPr>
      <w:fldChar w:fldCharType="begin"/>
    </w:r>
    <w:r w:rsidRPr="005D678A">
      <w:rPr>
        <w:sz w:val="22"/>
        <w:szCs w:val="22"/>
        <w:lang w:val="sr-Cyrl-CS"/>
      </w:rPr>
      <w:instrText xml:space="preserve"> PAGE </w:instrText>
    </w:r>
    <w:r w:rsidR="00536F81" w:rsidRPr="005D678A">
      <w:rPr>
        <w:sz w:val="22"/>
        <w:szCs w:val="22"/>
        <w:lang w:val="sr-Cyrl-CS"/>
      </w:rPr>
      <w:fldChar w:fldCharType="separate"/>
    </w:r>
    <w:r w:rsidR="00B82C3E">
      <w:rPr>
        <w:noProof/>
        <w:sz w:val="22"/>
        <w:szCs w:val="22"/>
        <w:lang w:val="sr-Cyrl-CS"/>
      </w:rPr>
      <w:t>2</w:t>
    </w:r>
    <w:r w:rsidR="00536F81" w:rsidRPr="005D678A">
      <w:rPr>
        <w:sz w:val="22"/>
        <w:szCs w:val="22"/>
        <w:lang w:val="sr-Cyrl-CS"/>
      </w:rPr>
      <w:fldChar w:fldCharType="end"/>
    </w:r>
    <w:r w:rsidRPr="005D678A">
      <w:rPr>
        <w:sz w:val="22"/>
        <w:szCs w:val="22"/>
        <w:lang w:val="sr-Cyrl-CS"/>
      </w:rPr>
      <w:t xml:space="preserve"> од </w:t>
    </w:r>
    <w:r w:rsidR="00536F81" w:rsidRPr="005D678A">
      <w:rPr>
        <w:sz w:val="22"/>
        <w:szCs w:val="22"/>
        <w:lang w:val="sr-Cyrl-CS"/>
      </w:rPr>
      <w:fldChar w:fldCharType="begin"/>
    </w:r>
    <w:r w:rsidRPr="005D678A">
      <w:rPr>
        <w:sz w:val="22"/>
        <w:szCs w:val="22"/>
        <w:lang w:val="sr-Cyrl-CS"/>
      </w:rPr>
      <w:instrText xml:space="preserve"> NUMPAGES </w:instrText>
    </w:r>
    <w:r w:rsidR="00536F81" w:rsidRPr="005D678A">
      <w:rPr>
        <w:sz w:val="22"/>
        <w:szCs w:val="22"/>
        <w:lang w:val="sr-Cyrl-CS"/>
      </w:rPr>
      <w:fldChar w:fldCharType="separate"/>
    </w:r>
    <w:r w:rsidR="00B82C3E">
      <w:rPr>
        <w:noProof/>
        <w:sz w:val="22"/>
        <w:szCs w:val="22"/>
        <w:lang w:val="sr-Cyrl-CS"/>
      </w:rPr>
      <w:t>43</w:t>
    </w:r>
    <w:r w:rsidR="00536F81" w:rsidRPr="005D678A">
      <w:rPr>
        <w:sz w:val="22"/>
        <w:szCs w:val="22"/>
        <w:lang w:val="sr-Cyrl-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3F3E" w:rsidRDefault="00533F3E">
      <w:r>
        <w:separator/>
      </w:r>
    </w:p>
  </w:footnote>
  <w:footnote w:type="continuationSeparator" w:id="1">
    <w:p w:rsidR="00533F3E" w:rsidRDefault="00533F3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F3E" w:rsidRPr="00A720C8" w:rsidRDefault="00536F81" w:rsidP="00DD45C9">
    <w:pPr>
      <w:pStyle w:val="Header"/>
      <w:rPr>
        <w:sz w:val="16"/>
        <w:szCs w:val="16"/>
      </w:rPr>
    </w:pPr>
    <w:sdt>
      <w:sdtPr>
        <w:rPr>
          <w:rFonts w:asciiTheme="majorHAnsi" w:eastAsiaTheme="majorEastAsia" w:hAnsiTheme="majorHAnsi" w:cstheme="majorBidi"/>
          <w:sz w:val="20"/>
          <w:szCs w:val="20"/>
        </w:rPr>
        <w:alias w:val="Title"/>
        <w:id w:val="78404852"/>
        <w:placeholder>
          <w:docPart w:val="A08CABF4729047F7B0D140B17F64AC86"/>
        </w:placeholder>
        <w:dataBinding w:prefixMappings="xmlns:ns0='http://schemas.openxmlformats.org/package/2006/metadata/core-properties' xmlns:ns1='http://purl.org/dc/elements/1.1/'" w:xpath="/ns0:coreProperties[1]/ns1:title[1]" w:storeItemID="{6C3C8BC8-F283-45AE-878A-BAB7291924A1}"/>
        <w:text/>
      </w:sdtPr>
      <w:sdtContent>
        <w:r w:rsidR="00533F3E" w:rsidRPr="0034589F">
          <w:rPr>
            <w:rFonts w:asciiTheme="majorHAnsi" w:eastAsiaTheme="majorEastAsia" w:hAnsiTheme="majorHAnsi" w:cstheme="majorBidi"/>
            <w:sz w:val="20"/>
            <w:szCs w:val="20"/>
          </w:rPr>
          <w:t>Основна школа ,,Страхиња Поповић“ Дворане</w:t>
        </w:r>
      </w:sdtContent>
    </w:sdt>
    <w:r w:rsidR="00533F3E" w:rsidRPr="00A720C8">
      <w:rPr>
        <w:sz w:val="10"/>
        <w:szCs w:val="10"/>
      </w:rPr>
      <w:ptab w:relativeTo="margin" w:alignment="center" w:leader="none"/>
    </w:r>
    <w:r w:rsidR="00533F3E" w:rsidRPr="00A720C8">
      <w:rPr>
        <w:sz w:val="16"/>
        <w:szCs w:val="16"/>
      </w:rPr>
      <w:ptab w:relativeTo="margin" w:alignment="right" w:leader="none"/>
    </w:r>
    <w:r w:rsidR="00533F3E">
      <w:rPr>
        <w:sz w:val="16"/>
        <w:szCs w:val="16"/>
      </w:rPr>
      <w:t>ПОСТУПАК ЈАВНЕ НАБАВКЕ 4</w:t>
    </w:r>
    <w:r w:rsidR="00533F3E" w:rsidRPr="00A720C8">
      <w:rPr>
        <w:sz w:val="16"/>
        <w:szCs w:val="16"/>
      </w:rPr>
      <w:t>/2019</w:t>
    </w:r>
  </w:p>
  <w:p w:rsidR="00533F3E" w:rsidRPr="00AD3129" w:rsidRDefault="00533F3E" w:rsidP="00AD3129">
    <w:pPr>
      <w:pStyle w:val="Header"/>
      <w:jc w:val="righ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rPr>
    </w:lvl>
    <w:lvl w:ilvl="1">
      <w:start w:val="1"/>
      <w:numFmt w:val="bullet"/>
      <w:lvlText w:val="o"/>
      <w:lvlJc w:val="left"/>
      <w:pPr>
        <w:tabs>
          <w:tab w:val="num" w:pos="0"/>
        </w:tabs>
        <w:ind w:left="1500" w:hanging="360"/>
      </w:pPr>
      <w:rPr>
        <w:rFonts w:ascii="Courier New" w:hAnsi="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rPr>
    </w:lvl>
    <w:lvl w:ilvl="8">
      <w:start w:val="1"/>
      <w:numFmt w:val="bullet"/>
      <w:lvlText w:val=""/>
      <w:lvlJc w:val="left"/>
      <w:pPr>
        <w:tabs>
          <w:tab w:val="num" w:pos="0"/>
        </w:tabs>
        <w:ind w:left="6540" w:hanging="360"/>
      </w:pPr>
      <w:rPr>
        <w:rFonts w:ascii="Wingdings" w:hAnsi="Wingdings"/>
      </w:rPr>
    </w:lvl>
  </w:abstractNum>
  <w:abstractNum w:abstractNumId="1">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1.%2."/>
      <w:lvlJc w:val="left"/>
      <w:pPr>
        <w:tabs>
          <w:tab w:val="num" w:pos="0"/>
        </w:tabs>
        <w:ind w:left="1350" w:hanging="720"/>
      </w:pPr>
      <w:rPr>
        <w:rFonts w:cs="Times New Roman"/>
        <w:b/>
        <w:bCs/>
        <w:i w:val="0"/>
        <w:iCs w:val="0"/>
        <w:sz w:val="24"/>
        <w:szCs w:val="24"/>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440" w:hanging="1080"/>
      </w:pPr>
      <w:rPr>
        <w:rFonts w:cs="Times New Roman"/>
      </w:rPr>
    </w:lvl>
    <w:lvl w:ilvl="4">
      <w:start w:val="1"/>
      <w:numFmt w:val="decimal"/>
      <w:lvlText w:val="%1.%2.%3.%4.%5."/>
      <w:lvlJc w:val="left"/>
      <w:pPr>
        <w:tabs>
          <w:tab w:val="num" w:pos="0"/>
        </w:tabs>
        <w:ind w:left="1800" w:hanging="1440"/>
      </w:pPr>
      <w:rPr>
        <w:rFonts w:cs="Times New Roman"/>
      </w:rPr>
    </w:lvl>
    <w:lvl w:ilvl="5">
      <w:start w:val="1"/>
      <w:numFmt w:val="decimal"/>
      <w:lvlText w:val="%1.%2.%3.%4.%5.%6."/>
      <w:lvlJc w:val="left"/>
      <w:pPr>
        <w:tabs>
          <w:tab w:val="num" w:pos="0"/>
        </w:tabs>
        <w:ind w:left="1800" w:hanging="1440"/>
      </w:pPr>
      <w:rPr>
        <w:rFonts w:cs="Times New Roman"/>
      </w:rPr>
    </w:lvl>
    <w:lvl w:ilvl="6">
      <w:start w:val="1"/>
      <w:numFmt w:val="decimal"/>
      <w:lvlText w:val="%1.%2.%3.%4.%5.%6.%7."/>
      <w:lvlJc w:val="left"/>
      <w:pPr>
        <w:tabs>
          <w:tab w:val="num" w:pos="0"/>
        </w:tabs>
        <w:ind w:left="2160" w:hanging="1800"/>
      </w:pPr>
      <w:rPr>
        <w:rFonts w:cs="Times New Roman"/>
      </w:rPr>
    </w:lvl>
    <w:lvl w:ilvl="7">
      <w:start w:val="1"/>
      <w:numFmt w:val="decimal"/>
      <w:lvlText w:val="%1.%2.%3.%4.%5.%6.%7.%8."/>
      <w:lvlJc w:val="left"/>
      <w:pPr>
        <w:tabs>
          <w:tab w:val="num" w:pos="0"/>
        </w:tabs>
        <w:ind w:left="2520" w:hanging="2160"/>
      </w:pPr>
      <w:rPr>
        <w:rFonts w:cs="Times New Roman"/>
      </w:rPr>
    </w:lvl>
    <w:lvl w:ilvl="8">
      <w:start w:val="1"/>
      <w:numFmt w:val="decimal"/>
      <w:lvlText w:val="%1.%2.%3.%4.%5.%6.%7.%8.%9."/>
      <w:lvlJc w:val="left"/>
      <w:pPr>
        <w:tabs>
          <w:tab w:val="num" w:pos="0"/>
        </w:tabs>
        <w:ind w:left="2520" w:hanging="2160"/>
      </w:pPr>
      <w:rPr>
        <w:rFonts w:cs="Times New Roman"/>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Times New Roman"/>
        <w:b w:val="0"/>
        <w:bCs w:val="0"/>
        <w:i w:val="0"/>
        <w:iCs w:val="0"/>
        <w:sz w:val="24"/>
        <w:szCs w:val="24"/>
      </w:rPr>
    </w:lvl>
    <w:lvl w:ilvl="1">
      <w:start w:val="1"/>
      <w:numFmt w:val="bullet"/>
      <w:lvlText w:val="o"/>
      <w:lvlJc w:val="left"/>
      <w:pPr>
        <w:tabs>
          <w:tab w:val="num" w:pos="360"/>
        </w:tabs>
        <w:ind w:left="1800" w:hanging="360"/>
      </w:pPr>
      <w:rPr>
        <w:rFonts w:ascii="Courier New" w:hAnsi="Courier New"/>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rPr>
    </w:lvl>
    <w:lvl w:ilvl="4">
      <w:start w:val="1"/>
      <w:numFmt w:val="bullet"/>
      <w:lvlText w:val="o"/>
      <w:lvlJc w:val="left"/>
      <w:pPr>
        <w:tabs>
          <w:tab w:val="num" w:pos="360"/>
        </w:tabs>
        <w:ind w:left="3960" w:hanging="360"/>
      </w:pPr>
      <w:rPr>
        <w:rFonts w:ascii="Courier New" w:hAnsi="Courier New"/>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rPr>
    </w:lvl>
    <w:lvl w:ilvl="7">
      <w:start w:val="1"/>
      <w:numFmt w:val="bullet"/>
      <w:lvlText w:val="o"/>
      <w:lvlJc w:val="left"/>
      <w:pPr>
        <w:tabs>
          <w:tab w:val="num" w:pos="360"/>
        </w:tabs>
        <w:ind w:left="6120" w:hanging="360"/>
      </w:pPr>
      <w:rPr>
        <w:rFonts w:ascii="Courier New" w:hAnsi="Courier New"/>
      </w:rPr>
    </w:lvl>
    <w:lvl w:ilvl="8">
      <w:start w:val="1"/>
      <w:numFmt w:val="bullet"/>
      <w:lvlText w:val=""/>
      <w:lvlJc w:val="left"/>
      <w:pPr>
        <w:tabs>
          <w:tab w:val="num" w:pos="360"/>
        </w:tabs>
        <w:ind w:left="6840" w:hanging="360"/>
      </w:pPr>
      <w:rPr>
        <w:rFonts w:ascii="Wingdings" w:hAnsi="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b w:val="0"/>
        <w:bCs w:val="0"/>
        <w:i w:val="0"/>
        <w:iCs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b w:val="0"/>
        <w:bCs w:val="0"/>
        <w:i w:val="0"/>
        <w:iCs w:val="0"/>
        <w:sz w:val="24"/>
        <w:szCs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b w:val="0"/>
        <w:bCs w:val="0"/>
        <w:i w:val="0"/>
        <w:iCs w:val="0"/>
        <w:sz w:val="24"/>
        <w:szCs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singleLevel"/>
    <w:tmpl w:val="F206720E"/>
    <w:name w:val="WW8Num7"/>
    <w:lvl w:ilvl="0">
      <w:start w:val="1"/>
      <w:numFmt w:val="decimal"/>
      <w:lvlText w:val="%1)"/>
      <w:lvlJc w:val="left"/>
      <w:pPr>
        <w:tabs>
          <w:tab w:val="num" w:pos="720"/>
        </w:tabs>
        <w:ind w:left="720" w:hanging="360"/>
      </w:pPr>
      <w:rPr>
        <w:rFonts w:ascii="Times New Roman" w:hAnsi="Times New Roman" w:cs="Times New Roman" w:hint="default"/>
        <w:b/>
        <w:bCs/>
        <w:i/>
        <w:iCs/>
      </w:r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9">
    <w:nsid w:val="0000000B"/>
    <w:multiLevelType w:val="singleLevel"/>
    <w:tmpl w:val="5E3234D8"/>
    <w:name w:val="WW8Num11"/>
    <w:lvl w:ilvl="0">
      <w:start w:val="1"/>
      <w:numFmt w:val="decimal"/>
      <w:lvlText w:val="%1)"/>
      <w:lvlJc w:val="left"/>
      <w:pPr>
        <w:tabs>
          <w:tab w:val="num" w:pos="0"/>
        </w:tabs>
        <w:ind w:left="1710" w:hanging="360"/>
      </w:pPr>
      <w:rPr>
        <w:rFonts w:cs="Times New Roman"/>
        <w:b w:val="0"/>
        <w:bCs w:val="0"/>
      </w:rPr>
    </w:lvl>
  </w:abstractNum>
  <w:abstractNum w:abstractNumId="10">
    <w:nsid w:val="0000000C"/>
    <w:multiLevelType w:val="singleLevel"/>
    <w:tmpl w:val="9BD47CFE"/>
    <w:name w:val="WW8Num12"/>
    <w:lvl w:ilvl="0">
      <w:start w:val="1"/>
      <w:numFmt w:val="decimal"/>
      <w:lvlText w:val="%1)"/>
      <w:lvlJc w:val="left"/>
      <w:pPr>
        <w:tabs>
          <w:tab w:val="num" w:pos="360"/>
        </w:tabs>
        <w:ind w:left="360" w:hanging="360"/>
      </w:pPr>
      <w:rPr>
        <w:rFonts w:cs="Times New Roman"/>
        <w:b/>
        <w:bCs/>
      </w:rPr>
    </w:lvl>
  </w:abstractNum>
  <w:abstractNum w:abstractNumId="11">
    <w:nsid w:val="0000000D"/>
    <w:multiLevelType w:val="singleLevel"/>
    <w:tmpl w:val="9EACC99E"/>
    <w:name w:val="WW8Num13"/>
    <w:lvl w:ilvl="0">
      <w:start w:val="1"/>
      <w:numFmt w:val="decimal"/>
      <w:lvlText w:val="%1)"/>
      <w:lvlJc w:val="left"/>
      <w:pPr>
        <w:tabs>
          <w:tab w:val="num" w:pos="-1350"/>
        </w:tabs>
        <w:ind w:left="360" w:hanging="360"/>
      </w:pPr>
      <w:rPr>
        <w:rFonts w:cs="Times New Roman"/>
        <w:b w:val="0"/>
        <w:bCs w:val="0"/>
      </w:rPr>
    </w:lvl>
  </w:abstractNum>
  <w:abstractNum w:abstractNumId="12">
    <w:nsid w:val="00000025"/>
    <w:multiLevelType w:val="multilevel"/>
    <w:tmpl w:val="1724066E"/>
    <w:name w:val="WW8Num66"/>
    <w:lvl w:ilvl="0">
      <w:start w:val="1"/>
      <w:numFmt w:val="decimal"/>
      <w:lvlText w:val="%1)"/>
      <w:lvlJc w:val="left"/>
      <w:pPr>
        <w:tabs>
          <w:tab w:val="num" w:pos="1077"/>
        </w:tabs>
        <w:ind w:left="0" w:firstLine="72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14">
    <w:nsid w:val="049E4754"/>
    <w:multiLevelType w:val="hybridMultilevel"/>
    <w:tmpl w:val="E25C742A"/>
    <w:lvl w:ilvl="0" w:tplc="D656420A">
      <w:start w:val="4"/>
      <w:numFmt w:val="decimal"/>
      <w:lvlText w:val="%1."/>
      <w:lvlJc w:val="left"/>
      <w:pPr>
        <w:ind w:left="1080" w:hanging="360"/>
      </w:pPr>
      <w:rPr>
        <w:rFonts w:cs="Times New Roman" w:hint="default"/>
        <w:b w:val="0"/>
        <w:bCs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5">
    <w:nsid w:val="15A217F1"/>
    <w:multiLevelType w:val="hybridMultilevel"/>
    <w:tmpl w:val="72D014A2"/>
    <w:lvl w:ilvl="0" w:tplc="CF687374">
      <w:start w:val="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206F785A"/>
    <w:multiLevelType w:val="hybridMultilevel"/>
    <w:tmpl w:val="960A63CA"/>
    <w:lvl w:ilvl="0" w:tplc="2DD23FDE">
      <w:start w:val="1"/>
      <w:numFmt w:val="decimal"/>
      <w:lvlText w:val="%1)"/>
      <w:lvlJc w:val="left"/>
      <w:pPr>
        <w:tabs>
          <w:tab w:val="num" w:pos="1065"/>
        </w:tabs>
        <w:ind w:left="1065" w:hanging="360"/>
      </w:pPr>
      <w:rPr>
        <w:rFonts w:hint="default"/>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7">
    <w:nsid w:val="29FF66B0"/>
    <w:multiLevelType w:val="hybridMultilevel"/>
    <w:tmpl w:val="888A8758"/>
    <w:lvl w:ilvl="0" w:tplc="081A0001">
      <w:start w:val="1"/>
      <w:numFmt w:val="bullet"/>
      <w:lvlText w:val=""/>
      <w:lvlJc w:val="left"/>
      <w:pPr>
        <w:tabs>
          <w:tab w:val="num" w:pos="1080"/>
        </w:tabs>
        <w:ind w:left="108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8">
    <w:nsid w:val="3058506C"/>
    <w:multiLevelType w:val="hybridMultilevel"/>
    <w:tmpl w:val="09FA28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E033106"/>
    <w:multiLevelType w:val="hybridMultilevel"/>
    <w:tmpl w:val="833631FE"/>
    <w:lvl w:ilvl="0" w:tplc="5058D6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4DD35E50"/>
    <w:multiLevelType w:val="hybridMultilevel"/>
    <w:tmpl w:val="9DD8F3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A40023E"/>
    <w:multiLevelType w:val="hybridMultilevel"/>
    <w:tmpl w:val="C4DCD2A6"/>
    <w:lvl w:ilvl="0" w:tplc="F4D6507A">
      <w:start w:val="1"/>
      <w:numFmt w:val="decimal"/>
      <w:lvlText w:val="%1)"/>
      <w:lvlJc w:val="left"/>
      <w:pPr>
        <w:tabs>
          <w:tab w:val="num" w:pos="1065"/>
        </w:tabs>
        <w:ind w:left="1065" w:hanging="360"/>
      </w:pPr>
      <w:rPr>
        <w:rFonts w:hint="default"/>
      </w:rPr>
    </w:lvl>
    <w:lvl w:ilvl="1" w:tplc="04090019">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22">
    <w:nsid w:val="67631433"/>
    <w:multiLevelType w:val="hybridMultilevel"/>
    <w:tmpl w:val="B2921136"/>
    <w:lvl w:ilvl="0" w:tplc="6352A2BC">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14"/>
  </w:num>
  <w:num w:numId="6">
    <w:abstractNumId w:val="17"/>
  </w:num>
  <w:num w:numId="7">
    <w:abstractNumId w:val="16"/>
  </w:num>
  <w:num w:numId="8">
    <w:abstractNumId w:val="21"/>
  </w:num>
  <w:num w:numId="9">
    <w:abstractNumId w:val="20"/>
  </w:num>
  <w:num w:numId="10">
    <w:abstractNumId w:val="19"/>
  </w:num>
  <w:num w:numId="11">
    <w:abstractNumId w:val="18"/>
  </w:num>
  <w:num w:numId="12">
    <w:abstractNumId w:val="15"/>
  </w:num>
  <w:num w:numId="13">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22"/>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activeWritingStyle w:appName="MSWord" w:lang="en-US" w:vendorID="64" w:dllVersion="131078" w:nlCheck="1" w:checkStyle="0"/>
  <w:stylePaneFormatFilter w:val="3F0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352763"/>
    <w:rsid w:val="00000F3C"/>
    <w:rsid w:val="00001BA8"/>
    <w:rsid w:val="00002BBC"/>
    <w:rsid w:val="000034AA"/>
    <w:rsid w:val="00004A62"/>
    <w:rsid w:val="00005231"/>
    <w:rsid w:val="0000621D"/>
    <w:rsid w:val="000067B2"/>
    <w:rsid w:val="00006A32"/>
    <w:rsid w:val="00007D0C"/>
    <w:rsid w:val="000124A4"/>
    <w:rsid w:val="00012D37"/>
    <w:rsid w:val="000131DB"/>
    <w:rsid w:val="00013AFF"/>
    <w:rsid w:val="000206D6"/>
    <w:rsid w:val="00022F02"/>
    <w:rsid w:val="00024709"/>
    <w:rsid w:val="00024B11"/>
    <w:rsid w:val="00025BC4"/>
    <w:rsid w:val="00025F26"/>
    <w:rsid w:val="00025FA0"/>
    <w:rsid w:val="00025FB3"/>
    <w:rsid w:val="00026238"/>
    <w:rsid w:val="00026B30"/>
    <w:rsid w:val="00027572"/>
    <w:rsid w:val="0003161A"/>
    <w:rsid w:val="00031EED"/>
    <w:rsid w:val="0003227B"/>
    <w:rsid w:val="00034383"/>
    <w:rsid w:val="00035C7A"/>
    <w:rsid w:val="00035CF7"/>
    <w:rsid w:val="0004123E"/>
    <w:rsid w:val="0004150C"/>
    <w:rsid w:val="000416F8"/>
    <w:rsid w:val="000419AE"/>
    <w:rsid w:val="00042E67"/>
    <w:rsid w:val="00043089"/>
    <w:rsid w:val="00043284"/>
    <w:rsid w:val="00046061"/>
    <w:rsid w:val="0004715B"/>
    <w:rsid w:val="00047D0F"/>
    <w:rsid w:val="000516A4"/>
    <w:rsid w:val="0005199A"/>
    <w:rsid w:val="000524FB"/>
    <w:rsid w:val="00053363"/>
    <w:rsid w:val="00053BCB"/>
    <w:rsid w:val="00053C45"/>
    <w:rsid w:val="00057382"/>
    <w:rsid w:val="000573B7"/>
    <w:rsid w:val="00057542"/>
    <w:rsid w:val="00057C11"/>
    <w:rsid w:val="000601D1"/>
    <w:rsid w:val="000603B9"/>
    <w:rsid w:val="000627A5"/>
    <w:rsid w:val="00063FF6"/>
    <w:rsid w:val="000644FA"/>
    <w:rsid w:val="0007235C"/>
    <w:rsid w:val="000726E2"/>
    <w:rsid w:val="000729F1"/>
    <w:rsid w:val="00072F14"/>
    <w:rsid w:val="00073214"/>
    <w:rsid w:val="00073E50"/>
    <w:rsid w:val="00074642"/>
    <w:rsid w:val="00074A75"/>
    <w:rsid w:val="00074CF7"/>
    <w:rsid w:val="00074DF7"/>
    <w:rsid w:val="00075121"/>
    <w:rsid w:val="0007657C"/>
    <w:rsid w:val="0007795A"/>
    <w:rsid w:val="00077FC7"/>
    <w:rsid w:val="000813C5"/>
    <w:rsid w:val="00082CA2"/>
    <w:rsid w:val="0008375D"/>
    <w:rsid w:val="00083DDF"/>
    <w:rsid w:val="000841B0"/>
    <w:rsid w:val="00084692"/>
    <w:rsid w:val="000853F5"/>
    <w:rsid w:val="000859F7"/>
    <w:rsid w:val="00085D01"/>
    <w:rsid w:val="00085F20"/>
    <w:rsid w:val="00086138"/>
    <w:rsid w:val="00086844"/>
    <w:rsid w:val="00086BEF"/>
    <w:rsid w:val="00087620"/>
    <w:rsid w:val="00087B89"/>
    <w:rsid w:val="00087F93"/>
    <w:rsid w:val="00090B0A"/>
    <w:rsid w:val="00090C0D"/>
    <w:rsid w:val="0009177F"/>
    <w:rsid w:val="00091F8F"/>
    <w:rsid w:val="0009212D"/>
    <w:rsid w:val="000934D6"/>
    <w:rsid w:val="00094046"/>
    <w:rsid w:val="00094576"/>
    <w:rsid w:val="00094815"/>
    <w:rsid w:val="00094C4F"/>
    <w:rsid w:val="000973F4"/>
    <w:rsid w:val="000974C8"/>
    <w:rsid w:val="00097BC8"/>
    <w:rsid w:val="000A0F64"/>
    <w:rsid w:val="000A27CC"/>
    <w:rsid w:val="000A3255"/>
    <w:rsid w:val="000A37F0"/>
    <w:rsid w:val="000A56AB"/>
    <w:rsid w:val="000A609A"/>
    <w:rsid w:val="000A61F8"/>
    <w:rsid w:val="000A7BE3"/>
    <w:rsid w:val="000B0108"/>
    <w:rsid w:val="000B3DF0"/>
    <w:rsid w:val="000B40CB"/>
    <w:rsid w:val="000B45CB"/>
    <w:rsid w:val="000B4E4D"/>
    <w:rsid w:val="000B6D2B"/>
    <w:rsid w:val="000B72AE"/>
    <w:rsid w:val="000B72B8"/>
    <w:rsid w:val="000C0DBC"/>
    <w:rsid w:val="000C1B5D"/>
    <w:rsid w:val="000C1DC3"/>
    <w:rsid w:val="000C21F7"/>
    <w:rsid w:val="000C2530"/>
    <w:rsid w:val="000C2DB5"/>
    <w:rsid w:val="000C4335"/>
    <w:rsid w:val="000C5735"/>
    <w:rsid w:val="000C5834"/>
    <w:rsid w:val="000C59D2"/>
    <w:rsid w:val="000C7CA1"/>
    <w:rsid w:val="000D0956"/>
    <w:rsid w:val="000D0E11"/>
    <w:rsid w:val="000D1CDB"/>
    <w:rsid w:val="000D293B"/>
    <w:rsid w:val="000D482D"/>
    <w:rsid w:val="000D4B5A"/>
    <w:rsid w:val="000D5274"/>
    <w:rsid w:val="000D6B68"/>
    <w:rsid w:val="000D6D76"/>
    <w:rsid w:val="000D7A90"/>
    <w:rsid w:val="000E0F8F"/>
    <w:rsid w:val="000E1F97"/>
    <w:rsid w:val="000E25CF"/>
    <w:rsid w:val="000E2B87"/>
    <w:rsid w:val="000E3357"/>
    <w:rsid w:val="000E3C5B"/>
    <w:rsid w:val="000E772D"/>
    <w:rsid w:val="000F10E5"/>
    <w:rsid w:val="000F1317"/>
    <w:rsid w:val="000F28C9"/>
    <w:rsid w:val="000F3093"/>
    <w:rsid w:val="000F3451"/>
    <w:rsid w:val="000F4AB6"/>
    <w:rsid w:val="000F4E6C"/>
    <w:rsid w:val="000F6A04"/>
    <w:rsid w:val="000F6ECD"/>
    <w:rsid w:val="000F74E9"/>
    <w:rsid w:val="000F76DA"/>
    <w:rsid w:val="000F7F12"/>
    <w:rsid w:val="001003DF"/>
    <w:rsid w:val="00100CEE"/>
    <w:rsid w:val="00100E56"/>
    <w:rsid w:val="0010117A"/>
    <w:rsid w:val="00103AAD"/>
    <w:rsid w:val="001044A1"/>
    <w:rsid w:val="001044DA"/>
    <w:rsid w:val="00104CA4"/>
    <w:rsid w:val="00104F4C"/>
    <w:rsid w:val="00105176"/>
    <w:rsid w:val="00105DBB"/>
    <w:rsid w:val="0010627E"/>
    <w:rsid w:val="00106C90"/>
    <w:rsid w:val="0011104A"/>
    <w:rsid w:val="001119E9"/>
    <w:rsid w:val="00112845"/>
    <w:rsid w:val="00113853"/>
    <w:rsid w:val="00113D6D"/>
    <w:rsid w:val="001157D8"/>
    <w:rsid w:val="001157F7"/>
    <w:rsid w:val="00117CDD"/>
    <w:rsid w:val="00120376"/>
    <w:rsid w:val="0012046E"/>
    <w:rsid w:val="00120715"/>
    <w:rsid w:val="00120733"/>
    <w:rsid w:val="00120F19"/>
    <w:rsid w:val="00122144"/>
    <w:rsid w:val="00122BE3"/>
    <w:rsid w:val="00122E99"/>
    <w:rsid w:val="00123506"/>
    <w:rsid w:val="00124519"/>
    <w:rsid w:val="00124F14"/>
    <w:rsid w:val="00125461"/>
    <w:rsid w:val="00126039"/>
    <w:rsid w:val="00127E5C"/>
    <w:rsid w:val="00127E5E"/>
    <w:rsid w:val="0013037D"/>
    <w:rsid w:val="0013307B"/>
    <w:rsid w:val="001330E1"/>
    <w:rsid w:val="0013367B"/>
    <w:rsid w:val="0013521C"/>
    <w:rsid w:val="00135E10"/>
    <w:rsid w:val="001362AC"/>
    <w:rsid w:val="00140109"/>
    <w:rsid w:val="00141088"/>
    <w:rsid w:val="0014246A"/>
    <w:rsid w:val="0014315C"/>
    <w:rsid w:val="00144B77"/>
    <w:rsid w:val="00144D40"/>
    <w:rsid w:val="00145487"/>
    <w:rsid w:val="001470BF"/>
    <w:rsid w:val="00147807"/>
    <w:rsid w:val="00151D9F"/>
    <w:rsid w:val="001523B1"/>
    <w:rsid w:val="001530B2"/>
    <w:rsid w:val="00154267"/>
    <w:rsid w:val="00155D0D"/>
    <w:rsid w:val="001567F4"/>
    <w:rsid w:val="00156FB1"/>
    <w:rsid w:val="00157063"/>
    <w:rsid w:val="0015779B"/>
    <w:rsid w:val="00157846"/>
    <w:rsid w:val="0016109A"/>
    <w:rsid w:val="00162173"/>
    <w:rsid w:val="00162AD6"/>
    <w:rsid w:val="00162F71"/>
    <w:rsid w:val="001633A6"/>
    <w:rsid w:val="0016721C"/>
    <w:rsid w:val="0016764B"/>
    <w:rsid w:val="00170271"/>
    <w:rsid w:val="00170A9D"/>
    <w:rsid w:val="00171B4D"/>
    <w:rsid w:val="0017464D"/>
    <w:rsid w:val="00174B12"/>
    <w:rsid w:val="00176B7E"/>
    <w:rsid w:val="0017740E"/>
    <w:rsid w:val="00180EA6"/>
    <w:rsid w:val="00182B65"/>
    <w:rsid w:val="00182B68"/>
    <w:rsid w:val="00182DE7"/>
    <w:rsid w:val="00183170"/>
    <w:rsid w:val="00184BA2"/>
    <w:rsid w:val="001856B2"/>
    <w:rsid w:val="00185C65"/>
    <w:rsid w:val="001860CA"/>
    <w:rsid w:val="00186198"/>
    <w:rsid w:val="001903EA"/>
    <w:rsid w:val="0019383D"/>
    <w:rsid w:val="001938B2"/>
    <w:rsid w:val="00194A56"/>
    <w:rsid w:val="00194EC1"/>
    <w:rsid w:val="00196295"/>
    <w:rsid w:val="001970E7"/>
    <w:rsid w:val="00197419"/>
    <w:rsid w:val="0019767F"/>
    <w:rsid w:val="00197FDE"/>
    <w:rsid w:val="001A188D"/>
    <w:rsid w:val="001A20F8"/>
    <w:rsid w:val="001A2255"/>
    <w:rsid w:val="001A25D8"/>
    <w:rsid w:val="001A3430"/>
    <w:rsid w:val="001A345E"/>
    <w:rsid w:val="001A492B"/>
    <w:rsid w:val="001A4C60"/>
    <w:rsid w:val="001A5EE6"/>
    <w:rsid w:val="001A62A2"/>
    <w:rsid w:val="001A698D"/>
    <w:rsid w:val="001A6F23"/>
    <w:rsid w:val="001A7117"/>
    <w:rsid w:val="001B0AD3"/>
    <w:rsid w:val="001B27A6"/>
    <w:rsid w:val="001B2AB2"/>
    <w:rsid w:val="001B32F3"/>
    <w:rsid w:val="001B415D"/>
    <w:rsid w:val="001B5C92"/>
    <w:rsid w:val="001B5EB5"/>
    <w:rsid w:val="001B6291"/>
    <w:rsid w:val="001B62AE"/>
    <w:rsid w:val="001B6849"/>
    <w:rsid w:val="001C0BF9"/>
    <w:rsid w:val="001C14C5"/>
    <w:rsid w:val="001C1577"/>
    <w:rsid w:val="001C1951"/>
    <w:rsid w:val="001C3740"/>
    <w:rsid w:val="001C6007"/>
    <w:rsid w:val="001C615E"/>
    <w:rsid w:val="001C6327"/>
    <w:rsid w:val="001C6921"/>
    <w:rsid w:val="001C7754"/>
    <w:rsid w:val="001D031C"/>
    <w:rsid w:val="001D245F"/>
    <w:rsid w:val="001D3CB9"/>
    <w:rsid w:val="001D3F79"/>
    <w:rsid w:val="001D40FD"/>
    <w:rsid w:val="001D69DF"/>
    <w:rsid w:val="001D6C68"/>
    <w:rsid w:val="001E0A1D"/>
    <w:rsid w:val="001E0A44"/>
    <w:rsid w:val="001E0E4A"/>
    <w:rsid w:val="001E25E5"/>
    <w:rsid w:val="001E3227"/>
    <w:rsid w:val="001E332E"/>
    <w:rsid w:val="001E4122"/>
    <w:rsid w:val="001E505B"/>
    <w:rsid w:val="001E53CB"/>
    <w:rsid w:val="001E5ECC"/>
    <w:rsid w:val="001E6914"/>
    <w:rsid w:val="001E7E51"/>
    <w:rsid w:val="001F03D0"/>
    <w:rsid w:val="001F1942"/>
    <w:rsid w:val="001F398C"/>
    <w:rsid w:val="001F5F31"/>
    <w:rsid w:val="001F65E3"/>
    <w:rsid w:val="001F69F6"/>
    <w:rsid w:val="00200D89"/>
    <w:rsid w:val="00203C03"/>
    <w:rsid w:val="002045D4"/>
    <w:rsid w:val="00205E49"/>
    <w:rsid w:val="00207869"/>
    <w:rsid w:val="00207C06"/>
    <w:rsid w:val="00210850"/>
    <w:rsid w:val="002140C1"/>
    <w:rsid w:val="002140D8"/>
    <w:rsid w:val="0021520F"/>
    <w:rsid w:val="00216D50"/>
    <w:rsid w:val="0021733D"/>
    <w:rsid w:val="00217809"/>
    <w:rsid w:val="002205BD"/>
    <w:rsid w:val="002207EA"/>
    <w:rsid w:val="0022120F"/>
    <w:rsid w:val="00221A3F"/>
    <w:rsid w:val="00222190"/>
    <w:rsid w:val="00222B2D"/>
    <w:rsid w:val="00222B9A"/>
    <w:rsid w:val="00223638"/>
    <w:rsid w:val="00223983"/>
    <w:rsid w:val="002248A8"/>
    <w:rsid w:val="002276AF"/>
    <w:rsid w:val="002302B6"/>
    <w:rsid w:val="00231138"/>
    <w:rsid w:val="00231654"/>
    <w:rsid w:val="002318F8"/>
    <w:rsid w:val="002325B4"/>
    <w:rsid w:val="00233C73"/>
    <w:rsid w:val="00234962"/>
    <w:rsid w:val="00234C55"/>
    <w:rsid w:val="00235911"/>
    <w:rsid w:val="002363C8"/>
    <w:rsid w:val="002363C9"/>
    <w:rsid w:val="00236C3B"/>
    <w:rsid w:val="002377E4"/>
    <w:rsid w:val="002404DA"/>
    <w:rsid w:val="00241602"/>
    <w:rsid w:val="00243961"/>
    <w:rsid w:val="002452E1"/>
    <w:rsid w:val="00246556"/>
    <w:rsid w:val="00246858"/>
    <w:rsid w:val="0024783B"/>
    <w:rsid w:val="00250383"/>
    <w:rsid w:val="0025081D"/>
    <w:rsid w:val="00250D9C"/>
    <w:rsid w:val="00251753"/>
    <w:rsid w:val="00251F75"/>
    <w:rsid w:val="0025211A"/>
    <w:rsid w:val="00252ECC"/>
    <w:rsid w:val="002537B9"/>
    <w:rsid w:val="0025668C"/>
    <w:rsid w:val="0025676F"/>
    <w:rsid w:val="002601A4"/>
    <w:rsid w:val="00260694"/>
    <w:rsid w:val="0026367A"/>
    <w:rsid w:val="00263906"/>
    <w:rsid w:val="00264C45"/>
    <w:rsid w:val="00264E12"/>
    <w:rsid w:val="00264FCB"/>
    <w:rsid w:val="00266652"/>
    <w:rsid w:val="00267A95"/>
    <w:rsid w:val="00267F8A"/>
    <w:rsid w:val="00270187"/>
    <w:rsid w:val="002705DB"/>
    <w:rsid w:val="002715D3"/>
    <w:rsid w:val="00271AC2"/>
    <w:rsid w:val="00271B09"/>
    <w:rsid w:val="00272D9E"/>
    <w:rsid w:val="00274461"/>
    <w:rsid w:val="002748DA"/>
    <w:rsid w:val="002749B0"/>
    <w:rsid w:val="00274A30"/>
    <w:rsid w:val="00275C77"/>
    <w:rsid w:val="002773B7"/>
    <w:rsid w:val="00280956"/>
    <w:rsid w:val="00282C05"/>
    <w:rsid w:val="00283438"/>
    <w:rsid w:val="00283D1E"/>
    <w:rsid w:val="0028438D"/>
    <w:rsid w:val="002848BF"/>
    <w:rsid w:val="00284A15"/>
    <w:rsid w:val="00286386"/>
    <w:rsid w:val="00286A33"/>
    <w:rsid w:val="00286CFF"/>
    <w:rsid w:val="002875C3"/>
    <w:rsid w:val="002877EC"/>
    <w:rsid w:val="00291337"/>
    <w:rsid w:val="00291CBD"/>
    <w:rsid w:val="002928C1"/>
    <w:rsid w:val="00292EF9"/>
    <w:rsid w:val="002930E7"/>
    <w:rsid w:val="002939EF"/>
    <w:rsid w:val="00293DCF"/>
    <w:rsid w:val="00293F4B"/>
    <w:rsid w:val="0029461B"/>
    <w:rsid w:val="002946EE"/>
    <w:rsid w:val="002946FE"/>
    <w:rsid w:val="0029687D"/>
    <w:rsid w:val="00297331"/>
    <w:rsid w:val="002A2BDC"/>
    <w:rsid w:val="002A4639"/>
    <w:rsid w:val="002A4CF1"/>
    <w:rsid w:val="002A5363"/>
    <w:rsid w:val="002A59B5"/>
    <w:rsid w:val="002A5AFC"/>
    <w:rsid w:val="002A6BC6"/>
    <w:rsid w:val="002B0412"/>
    <w:rsid w:val="002B0C24"/>
    <w:rsid w:val="002B0E11"/>
    <w:rsid w:val="002B14A3"/>
    <w:rsid w:val="002B2CCB"/>
    <w:rsid w:val="002B309A"/>
    <w:rsid w:val="002B39D3"/>
    <w:rsid w:val="002B42AF"/>
    <w:rsid w:val="002B4AAB"/>
    <w:rsid w:val="002B4FFD"/>
    <w:rsid w:val="002B5A6D"/>
    <w:rsid w:val="002B5E3F"/>
    <w:rsid w:val="002B6168"/>
    <w:rsid w:val="002B664F"/>
    <w:rsid w:val="002B729D"/>
    <w:rsid w:val="002B78C5"/>
    <w:rsid w:val="002B7C2B"/>
    <w:rsid w:val="002C0215"/>
    <w:rsid w:val="002C1DBD"/>
    <w:rsid w:val="002C1F89"/>
    <w:rsid w:val="002C259A"/>
    <w:rsid w:val="002C4C15"/>
    <w:rsid w:val="002C524E"/>
    <w:rsid w:val="002C67D7"/>
    <w:rsid w:val="002D0BB6"/>
    <w:rsid w:val="002D0C5A"/>
    <w:rsid w:val="002D0F3E"/>
    <w:rsid w:val="002D12B4"/>
    <w:rsid w:val="002D19DA"/>
    <w:rsid w:val="002D2954"/>
    <w:rsid w:val="002D4260"/>
    <w:rsid w:val="002D4606"/>
    <w:rsid w:val="002D46F7"/>
    <w:rsid w:val="002D55A6"/>
    <w:rsid w:val="002D5A12"/>
    <w:rsid w:val="002D61F8"/>
    <w:rsid w:val="002D61FF"/>
    <w:rsid w:val="002D6E59"/>
    <w:rsid w:val="002D71B1"/>
    <w:rsid w:val="002D7A12"/>
    <w:rsid w:val="002E165C"/>
    <w:rsid w:val="002E2A8E"/>
    <w:rsid w:val="002E3B38"/>
    <w:rsid w:val="002E4099"/>
    <w:rsid w:val="002E6444"/>
    <w:rsid w:val="002F07F7"/>
    <w:rsid w:val="002F23F4"/>
    <w:rsid w:val="002F34B0"/>
    <w:rsid w:val="002F354D"/>
    <w:rsid w:val="002F471F"/>
    <w:rsid w:val="002F66F6"/>
    <w:rsid w:val="002F7593"/>
    <w:rsid w:val="002F7F2F"/>
    <w:rsid w:val="003001B9"/>
    <w:rsid w:val="003004F6"/>
    <w:rsid w:val="00302401"/>
    <w:rsid w:val="0030265D"/>
    <w:rsid w:val="003027D2"/>
    <w:rsid w:val="00303256"/>
    <w:rsid w:val="003035CA"/>
    <w:rsid w:val="003040CD"/>
    <w:rsid w:val="00307217"/>
    <w:rsid w:val="00307B27"/>
    <w:rsid w:val="00310CB2"/>
    <w:rsid w:val="00312060"/>
    <w:rsid w:val="00313F9F"/>
    <w:rsid w:val="0031442A"/>
    <w:rsid w:val="00314848"/>
    <w:rsid w:val="003162E1"/>
    <w:rsid w:val="003168A2"/>
    <w:rsid w:val="0031786B"/>
    <w:rsid w:val="003205E5"/>
    <w:rsid w:val="003214EE"/>
    <w:rsid w:val="00321E05"/>
    <w:rsid w:val="003225E3"/>
    <w:rsid w:val="00323538"/>
    <w:rsid w:val="003236D3"/>
    <w:rsid w:val="00323939"/>
    <w:rsid w:val="00324C94"/>
    <w:rsid w:val="0032522F"/>
    <w:rsid w:val="00325A39"/>
    <w:rsid w:val="003267AB"/>
    <w:rsid w:val="003269AC"/>
    <w:rsid w:val="0033057E"/>
    <w:rsid w:val="00331202"/>
    <w:rsid w:val="003322C3"/>
    <w:rsid w:val="00332345"/>
    <w:rsid w:val="00332629"/>
    <w:rsid w:val="00332CF0"/>
    <w:rsid w:val="00332F61"/>
    <w:rsid w:val="00333BA7"/>
    <w:rsid w:val="00333F66"/>
    <w:rsid w:val="003361C1"/>
    <w:rsid w:val="00336DA9"/>
    <w:rsid w:val="003372FC"/>
    <w:rsid w:val="00337882"/>
    <w:rsid w:val="00337FA1"/>
    <w:rsid w:val="003421C2"/>
    <w:rsid w:val="00343029"/>
    <w:rsid w:val="00343BA9"/>
    <w:rsid w:val="003461C4"/>
    <w:rsid w:val="003468CE"/>
    <w:rsid w:val="00346A24"/>
    <w:rsid w:val="00347035"/>
    <w:rsid w:val="003506CE"/>
    <w:rsid w:val="00351366"/>
    <w:rsid w:val="003518F1"/>
    <w:rsid w:val="0035190C"/>
    <w:rsid w:val="00352763"/>
    <w:rsid w:val="00352AE2"/>
    <w:rsid w:val="003541A4"/>
    <w:rsid w:val="00354E00"/>
    <w:rsid w:val="00356B0D"/>
    <w:rsid w:val="00356CBE"/>
    <w:rsid w:val="00363E00"/>
    <w:rsid w:val="00364545"/>
    <w:rsid w:val="00364B67"/>
    <w:rsid w:val="00364FE7"/>
    <w:rsid w:val="00367147"/>
    <w:rsid w:val="003674FD"/>
    <w:rsid w:val="003676C6"/>
    <w:rsid w:val="00367B68"/>
    <w:rsid w:val="00371993"/>
    <w:rsid w:val="0037326A"/>
    <w:rsid w:val="00374263"/>
    <w:rsid w:val="003746EA"/>
    <w:rsid w:val="00374A7F"/>
    <w:rsid w:val="00374D2B"/>
    <w:rsid w:val="003753C9"/>
    <w:rsid w:val="003756C9"/>
    <w:rsid w:val="00375AAB"/>
    <w:rsid w:val="0038008A"/>
    <w:rsid w:val="00380989"/>
    <w:rsid w:val="003809C2"/>
    <w:rsid w:val="00381524"/>
    <w:rsid w:val="00381A3F"/>
    <w:rsid w:val="00381A6F"/>
    <w:rsid w:val="00381CEE"/>
    <w:rsid w:val="00381F64"/>
    <w:rsid w:val="003832DA"/>
    <w:rsid w:val="00383E84"/>
    <w:rsid w:val="00384D01"/>
    <w:rsid w:val="003858A0"/>
    <w:rsid w:val="003872BB"/>
    <w:rsid w:val="00387765"/>
    <w:rsid w:val="00387A0A"/>
    <w:rsid w:val="00387D30"/>
    <w:rsid w:val="0039037A"/>
    <w:rsid w:val="003917BE"/>
    <w:rsid w:val="00391B60"/>
    <w:rsid w:val="00391CAB"/>
    <w:rsid w:val="00391EF8"/>
    <w:rsid w:val="00392780"/>
    <w:rsid w:val="0039279A"/>
    <w:rsid w:val="00392984"/>
    <w:rsid w:val="00393740"/>
    <w:rsid w:val="00395D80"/>
    <w:rsid w:val="0039631A"/>
    <w:rsid w:val="00396EBF"/>
    <w:rsid w:val="00397C12"/>
    <w:rsid w:val="003A1944"/>
    <w:rsid w:val="003A1B5F"/>
    <w:rsid w:val="003A2079"/>
    <w:rsid w:val="003A2CD2"/>
    <w:rsid w:val="003A3E3B"/>
    <w:rsid w:val="003A3EB9"/>
    <w:rsid w:val="003A6112"/>
    <w:rsid w:val="003A61D1"/>
    <w:rsid w:val="003A7AEF"/>
    <w:rsid w:val="003B1525"/>
    <w:rsid w:val="003B1F1F"/>
    <w:rsid w:val="003B308F"/>
    <w:rsid w:val="003B35B3"/>
    <w:rsid w:val="003B615B"/>
    <w:rsid w:val="003C0616"/>
    <w:rsid w:val="003C1BBA"/>
    <w:rsid w:val="003C270B"/>
    <w:rsid w:val="003C276D"/>
    <w:rsid w:val="003C3C90"/>
    <w:rsid w:val="003C4164"/>
    <w:rsid w:val="003C5404"/>
    <w:rsid w:val="003C7845"/>
    <w:rsid w:val="003D0D7E"/>
    <w:rsid w:val="003D248F"/>
    <w:rsid w:val="003D28A8"/>
    <w:rsid w:val="003D2A44"/>
    <w:rsid w:val="003D3120"/>
    <w:rsid w:val="003D327F"/>
    <w:rsid w:val="003D38DF"/>
    <w:rsid w:val="003D5AFF"/>
    <w:rsid w:val="003D5D3B"/>
    <w:rsid w:val="003D6EF1"/>
    <w:rsid w:val="003D794A"/>
    <w:rsid w:val="003E053F"/>
    <w:rsid w:val="003E0C30"/>
    <w:rsid w:val="003E0D28"/>
    <w:rsid w:val="003E1081"/>
    <w:rsid w:val="003E2E4E"/>
    <w:rsid w:val="003E36B5"/>
    <w:rsid w:val="003E3784"/>
    <w:rsid w:val="003E5158"/>
    <w:rsid w:val="003E56B0"/>
    <w:rsid w:val="003E67C3"/>
    <w:rsid w:val="003E7CE0"/>
    <w:rsid w:val="003F0919"/>
    <w:rsid w:val="003F2C71"/>
    <w:rsid w:val="003F47DD"/>
    <w:rsid w:val="003F4BEF"/>
    <w:rsid w:val="003F56F9"/>
    <w:rsid w:val="0040193A"/>
    <w:rsid w:val="0040296A"/>
    <w:rsid w:val="00402A86"/>
    <w:rsid w:val="0040313F"/>
    <w:rsid w:val="00406542"/>
    <w:rsid w:val="00413966"/>
    <w:rsid w:val="00414987"/>
    <w:rsid w:val="00416F9E"/>
    <w:rsid w:val="00417290"/>
    <w:rsid w:val="00417669"/>
    <w:rsid w:val="00417980"/>
    <w:rsid w:val="00420ACD"/>
    <w:rsid w:val="00420DE0"/>
    <w:rsid w:val="00421484"/>
    <w:rsid w:val="00422520"/>
    <w:rsid w:val="00424535"/>
    <w:rsid w:val="0042511E"/>
    <w:rsid w:val="00425E02"/>
    <w:rsid w:val="004264E4"/>
    <w:rsid w:val="00426771"/>
    <w:rsid w:val="00430435"/>
    <w:rsid w:val="00433615"/>
    <w:rsid w:val="004341BB"/>
    <w:rsid w:val="0043555C"/>
    <w:rsid w:val="0043716B"/>
    <w:rsid w:val="00437486"/>
    <w:rsid w:val="00437A92"/>
    <w:rsid w:val="00437DE2"/>
    <w:rsid w:val="00440851"/>
    <w:rsid w:val="00440C1D"/>
    <w:rsid w:val="0044540F"/>
    <w:rsid w:val="00445842"/>
    <w:rsid w:val="0044623D"/>
    <w:rsid w:val="004462E7"/>
    <w:rsid w:val="00446774"/>
    <w:rsid w:val="0044745A"/>
    <w:rsid w:val="0045053C"/>
    <w:rsid w:val="004505DF"/>
    <w:rsid w:val="00450D1C"/>
    <w:rsid w:val="00452115"/>
    <w:rsid w:val="00453735"/>
    <w:rsid w:val="004547D1"/>
    <w:rsid w:val="00454A43"/>
    <w:rsid w:val="00454FA6"/>
    <w:rsid w:val="004553B8"/>
    <w:rsid w:val="00455C40"/>
    <w:rsid w:val="00457202"/>
    <w:rsid w:val="00457618"/>
    <w:rsid w:val="00457AD6"/>
    <w:rsid w:val="00460752"/>
    <w:rsid w:val="004608D2"/>
    <w:rsid w:val="00461DDD"/>
    <w:rsid w:val="00461F14"/>
    <w:rsid w:val="0046252D"/>
    <w:rsid w:val="0046282A"/>
    <w:rsid w:val="004628FC"/>
    <w:rsid w:val="00464157"/>
    <w:rsid w:val="004641D0"/>
    <w:rsid w:val="0046428F"/>
    <w:rsid w:val="00465DBC"/>
    <w:rsid w:val="00465F86"/>
    <w:rsid w:val="00467D76"/>
    <w:rsid w:val="00470223"/>
    <w:rsid w:val="00471101"/>
    <w:rsid w:val="0047116C"/>
    <w:rsid w:val="004719AC"/>
    <w:rsid w:val="004728A3"/>
    <w:rsid w:val="00472941"/>
    <w:rsid w:val="00473E89"/>
    <w:rsid w:val="00477200"/>
    <w:rsid w:val="00477660"/>
    <w:rsid w:val="00477A30"/>
    <w:rsid w:val="0048001D"/>
    <w:rsid w:val="00480256"/>
    <w:rsid w:val="0048283E"/>
    <w:rsid w:val="00483A55"/>
    <w:rsid w:val="00483BB4"/>
    <w:rsid w:val="004844DE"/>
    <w:rsid w:val="004852A0"/>
    <w:rsid w:val="00485DB5"/>
    <w:rsid w:val="00487C0B"/>
    <w:rsid w:val="00490549"/>
    <w:rsid w:val="0049070C"/>
    <w:rsid w:val="00490D44"/>
    <w:rsid w:val="0049178F"/>
    <w:rsid w:val="00491966"/>
    <w:rsid w:val="004919F9"/>
    <w:rsid w:val="00492B90"/>
    <w:rsid w:val="00492CAE"/>
    <w:rsid w:val="0049326E"/>
    <w:rsid w:val="00493492"/>
    <w:rsid w:val="004966AB"/>
    <w:rsid w:val="00497058"/>
    <w:rsid w:val="004972EC"/>
    <w:rsid w:val="00497A2E"/>
    <w:rsid w:val="004A124E"/>
    <w:rsid w:val="004A13E2"/>
    <w:rsid w:val="004A1A5A"/>
    <w:rsid w:val="004A1CEC"/>
    <w:rsid w:val="004A20DA"/>
    <w:rsid w:val="004A277F"/>
    <w:rsid w:val="004A308F"/>
    <w:rsid w:val="004A3C8F"/>
    <w:rsid w:val="004A3D94"/>
    <w:rsid w:val="004A4101"/>
    <w:rsid w:val="004A4C1B"/>
    <w:rsid w:val="004A574F"/>
    <w:rsid w:val="004A5C48"/>
    <w:rsid w:val="004A641C"/>
    <w:rsid w:val="004A7C40"/>
    <w:rsid w:val="004B218C"/>
    <w:rsid w:val="004B2275"/>
    <w:rsid w:val="004B22AC"/>
    <w:rsid w:val="004B26E3"/>
    <w:rsid w:val="004B3092"/>
    <w:rsid w:val="004B4BA4"/>
    <w:rsid w:val="004B5FEB"/>
    <w:rsid w:val="004B65AB"/>
    <w:rsid w:val="004B67B5"/>
    <w:rsid w:val="004B718D"/>
    <w:rsid w:val="004B7C10"/>
    <w:rsid w:val="004C1504"/>
    <w:rsid w:val="004C1957"/>
    <w:rsid w:val="004C1CE3"/>
    <w:rsid w:val="004C1EB0"/>
    <w:rsid w:val="004C34F8"/>
    <w:rsid w:val="004C402D"/>
    <w:rsid w:val="004C4D52"/>
    <w:rsid w:val="004C4DAB"/>
    <w:rsid w:val="004C5BC5"/>
    <w:rsid w:val="004C5E03"/>
    <w:rsid w:val="004C6283"/>
    <w:rsid w:val="004C756D"/>
    <w:rsid w:val="004C75A8"/>
    <w:rsid w:val="004C7E19"/>
    <w:rsid w:val="004D0584"/>
    <w:rsid w:val="004D064A"/>
    <w:rsid w:val="004D1169"/>
    <w:rsid w:val="004D23A1"/>
    <w:rsid w:val="004D2712"/>
    <w:rsid w:val="004D31AD"/>
    <w:rsid w:val="004D3BC3"/>
    <w:rsid w:val="004D3EB5"/>
    <w:rsid w:val="004D4938"/>
    <w:rsid w:val="004D4B10"/>
    <w:rsid w:val="004D7BAC"/>
    <w:rsid w:val="004D7DFD"/>
    <w:rsid w:val="004E06AC"/>
    <w:rsid w:val="004E09DA"/>
    <w:rsid w:val="004E0D8A"/>
    <w:rsid w:val="004E1387"/>
    <w:rsid w:val="004E1669"/>
    <w:rsid w:val="004E225C"/>
    <w:rsid w:val="004E29A2"/>
    <w:rsid w:val="004E433D"/>
    <w:rsid w:val="004E5879"/>
    <w:rsid w:val="004E5C02"/>
    <w:rsid w:val="004E6BBC"/>
    <w:rsid w:val="004E787A"/>
    <w:rsid w:val="004E7882"/>
    <w:rsid w:val="004F0A59"/>
    <w:rsid w:val="004F1873"/>
    <w:rsid w:val="004F19B2"/>
    <w:rsid w:val="004F1ECD"/>
    <w:rsid w:val="004F2B4F"/>
    <w:rsid w:val="004F3EF9"/>
    <w:rsid w:val="004F47F0"/>
    <w:rsid w:val="004F4EF6"/>
    <w:rsid w:val="004F5BF9"/>
    <w:rsid w:val="004F5F30"/>
    <w:rsid w:val="004F6724"/>
    <w:rsid w:val="004F6AF8"/>
    <w:rsid w:val="0050058D"/>
    <w:rsid w:val="00501003"/>
    <w:rsid w:val="00501CAA"/>
    <w:rsid w:val="005031C4"/>
    <w:rsid w:val="00503A7D"/>
    <w:rsid w:val="005044FB"/>
    <w:rsid w:val="00505D13"/>
    <w:rsid w:val="005062BA"/>
    <w:rsid w:val="00506B83"/>
    <w:rsid w:val="00507EE2"/>
    <w:rsid w:val="00511850"/>
    <w:rsid w:val="005118A1"/>
    <w:rsid w:val="00511CBF"/>
    <w:rsid w:val="0051341F"/>
    <w:rsid w:val="00515506"/>
    <w:rsid w:val="00516300"/>
    <w:rsid w:val="00516BF6"/>
    <w:rsid w:val="0051735D"/>
    <w:rsid w:val="00517933"/>
    <w:rsid w:val="00520672"/>
    <w:rsid w:val="0052080B"/>
    <w:rsid w:val="00521566"/>
    <w:rsid w:val="00521667"/>
    <w:rsid w:val="00521DFE"/>
    <w:rsid w:val="00521F03"/>
    <w:rsid w:val="00522528"/>
    <w:rsid w:val="0052570F"/>
    <w:rsid w:val="00525F22"/>
    <w:rsid w:val="0053061A"/>
    <w:rsid w:val="00530BD9"/>
    <w:rsid w:val="00530E1A"/>
    <w:rsid w:val="0053198C"/>
    <w:rsid w:val="00531BC9"/>
    <w:rsid w:val="00533099"/>
    <w:rsid w:val="00533F3E"/>
    <w:rsid w:val="0053570C"/>
    <w:rsid w:val="00536F81"/>
    <w:rsid w:val="005378EE"/>
    <w:rsid w:val="005415E3"/>
    <w:rsid w:val="00541A94"/>
    <w:rsid w:val="005435CC"/>
    <w:rsid w:val="00543A54"/>
    <w:rsid w:val="00544F43"/>
    <w:rsid w:val="00545457"/>
    <w:rsid w:val="005467EF"/>
    <w:rsid w:val="00546FA9"/>
    <w:rsid w:val="00550649"/>
    <w:rsid w:val="00550678"/>
    <w:rsid w:val="005511E9"/>
    <w:rsid w:val="005516A2"/>
    <w:rsid w:val="005529A3"/>
    <w:rsid w:val="00552DCA"/>
    <w:rsid w:val="00553028"/>
    <w:rsid w:val="00553682"/>
    <w:rsid w:val="005537D0"/>
    <w:rsid w:val="005557A0"/>
    <w:rsid w:val="005560BF"/>
    <w:rsid w:val="00557028"/>
    <w:rsid w:val="00557DB9"/>
    <w:rsid w:val="00557DFD"/>
    <w:rsid w:val="00560084"/>
    <w:rsid w:val="00560849"/>
    <w:rsid w:val="00560A43"/>
    <w:rsid w:val="00560ED8"/>
    <w:rsid w:val="005618C2"/>
    <w:rsid w:val="00562891"/>
    <w:rsid w:val="00562B6C"/>
    <w:rsid w:val="00563CC9"/>
    <w:rsid w:val="005648EF"/>
    <w:rsid w:val="00564DA5"/>
    <w:rsid w:val="00565295"/>
    <w:rsid w:val="00566299"/>
    <w:rsid w:val="005700B0"/>
    <w:rsid w:val="005709CF"/>
    <w:rsid w:val="0057379C"/>
    <w:rsid w:val="005745DA"/>
    <w:rsid w:val="00575D36"/>
    <w:rsid w:val="00576E20"/>
    <w:rsid w:val="00580F15"/>
    <w:rsid w:val="00582250"/>
    <w:rsid w:val="00582559"/>
    <w:rsid w:val="00582631"/>
    <w:rsid w:val="00582F8E"/>
    <w:rsid w:val="00584522"/>
    <w:rsid w:val="00585238"/>
    <w:rsid w:val="00585905"/>
    <w:rsid w:val="00585B33"/>
    <w:rsid w:val="00586A97"/>
    <w:rsid w:val="00590537"/>
    <w:rsid w:val="00592617"/>
    <w:rsid w:val="00593FE6"/>
    <w:rsid w:val="00594296"/>
    <w:rsid w:val="0059499C"/>
    <w:rsid w:val="00594DDE"/>
    <w:rsid w:val="00595636"/>
    <w:rsid w:val="005965CC"/>
    <w:rsid w:val="00596A44"/>
    <w:rsid w:val="00596C0A"/>
    <w:rsid w:val="00596E9E"/>
    <w:rsid w:val="00597D58"/>
    <w:rsid w:val="005A001C"/>
    <w:rsid w:val="005A09E3"/>
    <w:rsid w:val="005A1460"/>
    <w:rsid w:val="005A642A"/>
    <w:rsid w:val="005A7598"/>
    <w:rsid w:val="005B0D3A"/>
    <w:rsid w:val="005B2223"/>
    <w:rsid w:val="005B2951"/>
    <w:rsid w:val="005B3849"/>
    <w:rsid w:val="005B3B14"/>
    <w:rsid w:val="005B4E0B"/>
    <w:rsid w:val="005B5ED6"/>
    <w:rsid w:val="005B617E"/>
    <w:rsid w:val="005B7830"/>
    <w:rsid w:val="005C0009"/>
    <w:rsid w:val="005C0529"/>
    <w:rsid w:val="005C0547"/>
    <w:rsid w:val="005C0C98"/>
    <w:rsid w:val="005C10B2"/>
    <w:rsid w:val="005C27AD"/>
    <w:rsid w:val="005C2A82"/>
    <w:rsid w:val="005C497E"/>
    <w:rsid w:val="005C4A7D"/>
    <w:rsid w:val="005C54C9"/>
    <w:rsid w:val="005C5A99"/>
    <w:rsid w:val="005C65E4"/>
    <w:rsid w:val="005C772B"/>
    <w:rsid w:val="005C7904"/>
    <w:rsid w:val="005D2050"/>
    <w:rsid w:val="005D24E0"/>
    <w:rsid w:val="005D3377"/>
    <w:rsid w:val="005D33C3"/>
    <w:rsid w:val="005D4409"/>
    <w:rsid w:val="005D504A"/>
    <w:rsid w:val="005D5A76"/>
    <w:rsid w:val="005D678A"/>
    <w:rsid w:val="005D72BB"/>
    <w:rsid w:val="005D75F8"/>
    <w:rsid w:val="005D7BAF"/>
    <w:rsid w:val="005E0B52"/>
    <w:rsid w:val="005E25A1"/>
    <w:rsid w:val="005E2962"/>
    <w:rsid w:val="005E2F60"/>
    <w:rsid w:val="005E3BC6"/>
    <w:rsid w:val="005E419D"/>
    <w:rsid w:val="005E545D"/>
    <w:rsid w:val="005E5C1E"/>
    <w:rsid w:val="005E5D88"/>
    <w:rsid w:val="005E6160"/>
    <w:rsid w:val="005E6B8B"/>
    <w:rsid w:val="005E7086"/>
    <w:rsid w:val="005F0021"/>
    <w:rsid w:val="005F02C0"/>
    <w:rsid w:val="005F1C0D"/>
    <w:rsid w:val="005F1C4E"/>
    <w:rsid w:val="005F3010"/>
    <w:rsid w:val="005F41D8"/>
    <w:rsid w:val="005F4223"/>
    <w:rsid w:val="005F5083"/>
    <w:rsid w:val="005F62B7"/>
    <w:rsid w:val="005F644A"/>
    <w:rsid w:val="005F7168"/>
    <w:rsid w:val="006019EE"/>
    <w:rsid w:val="00603019"/>
    <w:rsid w:val="006035BB"/>
    <w:rsid w:val="00604071"/>
    <w:rsid w:val="00605407"/>
    <w:rsid w:val="00607E7F"/>
    <w:rsid w:val="00610916"/>
    <w:rsid w:val="00610948"/>
    <w:rsid w:val="00610D8E"/>
    <w:rsid w:val="006114F4"/>
    <w:rsid w:val="0061314B"/>
    <w:rsid w:val="00613410"/>
    <w:rsid w:val="006139C5"/>
    <w:rsid w:val="0061402C"/>
    <w:rsid w:val="006149B9"/>
    <w:rsid w:val="00614D45"/>
    <w:rsid w:val="00615053"/>
    <w:rsid w:val="00616D55"/>
    <w:rsid w:val="00617505"/>
    <w:rsid w:val="00620590"/>
    <w:rsid w:val="00620691"/>
    <w:rsid w:val="00621C70"/>
    <w:rsid w:val="00624DAA"/>
    <w:rsid w:val="006253BF"/>
    <w:rsid w:val="00625C75"/>
    <w:rsid w:val="0062624E"/>
    <w:rsid w:val="00626629"/>
    <w:rsid w:val="006301C0"/>
    <w:rsid w:val="0063085E"/>
    <w:rsid w:val="0063275C"/>
    <w:rsid w:val="006328A7"/>
    <w:rsid w:val="00632F73"/>
    <w:rsid w:val="00633851"/>
    <w:rsid w:val="006339AB"/>
    <w:rsid w:val="00633F28"/>
    <w:rsid w:val="0063440B"/>
    <w:rsid w:val="00634C24"/>
    <w:rsid w:val="00634D81"/>
    <w:rsid w:val="0063536C"/>
    <w:rsid w:val="00637381"/>
    <w:rsid w:val="00637899"/>
    <w:rsid w:val="006408F2"/>
    <w:rsid w:val="006410F9"/>
    <w:rsid w:val="00643807"/>
    <w:rsid w:val="00643A22"/>
    <w:rsid w:val="00643A2D"/>
    <w:rsid w:val="006449AD"/>
    <w:rsid w:val="0064562B"/>
    <w:rsid w:val="00650517"/>
    <w:rsid w:val="00651EB2"/>
    <w:rsid w:val="00652161"/>
    <w:rsid w:val="00652AA0"/>
    <w:rsid w:val="00652BAF"/>
    <w:rsid w:val="006535F2"/>
    <w:rsid w:val="00655131"/>
    <w:rsid w:val="00655769"/>
    <w:rsid w:val="00655A7F"/>
    <w:rsid w:val="00655D4D"/>
    <w:rsid w:val="00660A94"/>
    <w:rsid w:val="00660CAA"/>
    <w:rsid w:val="00660DA5"/>
    <w:rsid w:val="006629E0"/>
    <w:rsid w:val="00663E9F"/>
    <w:rsid w:val="00664EBF"/>
    <w:rsid w:val="006667F4"/>
    <w:rsid w:val="00667B22"/>
    <w:rsid w:val="0067011E"/>
    <w:rsid w:val="00670A1A"/>
    <w:rsid w:val="00671022"/>
    <w:rsid w:val="00671166"/>
    <w:rsid w:val="00671753"/>
    <w:rsid w:val="006719C2"/>
    <w:rsid w:val="0067287D"/>
    <w:rsid w:val="0067310B"/>
    <w:rsid w:val="006757DB"/>
    <w:rsid w:val="006763B5"/>
    <w:rsid w:val="00676D36"/>
    <w:rsid w:val="006776DE"/>
    <w:rsid w:val="00680D89"/>
    <w:rsid w:val="006823B3"/>
    <w:rsid w:val="0068302E"/>
    <w:rsid w:val="00684CFF"/>
    <w:rsid w:val="00684DF8"/>
    <w:rsid w:val="00685B1E"/>
    <w:rsid w:val="00685FF6"/>
    <w:rsid w:val="00686D25"/>
    <w:rsid w:val="0069070F"/>
    <w:rsid w:val="006914AB"/>
    <w:rsid w:val="00693935"/>
    <w:rsid w:val="006940FE"/>
    <w:rsid w:val="00694DE6"/>
    <w:rsid w:val="00695015"/>
    <w:rsid w:val="00695D9C"/>
    <w:rsid w:val="00696011"/>
    <w:rsid w:val="00696551"/>
    <w:rsid w:val="00696F2F"/>
    <w:rsid w:val="00697B02"/>
    <w:rsid w:val="00697FC7"/>
    <w:rsid w:val="006A08A2"/>
    <w:rsid w:val="006A0A4C"/>
    <w:rsid w:val="006A1386"/>
    <w:rsid w:val="006A1475"/>
    <w:rsid w:val="006A1587"/>
    <w:rsid w:val="006A1BD8"/>
    <w:rsid w:val="006A1D02"/>
    <w:rsid w:val="006A1D8B"/>
    <w:rsid w:val="006A218D"/>
    <w:rsid w:val="006A2DE2"/>
    <w:rsid w:val="006A437D"/>
    <w:rsid w:val="006A5C88"/>
    <w:rsid w:val="006A623E"/>
    <w:rsid w:val="006A6241"/>
    <w:rsid w:val="006A6465"/>
    <w:rsid w:val="006A6E39"/>
    <w:rsid w:val="006A6F35"/>
    <w:rsid w:val="006A6FDF"/>
    <w:rsid w:val="006B0A20"/>
    <w:rsid w:val="006B0D23"/>
    <w:rsid w:val="006B292F"/>
    <w:rsid w:val="006B30B8"/>
    <w:rsid w:val="006B314A"/>
    <w:rsid w:val="006B37F1"/>
    <w:rsid w:val="006B385D"/>
    <w:rsid w:val="006B566E"/>
    <w:rsid w:val="006B56C9"/>
    <w:rsid w:val="006B5821"/>
    <w:rsid w:val="006B691F"/>
    <w:rsid w:val="006B6D24"/>
    <w:rsid w:val="006C09CC"/>
    <w:rsid w:val="006C0A42"/>
    <w:rsid w:val="006C0F39"/>
    <w:rsid w:val="006C1332"/>
    <w:rsid w:val="006C1789"/>
    <w:rsid w:val="006C264B"/>
    <w:rsid w:val="006C2F0A"/>
    <w:rsid w:val="006C38DF"/>
    <w:rsid w:val="006D0355"/>
    <w:rsid w:val="006D1FD7"/>
    <w:rsid w:val="006D3688"/>
    <w:rsid w:val="006D371E"/>
    <w:rsid w:val="006D48C2"/>
    <w:rsid w:val="006D5E83"/>
    <w:rsid w:val="006D665D"/>
    <w:rsid w:val="006D7875"/>
    <w:rsid w:val="006D794C"/>
    <w:rsid w:val="006D7E28"/>
    <w:rsid w:val="006E0CA2"/>
    <w:rsid w:val="006E1AE6"/>
    <w:rsid w:val="006E1C8A"/>
    <w:rsid w:val="006E249C"/>
    <w:rsid w:val="006E3ABB"/>
    <w:rsid w:val="006E4F56"/>
    <w:rsid w:val="006E63CD"/>
    <w:rsid w:val="006E652F"/>
    <w:rsid w:val="006E78D2"/>
    <w:rsid w:val="006E7F69"/>
    <w:rsid w:val="006F15BF"/>
    <w:rsid w:val="006F31CC"/>
    <w:rsid w:val="006F3A6F"/>
    <w:rsid w:val="006F4A2D"/>
    <w:rsid w:val="006F55FD"/>
    <w:rsid w:val="006F58C0"/>
    <w:rsid w:val="006F6EA7"/>
    <w:rsid w:val="006F72A3"/>
    <w:rsid w:val="006F7982"/>
    <w:rsid w:val="006F7C92"/>
    <w:rsid w:val="00700468"/>
    <w:rsid w:val="007010FA"/>
    <w:rsid w:val="00702230"/>
    <w:rsid w:val="007022D1"/>
    <w:rsid w:val="00703010"/>
    <w:rsid w:val="007030D4"/>
    <w:rsid w:val="007034F6"/>
    <w:rsid w:val="007039D4"/>
    <w:rsid w:val="007039F0"/>
    <w:rsid w:val="00703CE8"/>
    <w:rsid w:val="0070484A"/>
    <w:rsid w:val="00705406"/>
    <w:rsid w:val="007060DD"/>
    <w:rsid w:val="00707515"/>
    <w:rsid w:val="00707592"/>
    <w:rsid w:val="00710AF5"/>
    <w:rsid w:val="00711028"/>
    <w:rsid w:val="00711305"/>
    <w:rsid w:val="00711841"/>
    <w:rsid w:val="00711A90"/>
    <w:rsid w:val="00711AA7"/>
    <w:rsid w:val="00711B29"/>
    <w:rsid w:val="00712A43"/>
    <w:rsid w:val="00713DB0"/>
    <w:rsid w:val="00717208"/>
    <w:rsid w:val="00717BB9"/>
    <w:rsid w:val="007204AF"/>
    <w:rsid w:val="00720E72"/>
    <w:rsid w:val="00720F6F"/>
    <w:rsid w:val="007225E6"/>
    <w:rsid w:val="007228BC"/>
    <w:rsid w:val="00723580"/>
    <w:rsid w:val="00724BCD"/>
    <w:rsid w:val="00725622"/>
    <w:rsid w:val="00727732"/>
    <w:rsid w:val="00727DC2"/>
    <w:rsid w:val="00727F3E"/>
    <w:rsid w:val="007305CB"/>
    <w:rsid w:val="00731BB7"/>
    <w:rsid w:val="00731C3D"/>
    <w:rsid w:val="0073354A"/>
    <w:rsid w:val="0073366E"/>
    <w:rsid w:val="00734617"/>
    <w:rsid w:val="007368EC"/>
    <w:rsid w:val="00741B7F"/>
    <w:rsid w:val="00741FDD"/>
    <w:rsid w:val="00742F6A"/>
    <w:rsid w:val="00742F9E"/>
    <w:rsid w:val="007431C0"/>
    <w:rsid w:val="00744447"/>
    <w:rsid w:val="007448E6"/>
    <w:rsid w:val="00744BF4"/>
    <w:rsid w:val="00745313"/>
    <w:rsid w:val="00746F69"/>
    <w:rsid w:val="00747A6D"/>
    <w:rsid w:val="00750896"/>
    <w:rsid w:val="0075092C"/>
    <w:rsid w:val="00750BDB"/>
    <w:rsid w:val="00750D08"/>
    <w:rsid w:val="0075134B"/>
    <w:rsid w:val="00751BFB"/>
    <w:rsid w:val="00751C7C"/>
    <w:rsid w:val="00752056"/>
    <w:rsid w:val="007523D6"/>
    <w:rsid w:val="00752A16"/>
    <w:rsid w:val="00752EA1"/>
    <w:rsid w:val="00753028"/>
    <w:rsid w:val="00753423"/>
    <w:rsid w:val="007537A1"/>
    <w:rsid w:val="00754102"/>
    <w:rsid w:val="007549AF"/>
    <w:rsid w:val="00754A4B"/>
    <w:rsid w:val="007551C9"/>
    <w:rsid w:val="00757070"/>
    <w:rsid w:val="007571DB"/>
    <w:rsid w:val="0076088E"/>
    <w:rsid w:val="00761114"/>
    <w:rsid w:val="007620C2"/>
    <w:rsid w:val="007620D2"/>
    <w:rsid w:val="007628BF"/>
    <w:rsid w:val="00762DE0"/>
    <w:rsid w:val="00764C68"/>
    <w:rsid w:val="007655E8"/>
    <w:rsid w:val="00765AEE"/>
    <w:rsid w:val="007671CC"/>
    <w:rsid w:val="00767E3C"/>
    <w:rsid w:val="007709A8"/>
    <w:rsid w:val="007709AD"/>
    <w:rsid w:val="00770C97"/>
    <w:rsid w:val="0077379D"/>
    <w:rsid w:val="00773FF3"/>
    <w:rsid w:val="0077408F"/>
    <w:rsid w:val="00774560"/>
    <w:rsid w:val="0077657C"/>
    <w:rsid w:val="007768D8"/>
    <w:rsid w:val="00777F4D"/>
    <w:rsid w:val="00780EEB"/>
    <w:rsid w:val="00781812"/>
    <w:rsid w:val="00781B1F"/>
    <w:rsid w:val="007825EE"/>
    <w:rsid w:val="0078370E"/>
    <w:rsid w:val="0078514E"/>
    <w:rsid w:val="007852C4"/>
    <w:rsid w:val="0078671E"/>
    <w:rsid w:val="007868B9"/>
    <w:rsid w:val="007876DC"/>
    <w:rsid w:val="00787A1F"/>
    <w:rsid w:val="00787B30"/>
    <w:rsid w:val="00790920"/>
    <w:rsid w:val="00790FF9"/>
    <w:rsid w:val="00791974"/>
    <w:rsid w:val="00791FD3"/>
    <w:rsid w:val="007923DF"/>
    <w:rsid w:val="007932C0"/>
    <w:rsid w:val="0079352B"/>
    <w:rsid w:val="00794552"/>
    <w:rsid w:val="0079468D"/>
    <w:rsid w:val="00794BF0"/>
    <w:rsid w:val="00797900"/>
    <w:rsid w:val="007A0C46"/>
    <w:rsid w:val="007A2A7D"/>
    <w:rsid w:val="007A4440"/>
    <w:rsid w:val="007A5012"/>
    <w:rsid w:val="007B05FB"/>
    <w:rsid w:val="007B1726"/>
    <w:rsid w:val="007B1B03"/>
    <w:rsid w:val="007B1EE9"/>
    <w:rsid w:val="007B2634"/>
    <w:rsid w:val="007B317C"/>
    <w:rsid w:val="007B396B"/>
    <w:rsid w:val="007B42B1"/>
    <w:rsid w:val="007B43F6"/>
    <w:rsid w:val="007B4B4D"/>
    <w:rsid w:val="007B4C1C"/>
    <w:rsid w:val="007B590B"/>
    <w:rsid w:val="007B5C8F"/>
    <w:rsid w:val="007B7934"/>
    <w:rsid w:val="007C082E"/>
    <w:rsid w:val="007C1379"/>
    <w:rsid w:val="007C170A"/>
    <w:rsid w:val="007C250A"/>
    <w:rsid w:val="007C32D6"/>
    <w:rsid w:val="007C3CD5"/>
    <w:rsid w:val="007C447A"/>
    <w:rsid w:val="007C5615"/>
    <w:rsid w:val="007C73EA"/>
    <w:rsid w:val="007D06D9"/>
    <w:rsid w:val="007D1641"/>
    <w:rsid w:val="007D1B2A"/>
    <w:rsid w:val="007D2070"/>
    <w:rsid w:val="007D3119"/>
    <w:rsid w:val="007D381B"/>
    <w:rsid w:val="007D430C"/>
    <w:rsid w:val="007D444B"/>
    <w:rsid w:val="007D44C6"/>
    <w:rsid w:val="007D573C"/>
    <w:rsid w:val="007D787B"/>
    <w:rsid w:val="007D7EFF"/>
    <w:rsid w:val="007D7F96"/>
    <w:rsid w:val="007E002F"/>
    <w:rsid w:val="007E132E"/>
    <w:rsid w:val="007E1913"/>
    <w:rsid w:val="007E338D"/>
    <w:rsid w:val="007E3729"/>
    <w:rsid w:val="007E384C"/>
    <w:rsid w:val="007E5CBE"/>
    <w:rsid w:val="007E6175"/>
    <w:rsid w:val="007E7521"/>
    <w:rsid w:val="007F0A93"/>
    <w:rsid w:val="007F25A5"/>
    <w:rsid w:val="007F3E00"/>
    <w:rsid w:val="007F42DC"/>
    <w:rsid w:val="007F4892"/>
    <w:rsid w:val="007F4A7E"/>
    <w:rsid w:val="007F4FC1"/>
    <w:rsid w:val="007F5377"/>
    <w:rsid w:val="007F541C"/>
    <w:rsid w:val="007F5D6C"/>
    <w:rsid w:val="007F70F7"/>
    <w:rsid w:val="008003BB"/>
    <w:rsid w:val="008031C5"/>
    <w:rsid w:val="00803579"/>
    <w:rsid w:val="00803729"/>
    <w:rsid w:val="00803C76"/>
    <w:rsid w:val="00804BE5"/>
    <w:rsid w:val="00804F33"/>
    <w:rsid w:val="00805614"/>
    <w:rsid w:val="00806EC7"/>
    <w:rsid w:val="00807378"/>
    <w:rsid w:val="008113E4"/>
    <w:rsid w:val="0081150C"/>
    <w:rsid w:val="00812381"/>
    <w:rsid w:val="00812CEB"/>
    <w:rsid w:val="008130C9"/>
    <w:rsid w:val="00813492"/>
    <w:rsid w:val="00813B20"/>
    <w:rsid w:val="00813C55"/>
    <w:rsid w:val="00814D49"/>
    <w:rsid w:val="00815361"/>
    <w:rsid w:val="0081560D"/>
    <w:rsid w:val="00816ED0"/>
    <w:rsid w:val="008177DF"/>
    <w:rsid w:val="0081793D"/>
    <w:rsid w:val="008214E3"/>
    <w:rsid w:val="008228D8"/>
    <w:rsid w:val="00823D7F"/>
    <w:rsid w:val="00823E44"/>
    <w:rsid w:val="00823F19"/>
    <w:rsid w:val="008248B4"/>
    <w:rsid w:val="00825F4B"/>
    <w:rsid w:val="0082714F"/>
    <w:rsid w:val="00827F0F"/>
    <w:rsid w:val="0083015C"/>
    <w:rsid w:val="00831101"/>
    <w:rsid w:val="008311A1"/>
    <w:rsid w:val="008330B8"/>
    <w:rsid w:val="008332EB"/>
    <w:rsid w:val="008344D9"/>
    <w:rsid w:val="00836A46"/>
    <w:rsid w:val="008370A7"/>
    <w:rsid w:val="00837272"/>
    <w:rsid w:val="008379FA"/>
    <w:rsid w:val="00837F50"/>
    <w:rsid w:val="0084128D"/>
    <w:rsid w:val="008413FC"/>
    <w:rsid w:val="008414B7"/>
    <w:rsid w:val="00842A5D"/>
    <w:rsid w:val="00843267"/>
    <w:rsid w:val="0084400F"/>
    <w:rsid w:val="00844053"/>
    <w:rsid w:val="0084429E"/>
    <w:rsid w:val="00844374"/>
    <w:rsid w:val="0084477C"/>
    <w:rsid w:val="00845698"/>
    <w:rsid w:val="008464C2"/>
    <w:rsid w:val="00847621"/>
    <w:rsid w:val="00850048"/>
    <w:rsid w:val="008500D8"/>
    <w:rsid w:val="00850DDF"/>
    <w:rsid w:val="0085315F"/>
    <w:rsid w:val="00855B07"/>
    <w:rsid w:val="00855F21"/>
    <w:rsid w:val="00855FC4"/>
    <w:rsid w:val="00856703"/>
    <w:rsid w:val="0085678D"/>
    <w:rsid w:val="00857730"/>
    <w:rsid w:val="00857AF3"/>
    <w:rsid w:val="00861607"/>
    <w:rsid w:val="008627FC"/>
    <w:rsid w:val="00863281"/>
    <w:rsid w:val="00863B14"/>
    <w:rsid w:val="00863CDF"/>
    <w:rsid w:val="00863E98"/>
    <w:rsid w:val="00864CEB"/>
    <w:rsid w:val="00865F2B"/>
    <w:rsid w:val="00866B72"/>
    <w:rsid w:val="008728D2"/>
    <w:rsid w:val="00872C81"/>
    <w:rsid w:val="0087490C"/>
    <w:rsid w:val="008750F1"/>
    <w:rsid w:val="008762B0"/>
    <w:rsid w:val="00877D9D"/>
    <w:rsid w:val="00881260"/>
    <w:rsid w:val="00881764"/>
    <w:rsid w:val="008822EC"/>
    <w:rsid w:val="00883604"/>
    <w:rsid w:val="00884974"/>
    <w:rsid w:val="00884CFD"/>
    <w:rsid w:val="00885A9F"/>
    <w:rsid w:val="00887AED"/>
    <w:rsid w:val="00890334"/>
    <w:rsid w:val="00890D97"/>
    <w:rsid w:val="0089104C"/>
    <w:rsid w:val="0089117C"/>
    <w:rsid w:val="008914D9"/>
    <w:rsid w:val="00891F5C"/>
    <w:rsid w:val="00891FFB"/>
    <w:rsid w:val="0089430C"/>
    <w:rsid w:val="00896AF5"/>
    <w:rsid w:val="00896F9A"/>
    <w:rsid w:val="00897191"/>
    <w:rsid w:val="008A10BF"/>
    <w:rsid w:val="008A1CB3"/>
    <w:rsid w:val="008A2B93"/>
    <w:rsid w:val="008A2F1A"/>
    <w:rsid w:val="008A4CF4"/>
    <w:rsid w:val="008A5273"/>
    <w:rsid w:val="008A645B"/>
    <w:rsid w:val="008A6D7D"/>
    <w:rsid w:val="008A6EBC"/>
    <w:rsid w:val="008A7E82"/>
    <w:rsid w:val="008B27A2"/>
    <w:rsid w:val="008B2910"/>
    <w:rsid w:val="008B3091"/>
    <w:rsid w:val="008B3A1F"/>
    <w:rsid w:val="008B3C5D"/>
    <w:rsid w:val="008B4A24"/>
    <w:rsid w:val="008B5411"/>
    <w:rsid w:val="008B6D37"/>
    <w:rsid w:val="008B7091"/>
    <w:rsid w:val="008B70F9"/>
    <w:rsid w:val="008C0499"/>
    <w:rsid w:val="008C0B79"/>
    <w:rsid w:val="008C0E1E"/>
    <w:rsid w:val="008C14E9"/>
    <w:rsid w:val="008C17EB"/>
    <w:rsid w:val="008C1B1F"/>
    <w:rsid w:val="008C1D6C"/>
    <w:rsid w:val="008C1F15"/>
    <w:rsid w:val="008C31C2"/>
    <w:rsid w:val="008C3C06"/>
    <w:rsid w:val="008C4271"/>
    <w:rsid w:val="008C519B"/>
    <w:rsid w:val="008C5BE7"/>
    <w:rsid w:val="008C70BB"/>
    <w:rsid w:val="008C7690"/>
    <w:rsid w:val="008C7F86"/>
    <w:rsid w:val="008D04A5"/>
    <w:rsid w:val="008D1A94"/>
    <w:rsid w:val="008D1EEE"/>
    <w:rsid w:val="008D3137"/>
    <w:rsid w:val="008D3376"/>
    <w:rsid w:val="008D387F"/>
    <w:rsid w:val="008D5C62"/>
    <w:rsid w:val="008D5E76"/>
    <w:rsid w:val="008D60B1"/>
    <w:rsid w:val="008D6C80"/>
    <w:rsid w:val="008E009C"/>
    <w:rsid w:val="008E0AAE"/>
    <w:rsid w:val="008E1477"/>
    <w:rsid w:val="008E3968"/>
    <w:rsid w:val="008E4DEF"/>
    <w:rsid w:val="008E56CF"/>
    <w:rsid w:val="008E6634"/>
    <w:rsid w:val="008E7D43"/>
    <w:rsid w:val="008E7D70"/>
    <w:rsid w:val="008F00A4"/>
    <w:rsid w:val="008F24E8"/>
    <w:rsid w:val="008F355B"/>
    <w:rsid w:val="008F3E15"/>
    <w:rsid w:val="008F460B"/>
    <w:rsid w:val="008F489F"/>
    <w:rsid w:val="008F52F2"/>
    <w:rsid w:val="008F5B5C"/>
    <w:rsid w:val="008F65E6"/>
    <w:rsid w:val="0090107E"/>
    <w:rsid w:val="0090115C"/>
    <w:rsid w:val="009019C0"/>
    <w:rsid w:val="0090215C"/>
    <w:rsid w:val="00902823"/>
    <w:rsid w:val="0090403E"/>
    <w:rsid w:val="0090446A"/>
    <w:rsid w:val="00904832"/>
    <w:rsid w:val="00905756"/>
    <w:rsid w:val="009067F2"/>
    <w:rsid w:val="00906E72"/>
    <w:rsid w:val="009079D3"/>
    <w:rsid w:val="00907EE5"/>
    <w:rsid w:val="009102A7"/>
    <w:rsid w:val="009104CE"/>
    <w:rsid w:val="0091114E"/>
    <w:rsid w:val="00911AF9"/>
    <w:rsid w:val="009120FC"/>
    <w:rsid w:val="00914274"/>
    <w:rsid w:val="00914842"/>
    <w:rsid w:val="00914A31"/>
    <w:rsid w:val="00915639"/>
    <w:rsid w:val="00915978"/>
    <w:rsid w:val="00916C27"/>
    <w:rsid w:val="00917F3B"/>
    <w:rsid w:val="00920E0F"/>
    <w:rsid w:val="0092143C"/>
    <w:rsid w:val="009215AE"/>
    <w:rsid w:val="00921B00"/>
    <w:rsid w:val="00923B14"/>
    <w:rsid w:val="0092406C"/>
    <w:rsid w:val="009242AE"/>
    <w:rsid w:val="00924B43"/>
    <w:rsid w:val="00924F2B"/>
    <w:rsid w:val="00925605"/>
    <w:rsid w:val="00925684"/>
    <w:rsid w:val="00925950"/>
    <w:rsid w:val="00926538"/>
    <w:rsid w:val="00926556"/>
    <w:rsid w:val="0092694C"/>
    <w:rsid w:val="00931153"/>
    <w:rsid w:val="009319FB"/>
    <w:rsid w:val="00931F4D"/>
    <w:rsid w:val="00932B2B"/>
    <w:rsid w:val="00932FBE"/>
    <w:rsid w:val="00933FFA"/>
    <w:rsid w:val="009342E6"/>
    <w:rsid w:val="00934BCF"/>
    <w:rsid w:val="00935C6A"/>
    <w:rsid w:val="0093642B"/>
    <w:rsid w:val="00937B70"/>
    <w:rsid w:val="0094064A"/>
    <w:rsid w:val="0094084E"/>
    <w:rsid w:val="00940D37"/>
    <w:rsid w:val="00941CA5"/>
    <w:rsid w:val="00942027"/>
    <w:rsid w:val="009444B6"/>
    <w:rsid w:val="00944821"/>
    <w:rsid w:val="00945FB2"/>
    <w:rsid w:val="009460E7"/>
    <w:rsid w:val="00946286"/>
    <w:rsid w:val="00946511"/>
    <w:rsid w:val="00946763"/>
    <w:rsid w:val="00946C15"/>
    <w:rsid w:val="00946E8E"/>
    <w:rsid w:val="00947FAA"/>
    <w:rsid w:val="009504C2"/>
    <w:rsid w:val="00950624"/>
    <w:rsid w:val="00950637"/>
    <w:rsid w:val="009513AA"/>
    <w:rsid w:val="0095190F"/>
    <w:rsid w:val="0095230B"/>
    <w:rsid w:val="00952D3F"/>
    <w:rsid w:val="00953A18"/>
    <w:rsid w:val="009541EB"/>
    <w:rsid w:val="00954216"/>
    <w:rsid w:val="0095512E"/>
    <w:rsid w:val="0095667F"/>
    <w:rsid w:val="0095670A"/>
    <w:rsid w:val="009568A0"/>
    <w:rsid w:val="00956B97"/>
    <w:rsid w:val="0095761E"/>
    <w:rsid w:val="009577D7"/>
    <w:rsid w:val="00961D6C"/>
    <w:rsid w:val="00962D7A"/>
    <w:rsid w:val="009637E5"/>
    <w:rsid w:val="00963D48"/>
    <w:rsid w:val="00963F97"/>
    <w:rsid w:val="00964A61"/>
    <w:rsid w:val="00964D38"/>
    <w:rsid w:val="00965040"/>
    <w:rsid w:val="0096615C"/>
    <w:rsid w:val="00967924"/>
    <w:rsid w:val="00967966"/>
    <w:rsid w:val="0097097C"/>
    <w:rsid w:val="00973C79"/>
    <w:rsid w:val="009759B1"/>
    <w:rsid w:val="00975AD3"/>
    <w:rsid w:val="009761AC"/>
    <w:rsid w:val="00976CC5"/>
    <w:rsid w:val="00977057"/>
    <w:rsid w:val="009775C7"/>
    <w:rsid w:val="00981436"/>
    <w:rsid w:val="009816EB"/>
    <w:rsid w:val="00981985"/>
    <w:rsid w:val="00982228"/>
    <w:rsid w:val="0098240B"/>
    <w:rsid w:val="009829C0"/>
    <w:rsid w:val="00982CBF"/>
    <w:rsid w:val="009839CE"/>
    <w:rsid w:val="00983A69"/>
    <w:rsid w:val="0098425D"/>
    <w:rsid w:val="00985801"/>
    <w:rsid w:val="00985D2F"/>
    <w:rsid w:val="00985D77"/>
    <w:rsid w:val="00986B43"/>
    <w:rsid w:val="00987485"/>
    <w:rsid w:val="009874B7"/>
    <w:rsid w:val="00987591"/>
    <w:rsid w:val="0099165A"/>
    <w:rsid w:val="00991BA4"/>
    <w:rsid w:val="00991D9E"/>
    <w:rsid w:val="0099242E"/>
    <w:rsid w:val="00993487"/>
    <w:rsid w:val="0099545B"/>
    <w:rsid w:val="00996AB1"/>
    <w:rsid w:val="009979A4"/>
    <w:rsid w:val="00997A1B"/>
    <w:rsid w:val="009A08F6"/>
    <w:rsid w:val="009A09F7"/>
    <w:rsid w:val="009A2596"/>
    <w:rsid w:val="009A2770"/>
    <w:rsid w:val="009A28FA"/>
    <w:rsid w:val="009A3440"/>
    <w:rsid w:val="009A3696"/>
    <w:rsid w:val="009A4DE4"/>
    <w:rsid w:val="009A6F53"/>
    <w:rsid w:val="009B0B99"/>
    <w:rsid w:val="009B155E"/>
    <w:rsid w:val="009B16D8"/>
    <w:rsid w:val="009B39C1"/>
    <w:rsid w:val="009B4152"/>
    <w:rsid w:val="009B5E93"/>
    <w:rsid w:val="009B79E4"/>
    <w:rsid w:val="009C0B64"/>
    <w:rsid w:val="009C1A79"/>
    <w:rsid w:val="009C1AB5"/>
    <w:rsid w:val="009C1D84"/>
    <w:rsid w:val="009C3765"/>
    <w:rsid w:val="009C39F3"/>
    <w:rsid w:val="009C504E"/>
    <w:rsid w:val="009C569F"/>
    <w:rsid w:val="009C56ED"/>
    <w:rsid w:val="009C73D3"/>
    <w:rsid w:val="009D0F84"/>
    <w:rsid w:val="009D2633"/>
    <w:rsid w:val="009D2B2E"/>
    <w:rsid w:val="009D359E"/>
    <w:rsid w:val="009D424A"/>
    <w:rsid w:val="009D435C"/>
    <w:rsid w:val="009D49C1"/>
    <w:rsid w:val="009D4D41"/>
    <w:rsid w:val="009D6438"/>
    <w:rsid w:val="009D684F"/>
    <w:rsid w:val="009D7245"/>
    <w:rsid w:val="009D77D3"/>
    <w:rsid w:val="009D7C6C"/>
    <w:rsid w:val="009E0EDC"/>
    <w:rsid w:val="009E3B96"/>
    <w:rsid w:val="009E47E6"/>
    <w:rsid w:val="009E5C36"/>
    <w:rsid w:val="009E6E59"/>
    <w:rsid w:val="009E6FE4"/>
    <w:rsid w:val="009F0CAE"/>
    <w:rsid w:val="009F0E0C"/>
    <w:rsid w:val="009F11F0"/>
    <w:rsid w:val="009F1873"/>
    <w:rsid w:val="009F3036"/>
    <w:rsid w:val="009F3902"/>
    <w:rsid w:val="009F3DC8"/>
    <w:rsid w:val="009F3EAF"/>
    <w:rsid w:val="009F5197"/>
    <w:rsid w:val="009F59E1"/>
    <w:rsid w:val="009F66DC"/>
    <w:rsid w:val="009F7914"/>
    <w:rsid w:val="00A00634"/>
    <w:rsid w:val="00A008AD"/>
    <w:rsid w:val="00A009D6"/>
    <w:rsid w:val="00A00A9B"/>
    <w:rsid w:val="00A00B03"/>
    <w:rsid w:val="00A02341"/>
    <w:rsid w:val="00A0305B"/>
    <w:rsid w:val="00A03598"/>
    <w:rsid w:val="00A03C2B"/>
    <w:rsid w:val="00A04582"/>
    <w:rsid w:val="00A05DBC"/>
    <w:rsid w:val="00A06718"/>
    <w:rsid w:val="00A0759E"/>
    <w:rsid w:val="00A077A5"/>
    <w:rsid w:val="00A10218"/>
    <w:rsid w:val="00A116A7"/>
    <w:rsid w:val="00A11A64"/>
    <w:rsid w:val="00A11EE0"/>
    <w:rsid w:val="00A14820"/>
    <w:rsid w:val="00A14873"/>
    <w:rsid w:val="00A14C28"/>
    <w:rsid w:val="00A1534B"/>
    <w:rsid w:val="00A15488"/>
    <w:rsid w:val="00A15868"/>
    <w:rsid w:val="00A15B69"/>
    <w:rsid w:val="00A15D74"/>
    <w:rsid w:val="00A15EBC"/>
    <w:rsid w:val="00A1614E"/>
    <w:rsid w:val="00A21CE1"/>
    <w:rsid w:val="00A22904"/>
    <w:rsid w:val="00A238FE"/>
    <w:rsid w:val="00A24B1C"/>
    <w:rsid w:val="00A25A51"/>
    <w:rsid w:val="00A261D9"/>
    <w:rsid w:val="00A3020C"/>
    <w:rsid w:val="00A32024"/>
    <w:rsid w:val="00A329F0"/>
    <w:rsid w:val="00A335DC"/>
    <w:rsid w:val="00A3380F"/>
    <w:rsid w:val="00A339DF"/>
    <w:rsid w:val="00A35A2D"/>
    <w:rsid w:val="00A35C0B"/>
    <w:rsid w:val="00A3616B"/>
    <w:rsid w:val="00A36317"/>
    <w:rsid w:val="00A3649E"/>
    <w:rsid w:val="00A40909"/>
    <w:rsid w:val="00A40C21"/>
    <w:rsid w:val="00A40D41"/>
    <w:rsid w:val="00A419BF"/>
    <w:rsid w:val="00A4469D"/>
    <w:rsid w:val="00A44BA5"/>
    <w:rsid w:val="00A44D5C"/>
    <w:rsid w:val="00A45666"/>
    <w:rsid w:val="00A460F6"/>
    <w:rsid w:val="00A46489"/>
    <w:rsid w:val="00A470A5"/>
    <w:rsid w:val="00A5109C"/>
    <w:rsid w:val="00A5156E"/>
    <w:rsid w:val="00A51731"/>
    <w:rsid w:val="00A5549F"/>
    <w:rsid w:val="00A55827"/>
    <w:rsid w:val="00A5646D"/>
    <w:rsid w:val="00A56521"/>
    <w:rsid w:val="00A56FD4"/>
    <w:rsid w:val="00A57724"/>
    <w:rsid w:val="00A60E1A"/>
    <w:rsid w:val="00A621AD"/>
    <w:rsid w:val="00A62635"/>
    <w:rsid w:val="00A62B78"/>
    <w:rsid w:val="00A63564"/>
    <w:rsid w:val="00A64B25"/>
    <w:rsid w:val="00A65C5F"/>
    <w:rsid w:val="00A65E40"/>
    <w:rsid w:val="00A67159"/>
    <w:rsid w:val="00A72347"/>
    <w:rsid w:val="00A73445"/>
    <w:rsid w:val="00A73A56"/>
    <w:rsid w:val="00A73F93"/>
    <w:rsid w:val="00A753DF"/>
    <w:rsid w:val="00A7599C"/>
    <w:rsid w:val="00A759E7"/>
    <w:rsid w:val="00A770C7"/>
    <w:rsid w:val="00A806FF"/>
    <w:rsid w:val="00A82920"/>
    <w:rsid w:val="00A83D83"/>
    <w:rsid w:val="00A84541"/>
    <w:rsid w:val="00A84B4F"/>
    <w:rsid w:val="00A85ADD"/>
    <w:rsid w:val="00A8620F"/>
    <w:rsid w:val="00A865E2"/>
    <w:rsid w:val="00A90E97"/>
    <w:rsid w:val="00A93FDA"/>
    <w:rsid w:val="00A9463C"/>
    <w:rsid w:val="00A948AF"/>
    <w:rsid w:val="00A950A3"/>
    <w:rsid w:val="00A95119"/>
    <w:rsid w:val="00A95352"/>
    <w:rsid w:val="00A95AE0"/>
    <w:rsid w:val="00A9614F"/>
    <w:rsid w:val="00A9656F"/>
    <w:rsid w:val="00A96D5F"/>
    <w:rsid w:val="00A97766"/>
    <w:rsid w:val="00AA21C7"/>
    <w:rsid w:val="00AA2D7B"/>
    <w:rsid w:val="00AA2FE3"/>
    <w:rsid w:val="00AA3553"/>
    <w:rsid w:val="00AA536C"/>
    <w:rsid w:val="00AA5D92"/>
    <w:rsid w:val="00AA77CA"/>
    <w:rsid w:val="00AA7851"/>
    <w:rsid w:val="00AB2955"/>
    <w:rsid w:val="00AB39A7"/>
    <w:rsid w:val="00AB3D6C"/>
    <w:rsid w:val="00AB499A"/>
    <w:rsid w:val="00AB4F1F"/>
    <w:rsid w:val="00AB506D"/>
    <w:rsid w:val="00AB5237"/>
    <w:rsid w:val="00AB5F52"/>
    <w:rsid w:val="00AB6C86"/>
    <w:rsid w:val="00AB7AE4"/>
    <w:rsid w:val="00AC0402"/>
    <w:rsid w:val="00AC07A9"/>
    <w:rsid w:val="00AC1DC0"/>
    <w:rsid w:val="00AC22BA"/>
    <w:rsid w:val="00AC36C8"/>
    <w:rsid w:val="00AC395F"/>
    <w:rsid w:val="00AC4566"/>
    <w:rsid w:val="00AC475B"/>
    <w:rsid w:val="00AC4B95"/>
    <w:rsid w:val="00AC5F7B"/>
    <w:rsid w:val="00AC62DA"/>
    <w:rsid w:val="00AC633E"/>
    <w:rsid w:val="00AC6772"/>
    <w:rsid w:val="00AC7151"/>
    <w:rsid w:val="00AC763C"/>
    <w:rsid w:val="00AC7784"/>
    <w:rsid w:val="00AC7F85"/>
    <w:rsid w:val="00AD1A29"/>
    <w:rsid w:val="00AD1C14"/>
    <w:rsid w:val="00AD26CA"/>
    <w:rsid w:val="00AD28FD"/>
    <w:rsid w:val="00AD3129"/>
    <w:rsid w:val="00AD406B"/>
    <w:rsid w:val="00AD42C5"/>
    <w:rsid w:val="00AD58B6"/>
    <w:rsid w:val="00AD6A3F"/>
    <w:rsid w:val="00AE124C"/>
    <w:rsid w:val="00AE130A"/>
    <w:rsid w:val="00AE1D76"/>
    <w:rsid w:val="00AE5950"/>
    <w:rsid w:val="00AF29A6"/>
    <w:rsid w:val="00AF34E8"/>
    <w:rsid w:val="00AF4516"/>
    <w:rsid w:val="00AF4696"/>
    <w:rsid w:val="00AF55DE"/>
    <w:rsid w:val="00AF7682"/>
    <w:rsid w:val="00AF7DDD"/>
    <w:rsid w:val="00B01B3E"/>
    <w:rsid w:val="00B01E33"/>
    <w:rsid w:val="00B0729C"/>
    <w:rsid w:val="00B07CF7"/>
    <w:rsid w:val="00B1019A"/>
    <w:rsid w:val="00B106BB"/>
    <w:rsid w:val="00B11053"/>
    <w:rsid w:val="00B11FF5"/>
    <w:rsid w:val="00B1225A"/>
    <w:rsid w:val="00B12281"/>
    <w:rsid w:val="00B12D78"/>
    <w:rsid w:val="00B12DAE"/>
    <w:rsid w:val="00B13369"/>
    <w:rsid w:val="00B13526"/>
    <w:rsid w:val="00B1429E"/>
    <w:rsid w:val="00B14790"/>
    <w:rsid w:val="00B15432"/>
    <w:rsid w:val="00B17793"/>
    <w:rsid w:val="00B20D46"/>
    <w:rsid w:val="00B21890"/>
    <w:rsid w:val="00B22DAC"/>
    <w:rsid w:val="00B24E50"/>
    <w:rsid w:val="00B25132"/>
    <w:rsid w:val="00B25157"/>
    <w:rsid w:val="00B25346"/>
    <w:rsid w:val="00B25E2C"/>
    <w:rsid w:val="00B3224D"/>
    <w:rsid w:val="00B32B50"/>
    <w:rsid w:val="00B334F6"/>
    <w:rsid w:val="00B33883"/>
    <w:rsid w:val="00B34927"/>
    <w:rsid w:val="00B35ACD"/>
    <w:rsid w:val="00B36877"/>
    <w:rsid w:val="00B36C65"/>
    <w:rsid w:val="00B36EAF"/>
    <w:rsid w:val="00B37152"/>
    <w:rsid w:val="00B3783C"/>
    <w:rsid w:val="00B411C9"/>
    <w:rsid w:val="00B413E5"/>
    <w:rsid w:val="00B448AC"/>
    <w:rsid w:val="00B4617B"/>
    <w:rsid w:val="00B46BE3"/>
    <w:rsid w:val="00B472E4"/>
    <w:rsid w:val="00B47492"/>
    <w:rsid w:val="00B5086C"/>
    <w:rsid w:val="00B5252A"/>
    <w:rsid w:val="00B52B79"/>
    <w:rsid w:val="00B52D8F"/>
    <w:rsid w:val="00B53437"/>
    <w:rsid w:val="00B53C11"/>
    <w:rsid w:val="00B54C7B"/>
    <w:rsid w:val="00B550F2"/>
    <w:rsid w:val="00B60EB8"/>
    <w:rsid w:val="00B6186F"/>
    <w:rsid w:val="00B62712"/>
    <w:rsid w:val="00B62B6C"/>
    <w:rsid w:val="00B62BD1"/>
    <w:rsid w:val="00B63E3B"/>
    <w:rsid w:val="00B647C1"/>
    <w:rsid w:val="00B6519E"/>
    <w:rsid w:val="00B65A04"/>
    <w:rsid w:val="00B65A88"/>
    <w:rsid w:val="00B66400"/>
    <w:rsid w:val="00B704D9"/>
    <w:rsid w:val="00B70C03"/>
    <w:rsid w:val="00B70D3F"/>
    <w:rsid w:val="00B71C14"/>
    <w:rsid w:val="00B72688"/>
    <w:rsid w:val="00B72BF0"/>
    <w:rsid w:val="00B7319F"/>
    <w:rsid w:val="00B734DB"/>
    <w:rsid w:val="00B742FB"/>
    <w:rsid w:val="00B758AC"/>
    <w:rsid w:val="00B76DD1"/>
    <w:rsid w:val="00B77838"/>
    <w:rsid w:val="00B77A41"/>
    <w:rsid w:val="00B80D75"/>
    <w:rsid w:val="00B81AF0"/>
    <w:rsid w:val="00B81CB5"/>
    <w:rsid w:val="00B81FC7"/>
    <w:rsid w:val="00B82C3E"/>
    <w:rsid w:val="00B8338E"/>
    <w:rsid w:val="00B833D8"/>
    <w:rsid w:val="00B8425B"/>
    <w:rsid w:val="00B848A3"/>
    <w:rsid w:val="00B84E0B"/>
    <w:rsid w:val="00B84E8A"/>
    <w:rsid w:val="00B85470"/>
    <w:rsid w:val="00B869FA"/>
    <w:rsid w:val="00B86EEB"/>
    <w:rsid w:val="00B87029"/>
    <w:rsid w:val="00B90505"/>
    <w:rsid w:val="00B905B2"/>
    <w:rsid w:val="00B90EC1"/>
    <w:rsid w:val="00B91ED4"/>
    <w:rsid w:val="00B93552"/>
    <w:rsid w:val="00B939C0"/>
    <w:rsid w:val="00B947F9"/>
    <w:rsid w:val="00B94858"/>
    <w:rsid w:val="00B94923"/>
    <w:rsid w:val="00B95CF6"/>
    <w:rsid w:val="00BA0557"/>
    <w:rsid w:val="00BA0B84"/>
    <w:rsid w:val="00BA125D"/>
    <w:rsid w:val="00BA1D3E"/>
    <w:rsid w:val="00BA3485"/>
    <w:rsid w:val="00BA3D72"/>
    <w:rsid w:val="00BA3DDC"/>
    <w:rsid w:val="00BA3F87"/>
    <w:rsid w:val="00BA3FE7"/>
    <w:rsid w:val="00BA63F4"/>
    <w:rsid w:val="00BA77EB"/>
    <w:rsid w:val="00BB0091"/>
    <w:rsid w:val="00BB0827"/>
    <w:rsid w:val="00BB0B7A"/>
    <w:rsid w:val="00BB0DEF"/>
    <w:rsid w:val="00BB14BB"/>
    <w:rsid w:val="00BB17A3"/>
    <w:rsid w:val="00BB1890"/>
    <w:rsid w:val="00BB1D5A"/>
    <w:rsid w:val="00BB1DC6"/>
    <w:rsid w:val="00BB23FF"/>
    <w:rsid w:val="00BB3263"/>
    <w:rsid w:val="00BB4A91"/>
    <w:rsid w:val="00BB5346"/>
    <w:rsid w:val="00BB5790"/>
    <w:rsid w:val="00BB591E"/>
    <w:rsid w:val="00BB6577"/>
    <w:rsid w:val="00BB6BEF"/>
    <w:rsid w:val="00BB6F18"/>
    <w:rsid w:val="00BB7ACB"/>
    <w:rsid w:val="00BB7D78"/>
    <w:rsid w:val="00BC0162"/>
    <w:rsid w:val="00BC0C68"/>
    <w:rsid w:val="00BC0DEB"/>
    <w:rsid w:val="00BC16D6"/>
    <w:rsid w:val="00BC256A"/>
    <w:rsid w:val="00BC2F1D"/>
    <w:rsid w:val="00BC3FB9"/>
    <w:rsid w:val="00BC41B0"/>
    <w:rsid w:val="00BC44DC"/>
    <w:rsid w:val="00BC52A5"/>
    <w:rsid w:val="00BC5C6D"/>
    <w:rsid w:val="00BC5DF7"/>
    <w:rsid w:val="00BC6038"/>
    <w:rsid w:val="00BC6635"/>
    <w:rsid w:val="00BC6AA4"/>
    <w:rsid w:val="00BC7310"/>
    <w:rsid w:val="00BC74F9"/>
    <w:rsid w:val="00BD003D"/>
    <w:rsid w:val="00BD05F6"/>
    <w:rsid w:val="00BD0B35"/>
    <w:rsid w:val="00BD1C35"/>
    <w:rsid w:val="00BD2B26"/>
    <w:rsid w:val="00BD408F"/>
    <w:rsid w:val="00BD4137"/>
    <w:rsid w:val="00BD4AF0"/>
    <w:rsid w:val="00BD5871"/>
    <w:rsid w:val="00BD64D9"/>
    <w:rsid w:val="00BD6723"/>
    <w:rsid w:val="00BD70CA"/>
    <w:rsid w:val="00BD71AD"/>
    <w:rsid w:val="00BD75A2"/>
    <w:rsid w:val="00BD7C2C"/>
    <w:rsid w:val="00BE05A9"/>
    <w:rsid w:val="00BE2353"/>
    <w:rsid w:val="00BE2A42"/>
    <w:rsid w:val="00BE2E4C"/>
    <w:rsid w:val="00BE4BB2"/>
    <w:rsid w:val="00BE56DE"/>
    <w:rsid w:val="00BE57A4"/>
    <w:rsid w:val="00BE72D9"/>
    <w:rsid w:val="00BE75D5"/>
    <w:rsid w:val="00BF0103"/>
    <w:rsid w:val="00BF1155"/>
    <w:rsid w:val="00BF59F7"/>
    <w:rsid w:val="00BF5F95"/>
    <w:rsid w:val="00C007A1"/>
    <w:rsid w:val="00C01D7A"/>
    <w:rsid w:val="00C02C35"/>
    <w:rsid w:val="00C04BE3"/>
    <w:rsid w:val="00C10B65"/>
    <w:rsid w:val="00C12BCB"/>
    <w:rsid w:val="00C156A2"/>
    <w:rsid w:val="00C15781"/>
    <w:rsid w:val="00C20CD9"/>
    <w:rsid w:val="00C23267"/>
    <w:rsid w:val="00C23777"/>
    <w:rsid w:val="00C23F9D"/>
    <w:rsid w:val="00C24538"/>
    <w:rsid w:val="00C2471B"/>
    <w:rsid w:val="00C2548E"/>
    <w:rsid w:val="00C25817"/>
    <w:rsid w:val="00C25907"/>
    <w:rsid w:val="00C25D2F"/>
    <w:rsid w:val="00C267E0"/>
    <w:rsid w:val="00C26A3C"/>
    <w:rsid w:val="00C26A54"/>
    <w:rsid w:val="00C26BFC"/>
    <w:rsid w:val="00C27575"/>
    <w:rsid w:val="00C30F7C"/>
    <w:rsid w:val="00C31AB5"/>
    <w:rsid w:val="00C31D19"/>
    <w:rsid w:val="00C31DA6"/>
    <w:rsid w:val="00C342E1"/>
    <w:rsid w:val="00C34310"/>
    <w:rsid w:val="00C344A2"/>
    <w:rsid w:val="00C346D5"/>
    <w:rsid w:val="00C3486F"/>
    <w:rsid w:val="00C37A59"/>
    <w:rsid w:val="00C41C19"/>
    <w:rsid w:val="00C422B9"/>
    <w:rsid w:val="00C42D40"/>
    <w:rsid w:val="00C42E9A"/>
    <w:rsid w:val="00C4318C"/>
    <w:rsid w:val="00C446AD"/>
    <w:rsid w:val="00C44B13"/>
    <w:rsid w:val="00C44F16"/>
    <w:rsid w:val="00C46449"/>
    <w:rsid w:val="00C46A52"/>
    <w:rsid w:val="00C47018"/>
    <w:rsid w:val="00C47383"/>
    <w:rsid w:val="00C5074E"/>
    <w:rsid w:val="00C510A1"/>
    <w:rsid w:val="00C517B9"/>
    <w:rsid w:val="00C5187E"/>
    <w:rsid w:val="00C51E7C"/>
    <w:rsid w:val="00C52E32"/>
    <w:rsid w:val="00C52FDE"/>
    <w:rsid w:val="00C56719"/>
    <w:rsid w:val="00C609C0"/>
    <w:rsid w:val="00C61815"/>
    <w:rsid w:val="00C61D10"/>
    <w:rsid w:val="00C63064"/>
    <w:rsid w:val="00C63F5A"/>
    <w:rsid w:val="00C6516C"/>
    <w:rsid w:val="00C65227"/>
    <w:rsid w:val="00C65494"/>
    <w:rsid w:val="00C65A61"/>
    <w:rsid w:val="00C70864"/>
    <w:rsid w:val="00C7091A"/>
    <w:rsid w:val="00C7213A"/>
    <w:rsid w:val="00C72995"/>
    <w:rsid w:val="00C73042"/>
    <w:rsid w:val="00C73A36"/>
    <w:rsid w:val="00C7568A"/>
    <w:rsid w:val="00C756E7"/>
    <w:rsid w:val="00C75C7C"/>
    <w:rsid w:val="00C75DB5"/>
    <w:rsid w:val="00C75DFD"/>
    <w:rsid w:val="00C75EDE"/>
    <w:rsid w:val="00C7618F"/>
    <w:rsid w:val="00C76733"/>
    <w:rsid w:val="00C76BD5"/>
    <w:rsid w:val="00C7799E"/>
    <w:rsid w:val="00C77E3D"/>
    <w:rsid w:val="00C80448"/>
    <w:rsid w:val="00C814BD"/>
    <w:rsid w:val="00C819C2"/>
    <w:rsid w:val="00C8244E"/>
    <w:rsid w:val="00C82864"/>
    <w:rsid w:val="00C8289D"/>
    <w:rsid w:val="00C83ED1"/>
    <w:rsid w:val="00C843F5"/>
    <w:rsid w:val="00C858A9"/>
    <w:rsid w:val="00C85DF8"/>
    <w:rsid w:val="00C874A1"/>
    <w:rsid w:val="00C901CC"/>
    <w:rsid w:val="00C90AC6"/>
    <w:rsid w:val="00C92A7F"/>
    <w:rsid w:val="00C92FF3"/>
    <w:rsid w:val="00C93982"/>
    <w:rsid w:val="00C939D2"/>
    <w:rsid w:val="00C93EE7"/>
    <w:rsid w:val="00C96552"/>
    <w:rsid w:val="00C96694"/>
    <w:rsid w:val="00C96F8D"/>
    <w:rsid w:val="00C97AFD"/>
    <w:rsid w:val="00C97F37"/>
    <w:rsid w:val="00CA030F"/>
    <w:rsid w:val="00CA0B23"/>
    <w:rsid w:val="00CA0CF5"/>
    <w:rsid w:val="00CA1078"/>
    <w:rsid w:val="00CA1CB5"/>
    <w:rsid w:val="00CA2219"/>
    <w:rsid w:val="00CA4944"/>
    <w:rsid w:val="00CA4AD6"/>
    <w:rsid w:val="00CA5401"/>
    <w:rsid w:val="00CA62B1"/>
    <w:rsid w:val="00CA6736"/>
    <w:rsid w:val="00CA79F8"/>
    <w:rsid w:val="00CB17E5"/>
    <w:rsid w:val="00CB2C0F"/>
    <w:rsid w:val="00CB30FB"/>
    <w:rsid w:val="00CB395E"/>
    <w:rsid w:val="00CB398E"/>
    <w:rsid w:val="00CB4304"/>
    <w:rsid w:val="00CB4340"/>
    <w:rsid w:val="00CB4451"/>
    <w:rsid w:val="00CB4E1F"/>
    <w:rsid w:val="00CB53AC"/>
    <w:rsid w:val="00CB62A0"/>
    <w:rsid w:val="00CB64DA"/>
    <w:rsid w:val="00CB698B"/>
    <w:rsid w:val="00CB7103"/>
    <w:rsid w:val="00CB7173"/>
    <w:rsid w:val="00CB7339"/>
    <w:rsid w:val="00CB771A"/>
    <w:rsid w:val="00CB7A11"/>
    <w:rsid w:val="00CC04FB"/>
    <w:rsid w:val="00CC0DDE"/>
    <w:rsid w:val="00CC0EA2"/>
    <w:rsid w:val="00CC1C4E"/>
    <w:rsid w:val="00CC27A6"/>
    <w:rsid w:val="00CC3144"/>
    <w:rsid w:val="00CC321D"/>
    <w:rsid w:val="00CC3854"/>
    <w:rsid w:val="00CC3976"/>
    <w:rsid w:val="00CC4CA6"/>
    <w:rsid w:val="00CC53DB"/>
    <w:rsid w:val="00CC60A2"/>
    <w:rsid w:val="00CC75DD"/>
    <w:rsid w:val="00CC7B07"/>
    <w:rsid w:val="00CD152A"/>
    <w:rsid w:val="00CD16B2"/>
    <w:rsid w:val="00CD29E6"/>
    <w:rsid w:val="00CD2D10"/>
    <w:rsid w:val="00CD48FE"/>
    <w:rsid w:val="00CD49C3"/>
    <w:rsid w:val="00CD538C"/>
    <w:rsid w:val="00CD7680"/>
    <w:rsid w:val="00CD79EA"/>
    <w:rsid w:val="00CD7AFE"/>
    <w:rsid w:val="00CD7FB5"/>
    <w:rsid w:val="00CE0097"/>
    <w:rsid w:val="00CE01C0"/>
    <w:rsid w:val="00CE2215"/>
    <w:rsid w:val="00CE3CC8"/>
    <w:rsid w:val="00CE4F1F"/>
    <w:rsid w:val="00CE648C"/>
    <w:rsid w:val="00CE6978"/>
    <w:rsid w:val="00CE7856"/>
    <w:rsid w:val="00CF02D1"/>
    <w:rsid w:val="00CF070A"/>
    <w:rsid w:val="00CF0D11"/>
    <w:rsid w:val="00CF0E3E"/>
    <w:rsid w:val="00CF1FF9"/>
    <w:rsid w:val="00CF2EBF"/>
    <w:rsid w:val="00CF432C"/>
    <w:rsid w:val="00CF5394"/>
    <w:rsid w:val="00CF5A77"/>
    <w:rsid w:val="00CF5E32"/>
    <w:rsid w:val="00CF6237"/>
    <w:rsid w:val="00D0000D"/>
    <w:rsid w:val="00D00440"/>
    <w:rsid w:val="00D00792"/>
    <w:rsid w:val="00D020DF"/>
    <w:rsid w:val="00D022B0"/>
    <w:rsid w:val="00D03B08"/>
    <w:rsid w:val="00D03D29"/>
    <w:rsid w:val="00D047A1"/>
    <w:rsid w:val="00D054CD"/>
    <w:rsid w:val="00D07CA5"/>
    <w:rsid w:val="00D10717"/>
    <w:rsid w:val="00D10C16"/>
    <w:rsid w:val="00D11052"/>
    <w:rsid w:val="00D120F2"/>
    <w:rsid w:val="00D131E7"/>
    <w:rsid w:val="00D136A9"/>
    <w:rsid w:val="00D144B7"/>
    <w:rsid w:val="00D147E6"/>
    <w:rsid w:val="00D14954"/>
    <w:rsid w:val="00D159CF"/>
    <w:rsid w:val="00D15E78"/>
    <w:rsid w:val="00D16AE4"/>
    <w:rsid w:val="00D17C34"/>
    <w:rsid w:val="00D20C5C"/>
    <w:rsid w:val="00D20EDF"/>
    <w:rsid w:val="00D21FAB"/>
    <w:rsid w:val="00D226D0"/>
    <w:rsid w:val="00D228F3"/>
    <w:rsid w:val="00D235EE"/>
    <w:rsid w:val="00D2367A"/>
    <w:rsid w:val="00D24A5A"/>
    <w:rsid w:val="00D24D16"/>
    <w:rsid w:val="00D24DD8"/>
    <w:rsid w:val="00D25305"/>
    <w:rsid w:val="00D25BD6"/>
    <w:rsid w:val="00D26775"/>
    <w:rsid w:val="00D2698D"/>
    <w:rsid w:val="00D2726B"/>
    <w:rsid w:val="00D307FF"/>
    <w:rsid w:val="00D31217"/>
    <w:rsid w:val="00D3161E"/>
    <w:rsid w:val="00D31AFA"/>
    <w:rsid w:val="00D32187"/>
    <w:rsid w:val="00D3223C"/>
    <w:rsid w:val="00D32578"/>
    <w:rsid w:val="00D3328D"/>
    <w:rsid w:val="00D33662"/>
    <w:rsid w:val="00D36DBE"/>
    <w:rsid w:val="00D37955"/>
    <w:rsid w:val="00D4112A"/>
    <w:rsid w:val="00D416A2"/>
    <w:rsid w:val="00D443BB"/>
    <w:rsid w:val="00D44716"/>
    <w:rsid w:val="00D44A52"/>
    <w:rsid w:val="00D4607B"/>
    <w:rsid w:val="00D47970"/>
    <w:rsid w:val="00D47A94"/>
    <w:rsid w:val="00D5040B"/>
    <w:rsid w:val="00D5113B"/>
    <w:rsid w:val="00D5196E"/>
    <w:rsid w:val="00D52834"/>
    <w:rsid w:val="00D52D41"/>
    <w:rsid w:val="00D54950"/>
    <w:rsid w:val="00D54CD4"/>
    <w:rsid w:val="00D54CE7"/>
    <w:rsid w:val="00D54FFE"/>
    <w:rsid w:val="00D56AF7"/>
    <w:rsid w:val="00D57172"/>
    <w:rsid w:val="00D57616"/>
    <w:rsid w:val="00D576F4"/>
    <w:rsid w:val="00D57A28"/>
    <w:rsid w:val="00D603D7"/>
    <w:rsid w:val="00D61DC2"/>
    <w:rsid w:val="00D62C11"/>
    <w:rsid w:val="00D63830"/>
    <w:rsid w:val="00D67029"/>
    <w:rsid w:val="00D670F8"/>
    <w:rsid w:val="00D671A2"/>
    <w:rsid w:val="00D673D0"/>
    <w:rsid w:val="00D67F25"/>
    <w:rsid w:val="00D67F6F"/>
    <w:rsid w:val="00D70DE3"/>
    <w:rsid w:val="00D71C73"/>
    <w:rsid w:val="00D739BC"/>
    <w:rsid w:val="00D73BD4"/>
    <w:rsid w:val="00D73F7D"/>
    <w:rsid w:val="00D74353"/>
    <w:rsid w:val="00D746C4"/>
    <w:rsid w:val="00D753A2"/>
    <w:rsid w:val="00D76812"/>
    <w:rsid w:val="00D76E08"/>
    <w:rsid w:val="00D77C0F"/>
    <w:rsid w:val="00D77E99"/>
    <w:rsid w:val="00D80237"/>
    <w:rsid w:val="00D80430"/>
    <w:rsid w:val="00D80462"/>
    <w:rsid w:val="00D82D89"/>
    <w:rsid w:val="00D83BCC"/>
    <w:rsid w:val="00D83CA5"/>
    <w:rsid w:val="00D83EEB"/>
    <w:rsid w:val="00D85CC4"/>
    <w:rsid w:val="00D86C3E"/>
    <w:rsid w:val="00D875EA"/>
    <w:rsid w:val="00D87A4C"/>
    <w:rsid w:val="00D9043D"/>
    <w:rsid w:val="00D90650"/>
    <w:rsid w:val="00D90B50"/>
    <w:rsid w:val="00D91943"/>
    <w:rsid w:val="00D921FA"/>
    <w:rsid w:val="00D92872"/>
    <w:rsid w:val="00D93B65"/>
    <w:rsid w:val="00D93CED"/>
    <w:rsid w:val="00D93E03"/>
    <w:rsid w:val="00D940A9"/>
    <w:rsid w:val="00D943D9"/>
    <w:rsid w:val="00D944CC"/>
    <w:rsid w:val="00D947F5"/>
    <w:rsid w:val="00D955C5"/>
    <w:rsid w:val="00D96C03"/>
    <w:rsid w:val="00D96EDB"/>
    <w:rsid w:val="00D9756B"/>
    <w:rsid w:val="00DA05D8"/>
    <w:rsid w:val="00DA0A2A"/>
    <w:rsid w:val="00DA0B95"/>
    <w:rsid w:val="00DA0F8C"/>
    <w:rsid w:val="00DA0FEC"/>
    <w:rsid w:val="00DA1215"/>
    <w:rsid w:val="00DA13BB"/>
    <w:rsid w:val="00DA1588"/>
    <w:rsid w:val="00DA2748"/>
    <w:rsid w:val="00DA2930"/>
    <w:rsid w:val="00DA2F84"/>
    <w:rsid w:val="00DA3799"/>
    <w:rsid w:val="00DA3AEA"/>
    <w:rsid w:val="00DA591F"/>
    <w:rsid w:val="00DA61A5"/>
    <w:rsid w:val="00DA65AB"/>
    <w:rsid w:val="00DA6943"/>
    <w:rsid w:val="00DA6FBF"/>
    <w:rsid w:val="00DA758F"/>
    <w:rsid w:val="00DB0C1E"/>
    <w:rsid w:val="00DB1B15"/>
    <w:rsid w:val="00DB3A9C"/>
    <w:rsid w:val="00DB4D38"/>
    <w:rsid w:val="00DB528B"/>
    <w:rsid w:val="00DB57FE"/>
    <w:rsid w:val="00DB5F97"/>
    <w:rsid w:val="00DB6442"/>
    <w:rsid w:val="00DC0415"/>
    <w:rsid w:val="00DC079A"/>
    <w:rsid w:val="00DC0CD1"/>
    <w:rsid w:val="00DC192D"/>
    <w:rsid w:val="00DC394E"/>
    <w:rsid w:val="00DC3D47"/>
    <w:rsid w:val="00DC52C4"/>
    <w:rsid w:val="00DC5655"/>
    <w:rsid w:val="00DC6792"/>
    <w:rsid w:val="00DD2760"/>
    <w:rsid w:val="00DD2FB6"/>
    <w:rsid w:val="00DD3541"/>
    <w:rsid w:val="00DD45C9"/>
    <w:rsid w:val="00DD4729"/>
    <w:rsid w:val="00DD66C8"/>
    <w:rsid w:val="00DD687D"/>
    <w:rsid w:val="00DE0ABE"/>
    <w:rsid w:val="00DE3114"/>
    <w:rsid w:val="00DE31F8"/>
    <w:rsid w:val="00DE33B6"/>
    <w:rsid w:val="00DE36C2"/>
    <w:rsid w:val="00DE3758"/>
    <w:rsid w:val="00DE3CFE"/>
    <w:rsid w:val="00DE5224"/>
    <w:rsid w:val="00DE5972"/>
    <w:rsid w:val="00DE60C0"/>
    <w:rsid w:val="00DE709C"/>
    <w:rsid w:val="00DF2EBD"/>
    <w:rsid w:val="00DF594D"/>
    <w:rsid w:val="00DF6ADD"/>
    <w:rsid w:val="00DF6BC9"/>
    <w:rsid w:val="00DF7A45"/>
    <w:rsid w:val="00DF7FAD"/>
    <w:rsid w:val="00E00248"/>
    <w:rsid w:val="00E004C9"/>
    <w:rsid w:val="00E0072A"/>
    <w:rsid w:val="00E015FF"/>
    <w:rsid w:val="00E018EC"/>
    <w:rsid w:val="00E025EE"/>
    <w:rsid w:val="00E025F2"/>
    <w:rsid w:val="00E02FEF"/>
    <w:rsid w:val="00E034C5"/>
    <w:rsid w:val="00E03739"/>
    <w:rsid w:val="00E03AB8"/>
    <w:rsid w:val="00E040D5"/>
    <w:rsid w:val="00E05132"/>
    <w:rsid w:val="00E05E2D"/>
    <w:rsid w:val="00E063C6"/>
    <w:rsid w:val="00E069F6"/>
    <w:rsid w:val="00E10461"/>
    <w:rsid w:val="00E10C42"/>
    <w:rsid w:val="00E12751"/>
    <w:rsid w:val="00E12EC4"/>
    <w:rsid w:val="00E12F86"/>
    <w:rsid w:val="00E14AB5"/>
    <w:rsid w:val="00E15C6C"/>
    <w:rsid w:val="00E165D8"/>
    <w:rsid w:val="00E2153D"/>
    <w:rsid w:val="00E21FE3"/>
    <w:rsid w:val="00E2201F"/>
    <w:rsid w:val="00E22A05"/>
    <w:rsid w:val="00E22A2C"/>
    <w:rsid w:val="00E231D7"/>
    <w:rsid w:val="00E24726"/>
    <w:rsid w:val="00E25D18"/>
    <w:rsid w:val="00E25ED6"/>
    <w:rsid w:val="00E26D92"/>
    <w:rsid w:val="00E26E54"/>
    <w:rsid w:val="00E301C9"/>
    <w:rsid w:val="00E303D7"/>
    <w:rsid w:val="00E308FA"/>
    <w:rsid w:val="00E31162"/>
    <w:rsid w:val="00E319C8"/>
    <w:rsid w:val="00E31A10"/>
    <w:rsid w:val="00E31DCF"/>
    <w:rsid w:val="00E33692"/>
    <w:rsid w:val="00E33B25"/>
    <w:rsid w:val="00E34230"/>
    <w:rsid w:val="00E3468F"/>
    <w:rsid w:val="00E3469B"/>
    <w:rsid w:val="00E34DF3"/>
    <w:rsid w:val="00E3535D"/>
    <w:rsid w:val="00E35407"/>
    <w:rsid w:val="00E360D4"/>
    <w:rsid w:val="00E3641D"/>
    <w:rsid w:val="00E37307"/>
    <w:rsid w:val="00E37472"/>
    <w:rsid w:val="00E41103"/>
    <w:rsid w:val="00E42380"/>
    <w:rsid w:val="00E42F95"/>
    <w:rsid w:val="00E43143"/>
    <w:rsid w:val="00E44C5E"/>
    <w:rsid w:val="00E44EB2"/>
    <w:rsid w:val="00E470DE"/>
    <w:rsid w:val="00E47396"/>
    <w:rsid w:val="00E4741B"/>
    <w:rsid w:val="00E474C4"/>
    <w:rsid w:val="00E50CBA"/>
    <w:rsid w:val="00E50EB2"/>
    <w:rsid w:val="00E51860"/>
    <w:rsid w:val="00E52C56"/>
    <w:rsid w:val="00E52ED0"/>
    <w:rsid w:val="00E535B8"/>
    <w:rsid w:val="00E53D51"/>
    <w:rsid w:val="00E53DD7"/>
    <w:rsid w:val="00E54693"/>
    <w:rsid w:val="00E5557A"/>
    <w:rsid w:val="00E55A25"/>
    <w:rsid w:val="00E55C25"/>
    <w:rsid w:val="00E56D77"/>
    <w:rsid w:val="00E56F41"/>
    <w:rsid w:val="00E57310"/>
    <w:rsid w:val="00E612F3"/>
    <w:rsid w:val="00E62064"/>
    <w:rsid w:val="00E62CF5"/>
    <w:rsid w:val="00E63C0C"/>
    <w:rsid w:val="00E63EA9"/>
    <w:rsid w:val="00E64387"/>
    <w:rsid w:val="00E64963"/>
    <w:rsid w:val="00E64C11"/>
    <w:rsid w:val="00E65F23"/>
    <w:rsid w:val="00E66F9F"/>
    <w:rsid w:val="00E67283"/>
    <w:rsid w:val="00E674F3"/>
    <w:rsid w:val="00E70DBD"/>
    <w:rsid w:val="00E70E69"/>
    <w:rsid w:val="00E70F0A"/>
    <w:rsid w:val="00E7113F"/>
    <w:rsid w:val="00E71C87"/>
    <w:rsid w:val="00E71DAD"/>
    <w:rsid w:val="00E73440"/>
    <w:rsid w:val="00E73648"/>
    <w:rsid w:val="00E73685"/>
    <w:rsid w:val="00E7403D"/>
    <w:rsid w:val="00E748E8"/>
    <w:rsid w:val="00E75E9B"/>
    <w:rsid w:val="00E76A17"/>
    <w:rsid w:val="00E7786F"/>
    <w:rsid w:val="00E77AC3"/>
    <w:rsid w:val="00E77FDB"/>
    <w:rsid w:val="00E83128"/>
    <w:rsid w:val="00E837F4"/>
    <w:rsid w:val="00E83EEC"/>
    <w:rsid w:val="00E8597E"/>
    <w:rsid w:val="00E85A0D"/>
    <w:rsid w:val="00E85FC0"/>
    <w:rsid w:val="00E866E1"/>
    <w:rsid w:val="00E86A0E"/>
    <w:rsid w:val="00E875AF"/>
    <w:rsid w:val="00E902AE"/>
    <w:rsid w:val="00E9047E"/>
    <w:rsid w:val="00E9176F"/>
    <w:rsid w:val="00E92456"/>
    <w:rsid w:val="00E92C50"/>
    <w:rsid w:val="00E93F13"/>
    <w:rsid w:val="00E947B1"/>
    <w:rsid w:val="00E9496A"/>
    <w:rsid w:val="00E95A82"/>
    <w:rsid w:val="00E95BBD"/>
    <w:rsid w:val="00E96A6B"/>
    <w:rsid w:val="00E97EAA"/>
    <w:rsid w:val="00EA05C7"/>
    <w:rsid w:val="00EA0610"/>
    <w:rsid w:val="00EA1C65"/>
    <w:rsid w:val="00EA24AF"/>
    <w:rsid w:val="00EA2B57"/>
    <w:rsid w:val="00EA3F42"/>
    <w:rsid w:val="00EA6446"/>
    <w:rsid w:val="00EB1774"/>
    <w:rsid w:val="00EB1ED1"/>
    <w:rsid w:val="00EB3DBC"/>
    <w:rsid w:val="00EB40C9"/>
    <w:rsid w:val="00EB59AA"/>
    <w:rsid w:val="00EB74C8"/>
    <w:rsid w:val="00EB7682"/>
    <w:rsid w:val="00EC05CC"/>
    <w:rsid w:val="00EC065E"/>
    <w:rsid w:val="00EC1152"/>
    <w:rsid w:val="00EC29A9"/>
    <w:rsid w:val="00EC481F"/>
    <w:rsid w:val="00EC5688"/>
    <w:rsid w:val="00EC5B87"/>
    <w:rsid w:val="00EC5EF8"/>
    <w:rsid w:val="00EC7427"/>
    <w:rsid w:val="00ED1471"/>
    <w:rsid w:val="00ED174C"/>
    <w:rsid w:val="00ED2E95"/>
    <w:rsid w:val="00ED30E3"/>
    <w:rsid w:val="00ED6705"/>
    <w:rsid w:val="00ED670C"/>
    <w:rsid w:val="00ED7BDF"/>
    <w:rsid w:val="00EE0B67"/>
    <w:rsid w:val="00EE15B9"/>
    <w:rsid w:val="00EE1D4A"/>
    <w:rsid w:val="00EE3C1D"/>
    <w:rsid w:val="00EE5FC8"/>
    <w:rsid w:val="00EE6228"/>
    <w:rsid w:val="00EE7977"/>
    <w:rsid w:val="00EF03C2"/>
    <w:rsid w:val="00EF0662"/>
    <w:rsid w:val="00EF2582"/>
    <w:rsid w:val="00EF31C5"/>
    <w:rsid w:val="00EF42EC"/>
    <w:rsid w:val="00EF4554"/>
    <w:rsid w:val="00EF521C"/>
    <w:rsid w:val="00EF7F9D"/>
    <w:rsid w:val="00F0110E"/>
    <w:rsid w:val="00F015B6"/>
    <w:rsid w:val="00F01718"/>
    <w:rsid w:val="00F02332"/>
    <w:rsid w:val="00F02C66"/>
    <w:rsid w:val="00F041E4"/>
    <w:rsid w:val="00F0450D"/>
    <w:rsid w:val="00F04731"/>
    <w:rsid w:val="00F104E6"/>
    <w:rsid w:val="00F14F7B"/>
    <w:rsid w:val="00F15FF4"/>
    <w:rsid w:val="00F168E8"/>
    <w:rsid w:val="00F17694"/>
    <w:rsid w:val="00F17EF0"/>
    <w:rsid w:val="00F2134E"/>
    <w:rsid w:val="00F21787"/>
    <w:rsid w:val="00F2303A"/>
    <w:rsid w:val="00F23417"/>
    <w:rsid w:val="00F238E4"/>
    <w:rsid w:val="00F23B97"/>
    <w:rsid w:val="00F24B1C"/>
    <w:rsid w:val="00F2752A"/>
    <w:rsid w:val="00F27C4D"/>
    <w:rsid w:val="00F31EB3"/>
    <w:rsid w:val="00F31FB9"/>
    <w:rsid w:val="00F32539"/>
    <w:rsid w:val="00F3319C"/>
    <w:rsid w:val="00F33A25"/>
    <w:rsid w:val="00F35BB4"/>
    <w:rsid w:val="00F36176"/>
    <w:rsid w:val="00F3657A"/>
    <w:rsid w:val="00F36866"/>
    <w:rsid w:val="00F36E0D"/>
    <w:rsid w:val="00F414F0"/>
    <w:rsid w:val="00F41D04"/>
    <w:rsid w:val="00F4209A"/>
    <w:rsid w:val="00F434C5"/>
    <w:rsid w:val="00F458D7"/>
    <w:rsid w:val="00F45AB3"/>
    <w:rsid w:val="00F45C0D"/>
    <w:rsid w:val="00F46813"/>
    <w:rsid w:val="00F47B19"/>
    <w:rsid w:val="00F47C8E"/>
    <w:rsid w:val="00F522C3"/>
    <w:rsid w:val="00F523F5"/>
    <w:rsid w:val="00F534B8"/>
    <w:rsid w:val="00F536A7"/>
    <w:rsid w:val="00F54422"/>
    <w:rsid w:val="00F552AA"/>
    <w:rsid w:val="00F55323"/>
    <w:rsid w:val="00F557C3"/>
    <w:rsid w:val="00F56991"/>
    <w:rsid w:val="00F56F13"/>
    <w:rsid w:val="00F570F1"/>
    <w:rsid w:val="00F57CE4"/>
    <w:rsid w:val="00F57EAA"/>
    <w:rsid w:val="00F6042B"/>
    <w:rsid w:val="00F6107C"/>
    <w:rsid w:val="00F62688"/>
    <w:rsid w:val="00F63258"/>
    <w:rsid w:val="00F668E0"/>
    <w:rsid w:val="00F67346"/>
    <w:rsid w:val="00F6741C"/>
    <w:rsid w:val="00F71070"/>
    <w:rsid w:val="00F71350"/>
    <w:rsid w:val="00F73A8F"/>
    <w:rsid w:val="00F750BF"/>
    <w:rsid w:val="00F76DEB"/>
    <w:rsid w:val="00F770CC"/>
    <w:rsid w:val="00F778C4"/>
    <w:rsid w:val="00F77E01"/>
    <w:rsid w:val="00F813F2"/>
    <w:rsid w:val="00F8166E"/>
    <w:rsid w:val="00F82487"/>
    <w:rsid w:val="00F82A48"/>
    <w:rsid w:val="00F83E53"/>
    <w:rsid w:val="00F84184"/>
    <w:rsid w:val="00F84253"/>
    <w:rsid w:val="00F84763"/>
    <w:rsid w:val="00F84A22"/>
    <w:rsid w:val="00F86391"/>
    <w:rsid w:val="00F867BF"/>
    <w:rsid w:val="00F87901"/>
    <w:rsid w:val="00F87DEF"/>
    <w:rsid w:val="00F9192B"/>
    <w:rsid w:val="00F9266F"/>
    <w:rsid w:val="00F931B9"/>
    <w:rsid w:val="00F93676"/>
    <w:rsid w:val="00F940B2"/>
    <w:rsid w:val="00F94F88"/>
    <w:rsid w:val="00F95255"/>
    <w:rsid w:val="00F96F6D"/>
    <w:rsid w:val="00F96FE4"/>
    <w:rsid w:val="00FA1DAE"/>
    <w:rsid w:val="00FA291D"/>
    <w:rsid w:val="00FA304D"/>
    <w:rsid w:val="00FA4C69"/>
    <w:rsid w:val="00FA6E7C"/>
    <w:rsid w:val="00FA7204"/>
    <w:rsid w:val="00FA78C7"/>
    <w:rsid w:val="00FB01E1"/>
    <w:rsid w:val="00FB1300"/>
    <w:rsid w:val="00FB1DEB"/>
    <w:rsid w:val="00FB2BC6"/>
    <w:rsid w:val="00FB34A1"/>
    <w:rsid w:val="00FB5DAF"/>
    <w:rsid w:val="00FB5FDE"/>
    <w:rsid w:val="00FB6A6F"/>
    <w:rsid w:val="00FB712F"/>
    <w:rsid w:val="00FB762D"/>
    <w:rsid w:val="00FB7C3B"/>
    <w:rsid w:val="00FC0A0B"/>
    <w:rsid w:val="00FC152E"/>
    <w:rsid w:val="00FC1FEE"/>
    <w:rsid w:val="00FC3548"/>
    <w:rsid w:val="00FC407B"/>
    <w:rsid w:val="00FC5C5A"/>
    <w:rsid w:val="00FC5C94"/>
    <w:rsid w:val="00FC61F8"/>
    <w:rsid w:val="00FC6C05"/>
    <w:rsid w:val="00FD0012"/>
    <w:rsid w:val="00FD06ED"/>
    <w:rsid w:val="00FD157A"/>
    <w:rsid w:val="00FD17D0"/>
    <w:rsid w:val="00FD24B3"/>
    <w:rsid w:val="00FD2512"/>
    <w:rsid w:val="00FD3528"/>
    <w:rsid w:val="00FD506D"/>
    <w:rsid w:val="00FD57B6"/>
    <w:rsid w:val="00FD58D0"/>
    <w:rsid w:val="00FD5FCD"/>
    <w:rsid w:val="00FD5FFB"/>
    <w:rsid w:val="00FD6002"/>
    <w:rsid w:val="00FD72C5"/>
    <w:rsid w:val="00FD7E34"/>
    <w:rsid w:val="00FD7EB6"/>
    <w:rsid w:val="00FE0661"/>
    <w:rsid w:val="00FE25AB"/>
    <w:rsid w:val="00FE49F6"/>
    <w:rsid w:val="00FE7004"/>
    <w:rsid w:val="00FF0533"/>
    <w:rsid w:val="00FF1F2F"/>
    <w:rsid w:val="00FF46D3"/>
    <w:rsid w:val="00FF493E"/>
    <w:rsid w:val="00FF5439"/>
    <w:rsid w:val="00FF694B"/>
    <w:rsid w:val="00FF7037"/>
    <w:rsid w:val="00FF72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DDE"/>
    <w:rPr>
      <w:sz w:val="24"/>
      <w:szCs w:val="24"/>
    </w:rPr>
  </w:style>
  <w:style w:type="paragraph" w:styleId="Heading1">
    <w:name w:val="heading 1"/>
    <w:basedOn w:val="Normal"/>
    <w:next w:val="Normal"/>
    <w:link w:val="Heading1Char"/>
    <w:qFormat/>
    <w:rsid w:val="00381A6F"/>
    <w:pPr>
      <w:keepNext/>
      <w:jc w:val="center"/>
      <w:outlineLvl w:val="0"/>
    </w:pPr>
    <w:rPr>
      <w:b/>
      <w:bCs/>
      <w:lang w:val="sr-Cyrl-CS"/>
    </w:rPr>
  </w:style>
  <w:style w:type="paragraph" w:styleId="Heading2">
    <w:name w:val="heading 2"/>
    <w:basedOn w:val="Normal"/>
    <w:next w:val="BodyText"/>
    <w:link w:val="Heading2Char"/>
    <w:qFormat/>
    <w:rsid w:val="00946286"/>
    <w:pPr>
      <w:keepNext/>
      <w:tabs>
        <w:tab w:val="num" w:pos="0"/>
      </w:tabs>
      <w:suppressAutoHyphens/>
      <w:spacing w:line="100" w:lineRule="atLeast"/>
      <w:ind w:left="1143" w:hanging="576"/>
      <w:jc w:val="center"/>
      <w:outlineLvl w:val="1"/>
    </w:pPr>
    <w:rPr>
      <w:rFonts w:ascii="Book Antiqua" w:eastAsia="Calibri" w:hAnsi="Book Antiqua" w:cs="Book Antiqua"/>
      <w:b/>
      <w:bCs/>
      <w:color w:val="000000"/>
      <w:kern w:val="1"/>
      <w:sz w:val="28"/>
      <w:szCs w:val="28"/>
      <w:lang w:eastAsia="ar-SA"/>
    </w:rPr>
  </w:style>
  <w:style w:type="paragraph" w:styleId="Heading3">
    <w:name w:val="heading 3"/>
    <w:basedOn w:val="Normal"/>
    <w:next w:val="BodyText"/>
    <w:link w:val="Heading3Char"/>
    <w:qFormat/>
    <w:rsid w:val="00946286"/>
    <w:pPr>
      <w:keepNext/>
      <w:tabs>
        <w:tab w:val="num" w:pos="0"/>
      </w:tabs>
      <w:suppressAutoHyphens/>
      <w:spacing w:before="240" w:after="60" w:line="100" w:lineRule="atLeast"/>
      <w:ind w:left="720" w:hanging="720"/>
      <w:outlineLvl w:val="2"/>
    </w:pPr>
    <w:rPr>
      <w:rFonts w:ascii="Arial" w:eastAsia="Calibri" w:hAnsi="Arial" w:cs="Arial"/>
      <w:b/>
      <w:bCs/>
      <w:color w:val="000000"/>
      <w:kern w:val="1"/>
      <w:sz w:val="26"/>
      <w:szCs w:val="26"/>
      <w:lang w:eastAsia="ar-SA"/>
    </w:rPr>
  </w:style>
  <w:style w:type="paragraph" w:styleId="Heading4">
    <w:name w:val="heading 4"/>
    <w:basedOn w:val="Normal"/>
    <w:next w:val="BodyText"/>
    <w:link w:val="Heading4Char"/>
    <w:qFormat/>
    <w:rsid w:val="00946286"/>
    <w:pPr>
      <w:keepNext/>
      <w:tabs>
        <w:tab w:val="num" w:pos="0"/>
      </w:tabs>
      <w:suppressAutoHyphens/>
      <w:spacing w:line="100" w:lineRule="atLeast"/>
      <w:ind w:left="864" w:hanging="864"/>
      <w:jc w:val="center"/>
      <w:outlineLvl w:val="3"/>
    </w:pPr>
    <w:rPr>
      <w:rFonts w:ascii="Book Antiqua" w:eastAsia="Calibri" w:hAnsi="Book Antiqua" w:cs="Book Antiqua"/>
      <w:b/>
      <w:bCs/>
      <w:color w:val="000000"/>
      <w:kern w:val="1"/>
      <w:sz w:val="28"/>
      <w:szCs w:val="28"/>
      <w:u w:val="single"/>
      <w:lang w:eastAsia="ar-SA"/>
    </w:rPr>
  </w:style>
  <w:style w:type="paragraph" w:styleId="Heading5">
    <w:name w:val="heading 5"/>
    <w:basedOn w:val="Normal"/>
    <w:next w:val="BodyText"/>
    <w:link w:val="Heading5Char"/>
    <w:qFormat/>
    <w:rsid w:val="00946286"/>
    <w:pPr>
      <w:tabs>
        <w:tab w:val="num" w:pos="0"/>
      </w:tabs>
      <w:suppressAutoHyphens/>
      <w:spacing w:before="240" w:after="60" w:line="100" w:lineRule="atLeast"/>
      <w:ind w:left="1008" w:hanging="1008"/>
      <w:outlineLvl w:val="4"/>
    </w:pPr>
    <w:rPr>
      <w:rFonts w:eastAsia="Calibri"/>
      <w:b/>
      <w:bCs/>
      <w:i/>
      <w:iCs/>
      <w:color w:val="000000"/>
      <w:kern w:val="1"/>
      <w:sz w:val="26"/>
      <w:szCs w:val="26"/>
      <w:lang w:eastAsia="ar-SA"/>
    </w:rPr>
  </w:style>
  <w:style w:type="paragraph" w:styleId="Heading6">
    <w:name w:val="heading 6"/>
    <w:basedOn w:val="Normal"/>
    <w:next w:val="BodyText"/>
    <w:link w:val="Heading6Char"/>
    <w:qFormat/>
    <w:rsid w:val="00946286"/>
    <w:pPr>
      <w:keepNext/>
      <w:tabs>
        <w:tab w:val="num" w:pos="0"/>
      </w:tabs>
      <w:suppressAutoHyphens/>
      <w:spacing w:line="100" w:lineRule="atLeast"/>
      <w:ind w:left="1152" w:hanging="1152"/>
      <w:outlineLvl w:val="5"/>
    </w:pPr>
    <w:rPr>
      <w:rFonts w:ascii="Book Antiqua" w:eastAsia="Calibri" w:hAnsi="Book Antiqua" w:cs="Book Antiqua"/>
      <w:color w:val="000000"/>
      <w:kern w:val="1"/>
      <w:sz w:val="28"/>
      <w:szCs w:val="28"/>
      <w:lang w:eastAsia="ar-SA"/>
    </w:rPr>
  </w:style>
  <w:style w:type="paragraph" w:styleId="Heading7">
    <w:name w:val="heading 7"/>
    <w:basedOn w:val="Normal"/>
    <w:next w:val="BodyText"/>
    <w:link w:val="Heading7Char"/>
    <w:qFormat/>
    <w:rsid w:val="00946286"/>
    <w:pPr>
      <w:keepNext/>
      <w:tabs>
        <w:tab w:val="num" w:pos="0"/>
      </w:tabs>
      <w:suppressAutoHyphens/>
      <w:spacing w:line="100" w:lineRule="atLeast"/>
      <w:ind w:left="1296" w:hanging="1296"/>
      <w:outlineLvl w:val="6"/>
    </w:pPr>
    <w:rPr>
      <w:rFonts w:ascii="Book Antiqua" w:eastAsia="Calibri" w:hAnsi="Book Antiqua" w:cs="Book Antiqua"/>
      <w:b/>
      <w:bCs/>
      <w:color w:val="000000"/>
      <w:kern w:val="1"/>
      <w:lang w:eastAsia="ar-SA"/>
    </w:rPr>
  </w:style>
  <w:style w:type="paragraph" w:styleId="Heading8">
    <w:name w:val="heading 8"/>
    <w:basedOn w:val="Normal"/>
    <w:next w:val="BodyText"/>
    <w:link w:val="Heading8Char"/>
    <w:qFormat/>
    <w:rsid w:val="00946286"/>
    <w:pPr>
      <w:keepNext/>
      <w:tabs>
        <w:tab w:val="num" w:pos="0"/>
      </w:tabs>
      <w:suppressAutoHyphens/>
      <w:spacing w:line="100" w:lineRule="atLeast"/>
      <w:ind w:left="1440" w:hanging="1440"/>
      <w:jc w:val="both"/>
      <w:outlineLvl w:val="7"/>
    </w:pPr>
    <w:rPr>
      <w:rFonts w:eastAsia="Calibri"/>
      <w:b/>
      <w:bCs/>
      <w:color w:val="000000"/>
      <w:kern w:val="1"/>
      <w:lang w:eastAsia="ar-SA"/>
    </w:rPr>
  </w:style>
  <w:style w:type="paragraph" w:styleId="Heading9">
    <w:name w:val="heading 9"/>
    <w:basedOn w:val="Normal"/>
    <w:next w:val="BodyText"/>
    <w:link w:val="Heading9Char"/>
    <w:qFormat/>
    <w:rsid w:val="00946286"/>
    <w:pPr>
      <w:tabs>
        <w:tab w:val="num" w:pos="0"/>
      </w:tabs>
      <w:suppressAutoHyphens/>
      <w:spacing w:before="240" w:after="60" w:line="100" w:lineRule="atLeast"/>
      <w:ind w:left="1584" w:hanging="1584"/>
      <w:outlineLvl w:val="8"/>
    </w:pPr>
    <w:rPr>
      <w:rFonts w:ascii="Arial" w:eastAsia="Calibri"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946286"/>
    <w:rPr>
      <w:b/>
      <w:bCs/>
      <w:sz w:val="24"/>
      <w:szCs w:val="24"/>
      <w:lang w:val="sr-Cyrl-CS" w:eastAsia="en-US" w:bidi="ar-SA"/>
    </w:rPr>
  </w:style>
  <w:style w:type="paragraph" w:styleId="BodyText">
    <w:name w:val="Body Text"/>
    <w:basedOn w:val="Normal"/>
    <w:link w:val="BodyTextChar1"/>
    <w:rsid w:val="00781812"/>
    <w:pPr>
      <w:suppressAutoHyphens/>
      <w:spacing w:after="120" w:line="100" w:lineRule="atLeast"/>
    </w:pPr>
    <w:rPr>
      <w:rFonts w:eastAsia="Arial Unicode MS"/>
      <w:color w:val="000000"/>
      <w:kern w:val="1"/>
      <w:lang w:eastAsia="ar-SA"/>
    </w:rPr>
  </w:style>
  <w:style w:type="character" w:customStyle="1" w:styleId="BodyTextChar1">
    <w:name w:val="Body Text Char1"/>
    <w:link w:val="BodyText"/>
    <w:rsid w:val="00781812"/>
    <w:rPr>
      <w:rFonts w:eastAsia="Arial Unicode MS"/>
      <w:color w:val="000000"/>
      <w:kern w:val="1"/>
      <w:sz w:val="24"/>
      <w:szCs w:val="24"/>
      <w:lang w:eastAsia="ar-SA"/>
    </w:rPr>
  </w:style>
  <w:style w:type="character" w:customStyle="1" w:styleId="Heading2Char">
    <w:name w:val="Heading 2 Char"/>
    <w:link w:val="Heading2"/>
    <w:locked/>
    <w:rsid w:val="00946286"/>
    <w:rPr>
      <w:rFonts w:ascii="Book Antiqua" w:eastAsia="Calibri" w:hAnsi="Book Antiqua" w:cs="Book Antiqua"/>
      <w:b/>
      <w:bCs/>
      <w:color w:val="000000"/>
      <w:kern w:val="1"/>
      <w:sz w:val="28"/>
      <w:szCs w:val="28"/>
      <w:lang w:val="en-US" w:eastAsia="ar-SA" w:bidi="ar-SA"/>
    </w:rPr>
  </w:style>
  <w:style w:type="character" w:customStyle="1" w:styleId="Heading3Char">
    <w:name w:val="Heading 3 Char"/>
    <w:link w:val="Heading3"/>
    <w:locked/>
    <w:rsid w:val="00946286"/>
    <w:rPr>
      <w:rFonts w:ascii="Arial" w:eastAsia="Calibri" w:hAnsi="Arial" w:cs="Arial"/>
      <w:b/>
      <w:bCs/>
      <w:color w:val="000000"/>
      <w:kern w:val="1"/>
      <w:sz w:val="26"/>
      <w:szCs w:val="26"/>
      <w:lang w:val="en-US" w:eastAsia="ar-SA" w:bidi="ar-SA"/>
    </w:rPr>
  </w:style>
  <w:style w:type="character" w:customStyle="1" w:styleId="Heading4Char">
    <w:name w:val="Heading 4 Char"/>
    <w:link w:val="Heading4"/>
    <w:locked/>
    <w:rsid w:val="00946286"/>
    <w:rPr>
      <w:rFonts w:ascii="Book Antiqua" w:eastAsia="Calibri" w:hAnsi="Book Antiqua" w:cs="Book Antiqua"/>
      <w:b/>
      <w:bCs/>
      <w:color w:val="000000"/>
      <w:kern w:val="1"/>
      <w:sz w:val="28"/>
      <w:szCs w:val="28"/>
      <w:u w:val="single"/>
      <w:lang w:val="en-US" w:eastAsia="ar-SA" w:bidi="ar-SA"/>
    </w:rPr>
  </w:style>
  <w:style w:type="character" w:customStyle="1" w:styleId="Heading5Char">
    <w:name w:val="Heading 5 Char"/>
    <w:link w:val="Heading5"/>
    <w:locked/>
    <w:rsid w:val="00946286"/>
    <w:rPr>
      <w:rFonts w:eastAsia="Calibri"/>
      <w:b/>
      <w:bCs/>
      <w:i/>
      <w:iCs/>
      <w:color w:val="000000"/>
      <w:kern w:val="1"/>
      <w:sz w:val="26"/>
      <w:szCs w:val="26"/>
      <w:lang w:val="en-US" w:eastAsia="ar-SA" w:bidi="ar-SA"/>
    </w:rPr>
  </w:style>
  <w:style w:type="character" w:customStyle="1" w:styleId="Heading6Char">
    <w:name w:val="Heading 6 Char"/>
    <w:link w:val="Heading6"/>
    <w:locked/>
    <w:rsid w:val="00946286"/>
    <w:rPr>
      <w:rFonts w:ascii="Book Antiqua" w:eastAsia="Calibri" w:hAnsi="Book Antiqua" w:cs="Book Antiqua"/>
      <w:color w:val="000000"/>
      <w:kern w:val="1"/>
      <w:sz w:val="28"/>
      <w:szCs w:val="28"/>
      <w:lang w:val="en-US" w:eastAsia="ar-SA" w:bidi="ar-SA"/>
    </w:rPr>
  </w:style>
  <w:style w:type="character" w:customStyle="1" w:styleId="Heading7Char">
    <w:name w:val="Heading 7 Char"/>
    <w:link w:val="Heading7"/>
    <w:locked/>
    <w:rsid w:val="00946286"/>
    <w:rPr>
      <w:rFonts w:ascii="Book Antiqua" w:eastAsia="Calibri" w:hAnsi="Book Antiqua" w:cs="Book Antiqua"/>
      <w:b/>
      <w:bCs/>
      <w:color w:val="000000"/>
      <w:kern w:val="1"/>
      <w:sz w:val="24"/>
      <w:szCs w:val="24"/>
      <w:lang w:val="en-US" w:eastAsia="ar-SA" w:bidi="ar-SA"/>
    </w:rPr>
  </w:style>
  <w:style w:type="character" w:customStyle="1" w:styleId="Heading8Char">
    <w:name w:val="Heading 8 Char"/>
    <w:link w:val="Heading8"/>
    <w:locked/>
    <w:rsid w:val="00946286"/>
    <w:rPr>
      <w:rFonts w:eastAsia="Calibri"/>
      <w:b/>
      <w:bCs/>
      <w:color w:val="000000"/>
      <w:kern w:val="1"/>
      <w:sz w:val="24"/>
      <w:szCs w:val="24"/>
      <w:lang w:val="en-US" w:eastAsia="ar-SA" w:bidi="ar-SA"/>
    </w:rPr>
  </w:style>
  <w:style w:type="character" w:customStyle="1" w:styleId="Heading9Char">
    <w:name w:val="Heading 9 Char"/>
    <w:link w:val="Heading9"/>
    <w:locked/>
    <w:rsid w:val="00946286"/>
    <w:rPr>
      <w:rFonts w:ascii="Arial" w:eastAsia="Calibri" w:hAnsi="Arial" w:cs="Arial"/>
      <w:color w:val="000000"/>
      <w:kern w:val="1"/>
      <w:sz w:val="24"/>
      <w:szCs w:val="24"/>
      <w:lang w:val="en-US" w:eastAsia="ar-SA" w:bidi="ar-SA"/>
    </w:rPr>
  </w:style>
  <w:style w:type="paragraph" w:customStyle="1" w:styleId="CharCharCharChar">
    <w:name w:val="Char Char Char Char"/>
    <w:basedOn w:val="Normal"/>
    <w:rsid w:val="003E56B0"/>
    <w:pPr>
      <w:spacing w:after="160" w:line="240" w:lineRule="exact"/>
    </w:pPr>
    <w:rPr>
      <w:rFonts w:ascii="Arial" w:hAnsi="Arial" w:cs="Arial"/>
      <w:sz w:val="20"/>
      <w:szCs w:val="20"/>
    </w:rPr>
  </w:style>
  <w:style w:type="paragraph" w:styleId="Footer">
    <w:name w:val="footer"/>
    <w:aliases w:val=" Char Char"/>
    <w:basedOn w:val="Normal"/>
    <w:link w:val="FooterChar2"/>
    <w:rsid w:val="00F24B1C"/>
    <w:pPr>
      <w:tabs>
        <w:tab w:val="center" w:pos="4320"/>
        <w:tab w:val="right" w:pos="8640"/>
      </w:tabs>
    </w:pPr>
  </w:style>
  <w:style w:type="character" w:customStyle="1" w:styleId="FooterChar2">
    <w:name w:val="Footer Char2"/>
    <w:aliases w:val=" Char Char Char"/>
    <w:link w:val="Footer"/>
    <w:rsid w:val="00381A6F"/>
    <w:rPr>
      <w:sz w:val="24"/>
      <w:szCs w:val="24"/>
      <w:lang w:val="en-US" w:eastAsia="en-US" w:bidi="ar-SA"/>
    </w:rPr>
  </w:style>
  <w:style w:type="character" w:styleId="PageNumber">
    <w:name w:val="page number"/>
    <w:basedOn w:val="DefaultParagraphFont"/>
    <w:rsid w:val="00F24B1C"/>
  </w:style>
  <w:style w:type="character" w:styleId="Hyperlink">
    <w:name w:val="Hyperlink"/>
    <w:rsid w:val="000C1DC3"/>
    <w:rPr>
      <w:color w:val="0000FF"/>
      <w:u w:val="single"/>
    </w:rPr>
  </w:style>
  <w:style w:type="table" w:styleId="TableGrid">
    <w:name w:val="Table Grid"/>
    <w:basedOn w:val="TableNormal"/>
    <w:rsid w:val="00387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E56B0"/>
    <w:pPr>
      <w:spacing w:line="283" w:lineRule="auto"/>
      <w:jc w:val="center"/>
    </w:pPr>
    <w:rPr>
      <w:rFonts w:ascii="Tahoma" w:hAnsi="Tahoma" w:cs="Tahoma"/>
      <w:b/>
      <w:bCs/>
      <w:sz w:val="22"/>
      <w:lang w:val="sr-Cyrl-CS"/>
    </w:rPr>
  </w:style>
  <w:style w:type="character" w:customStyle="1" w:styleId="TitleChar">
    <w:name w:val="Title Char"/>
    <w:link w:val="Title"/>
    <w:locked/>
    <w:rsid w:val="00950624"/>
    <w:rPr>
      <w:rFonts w:ascii="Tahoma" w:hAnsi="Tahoma" w:cs="Tahoma"/>
      <w:b/>
      <w:bCs/>
      <w:sz w:val="22"/>
      <w:szCs w:val="24"/>
      <w:lang w:val="sr-Cyrl-CS" w:eastAsia="en-US" w:bidi="ar-SA"/>
    </w:rPr>
  </w:style>
  <w:style w:type="paragraph" w:styleId="Header">
    <w:name w:val="header"/>
    <w:basedOn w:val="Normal"/>
    <w:link w:val="HeaderChar1"/>
    <w:rsid w:val="00AD3129"/>
    <w:pPr>
      <w:tabs>
        <w:tab w:val="center" w:pos="4320"/>
        <w:tab w:val="right" w:pos="8640"/>
      </w:tabs>
    </w:pPr>
  </w:style>
  <w:style w:type="character" w:customStyle="1" w:styleId="HeaderChar1">
    <w:name w:val="Header Char1"/>
    <w:link w:val="Header"/>
    <w:locked/>
    <w:rsid w:val="00946286"/>
    <w:rPr>
      <w:sz w:val="24"/>
      <w:szCs w:val="24"/>
      <w:lang w:val="en-US" w:eastAsia="en-US" w:bidi="ar-SA"/>
    </w:rPr>
  </w:style>
  <w:style w:type="character" w:styleId="FollowedHyperlink">
    <w:name w:val="FollowedHyperlink"/>
    <w:rsid w:val="009A3696"/>
    <w:rPr>
      <w:color w:val="800080"/>
      <w:u w:val="single"/>
    </w:rPr>
  </w:style>
  <w:style w:type="paragraph" w:styleId="ListParagraph">
    <w:name w:val="List Paragraph"/>
    <w:basedOn w:val="Normal"/>
    <w:link w:val="ListParagraphChar"/>
    <w:qFormat/>
    <w:rsid w:val="00381A6F"/>
    <w:pPr>
      <w:spacing w:after="200" w:line="276" w:lineRule="auto"/>
      <w:ind w:left="720"/>
    </w:pPr>
    <w:rPr>
      <w:rFonts w:ascii="Calibri" w:hAnsi="Calibri" w:cs="Calibri"/>
      <w:sz w:val="22"/>
      <w:szCs w:val="22"/>
    </w:rPr>
  </w:style>
  <w:style w:type="character" w:customStyle="1" w:styleId="ListParagraphChar">
    <w:name w:val="List Paragraph Char"/>
    <w:link w:val="ListParagraph"/>
    <w:locked/>
    <w:rsid w:val="00381A6F"/>
    <w:rPr>
      <w:rFonts w:ascii="Calibri" w:hAnsi="Calibri" w:cs="Calibri"/>
      <w:sz w:val="22"/>
      <w:szCs w:val="22"/>
      <w:lang w:val="en-US" w:eastAsia="en-US" w:bidi="ar-SA"/>
    </w:rPr>
  </w:style>
  <w:style w:type="paragraph" w:styleId="BalloonText">
    <w:name w:val="Balloon Text"/>
    <w:basedOn w:val="Normal"/>
    <w:link w:val="BalloonTextChar1"/>
    <w:semiHidden/>
    <w:rsid w:val="00EC1152"/>
    <w:rPr>
      <w:rFonts w:ascii="Tahoma" w:hAnsi="Tahoma" w:cs="Tahoma"/>
      <w:sz w:val="16"/>
      <w:szCs w:val="16"/>
    </w:rPr>
  </w:style>
  <w:style w:type="character" w:customStyle="1" w:styleId="BalloonTextChar1">
    <w:name w:val="Balloon Text Char1"/>
    <w:link w:val="BalloonText"/>
    <w:locked/>
    <w:rsid w:val="00946286"/>
    <w:rPr>
      <w:rFonts w:ascii="Tahoma" w:hAnsi="Tahoma" w:cs="Tahoma"/>
      <w:sz w:val="16"/>
      <w:szCs w:val="16"/>
      <w:lang w:val="en-US" w:eastAsia="en-US" w:bidi="ar-SA"/>
    </w:rPr>
  </w:style>
  <w:style w:type="paragraph" w:customStyle="1" w:styleId="CharCharCharChar0">
    <w:name w:val="Char Char Char Char"/>
    <w:basedOn w:val="Normal"/>
    <w:rsid w:val="00655769"/>
    <w:pPr>
      <w:spacing w:after="160" w:line="240" w:lineRule="exact"/>
    </w:pPr>
    <w:rPr>
      <w:rFonts w:ascii="Arial" w:hAnsi="Arial" w:cs="Arial"/>
      <w:sz w:val="20"/>
      <w:szCs w:val="20"/>
    </w:rPr>
  </w:style>
  <w:style w:type="paragraph" w:styleId="BodyTextIndent">
    <w:name w:val="Body Text Indent"/>
    <w:basedOn w:val="Normal"/>
    <w:rsid w:val="005D678A"/>
    <w:pPr>
      <w:spacing w:line="283" w:lineRule="auto"/>
      <w:ind w:left="2642" w:hanging="2642"/>
      <w:jc w:val="both"/>
    </w:pPr>
    <w:rPr>
      <w:rFonts w:ascii="Tahoma" w:hAnsi="Tahoma" w:cs="Tahoma"/>
      <w:sz w:val="22"/>
      <w:lang w:val="sr-Cyrl-CS"/>
    </w:rPr>
  </w:style>
  <w:style w:type="paragraph" w:styleId="BodyText2">
    <w:name w:val="Body Text 2"/>
    <w:basedOn w:val="Normal"/>
    <w:link w:val="BodyText2Char2"/>
    <w:rsid w:val="00A05DBC"/>
    <w:pPr>
      <w:spacing w:after="120" w:line="480" w:lineRule="auto"/>
    </w:pPr>
  </w:style>
  <w:style w:type="character" w:customStyle="1" w:styleId="BodyText2Char2">
    <w:name w:val="Body Text 2 Char2"/>
    <w:link w:val="BodyText2"/>
    <w:locked/>
    <w:rsid w:val="00946286"/>
    <w:rPr>
      <w:sz w:val="24"/>
      <w:szCs w:val="24"/>
      <w:lang w:val="en-US" w:eastAsia="en-US" w:bidi="ar-SA"/>
    </w:rPr>
  </w:style>
  <w:style w:type="paragraph" w:customStyle="1" w:styleId="CharCharChar">
    <w:name w:val="Char Char Char"/>
    <w:basedOn w:val="Normal"/>
    <w:rsid w:val="003A2CD2"/>
    <w:pPr>
      <w:spacing w:after="160" w:line="240" w:lineRule="exact"/>
    </w:pPr>
    <w:rPr>
      <w:rFonts w:ascii="Arial" w:hAnsi="Arial" w:cs="Arial"/>
      <w:sz w:val="20"/>
      <w:szCs w:val="20"/>
      <w:lang w:val="sr-Cyrl-CS"/>
    </w:rPr>
  </w:style>
  <w:style w:type="paragraph" w:customStyle="1" w:styleId="Default">
    <w:name w:val="Default"/>
    <w:link w:val="DefaultChar"/>
    <w:rsid w:val="00926538"/>
    <w:pPr>
      <w:autoSpaceDE w:val="0"/>
      <w:autoSpaceDN w:val="0"/>
      <w:adjustRightInd w:val="0"/>
    </w:pPr>
    <w:rPr>
      <w:color w:val="000000"/>
      <w:sz w:val="24"/>
      <w:szCs w:val="24"/>
    </w:rPr>
  </w:style>
  <w:style w:type="character" w:customStyle="1" w:styleId="DefaultChar">
    <w:name w:val="Default Char"/>
    <w:link w:val="Default"/>
    <w:locked/>
    <w:rsid w:val="00E040D5"/>
    <w:rPr>
      <w:color w:val="000000"/>
      <w:sz w:val="24"/>
      <w:szCs w:val="24"/>
      <w:lang w:val="en-US" w:eastAsia="en-US" w:bidi="ar-SA"/>
    </w:rPr>
  </w:style>
  <w:style w:type="character" w:styleId="CommentReference">
    <w:name w:val="annotation reference"/>
    <w:semiHidden/>
    <w:rsid w:val="00EB74C8"/>
    <w:rPr>
      <w:sz w:val="16"/>
      <w:szCs w:val="16"/>
    </w:rPr>
  </w:style>
  <w:style w:type="paragraph" w:styleId="CommentText">
    <w:name w:val="annotation text"/>
    <w:basedOn w:val="Normal"/>
    <w:semiHidden/>
    <w:rsid w:val="00EB74C8"/>
    <w:rPr>
      <w:sz w:val="20"/>
      <w:szCs w:val="20"/>
    </w:rPr>
  </w:style>
  <w:style w:type="paragraph" w:styleId="CommentSubject">
    <w:name w:val="annotation subject"/>
    <w:basedOn w:val="CommentText"/>
    <w:next w:val="CommentText"/>
    <w:semiHidden/>
    <w:rsid w:val="00EB74C8"/>
    <w:rPr>
      <w:b/>
      <w:bCs/>
    </w:rPr>
  </w:style>
  <w:style w:type="character" w:customStyle="1" w:styleId="WW8Num2z0">
    <w:name w:val="WW8Num2z0"/>
    <w:rsid w:val="00946286"/>
    <w:rPr>
      <w:rFonts w:ascii="Symbol" w:hAnsi="Symbol"/>
    </w:rPr>
  </w:style>
  <w:style w:type="character" w:customStyle="1" w:styleId="WW8Num2z1">
    <w:name w:val="WW8Num2z1"/>
    <w:rsid w:val="00946286"/>
    <w:rPr>
      <w:rFonts w:ascii="Courier New" w:hAnsi="Courier New"/>
    </w:rPr>
  </w:style>
  <w:style w:type="character" w:customStyle="1" w:styleId="WW8Num2z2">
    <w:name w:val="WW8Num2z2"/>
    <w:rsid w:val="00946286"/>
    <w:rPr>
      <w:rFonts w:ascii="Wingdings" w:hAnsi="Wingdings"/>
    </w:rPr>
  </w:style>
  <w:style w:type="character" w:customStyle="1" w:styleId="WW8Num3z1">
    <w:name w:val="WW8Num3z1"/>
    <w:rsid w:val="00946286"/>
    <w:rPr>
      <w:b/>
      <w:sz w:val="24"/>
    </w:rPr>
  </w:style>
  <w:style w:type="character" w:customStyle="1" w:styleId="WW8Num4z0">
    <w:name w:val="WW8Num4z0"/>
    <w:rsid w:val="00946286"/>
    <w:rPr>
      <w:sz w:val="24"/>
    </w:rPr>
  </w:style>
  <w:style w:type="character" w:customStyle="1" w:styleId="WW8Num4z1">
    <w:name w:val="WW8Num4z1"/>
    <w:rsid w:val="00946286"/>
    <w:rPr>
      <w:rFonts w:ascii="Courier New" w:hAnsi="Courier New"/>
    </w:rPr>
  </w:style>
  <w:style w:type="character" w:customStyle="1" w:styleId="WW8Num4z2">
    <w:name w:val="WW8Num4z2"/>
    <w:rsid w:val="00946286"/>
    <w:rPr>
      <w:rFonts w:ascii="Wingdings" w:hAnsi="Wingdings"/>
    </w:rPr>
  </w:style>
  <w:style w:type="character" w:customStyle="1" w:styleId="WW8Num4z3">
    <w:name w:val="WW8Num4z3"/>
    <w:rsid w:val="00946286"/>
    <w:rPr>
      <w:rFonts w:ascii="Symbol" w:hAnsi="Symbol"/>
    </w:rPr>
  </w:style>
  <w:style w:type="character" w:customStyle="1" w:styleId="WW8Num5z0">
    <w:name w:val="WW8Num5z0"/>
    <w:rsid w:val="00946286"/>
    <w:rPr>
      <w:sz w:val="24"/>
    </w:rPr>
  </w:style>
  <w:style w:type="character" w:customStyle="1" w:styleId="WW8Num5z1">
    <w:name w:val="WW8Num5z1"/>
    <w:rsid w:val="00946286"/>
    <w:rPr>
      <w:rFonts w:ascii="Courier New" w:hAnsi="Courier New"/>
    </w:rPr>
  </w:style>
  <w:style w:type="character" w:customStyle="1" w:styleId="WW8Num5z2">
    <w:name w:val="WW8Num5z2"/>
    <w:rsid w:val="00946286"/>
    <w:rPr>
      <w:rFonts w:ascii="Wingdings" w:hAnsi="Wingdings"/>
    </w:rPr>
  </w:style>
  <w:style w:type="character" w:customStyle="1" w:styleId="WW8Num6z0">
    <w:name w:val="WW8Num6z0"/>
    <w:rsid w:val="00946286"/>
    <w:rPr>
      <w:rFonts w:ascii="Symbol" w:hAnsi="Symbol"/>
    </w:rPr>
  </w:style>
  <w:style w:type="character" w:customStyle="1" w:styleId="WW8Num6z1">
    <w:name w:val="WW8Num6z1"/>
    <w:rsid w:val="00946286"/>
    <w:rPr>
      <w:rFonts w:ascii="Courier New" w:hAnsi="Courier New"/>
    </w:rPr>
  </w:style>
  <w:style w:type="character" w:customStyle="1" w:styleId="WW8Num6z2">
    <w:name w:val="WW8Num6z2"/>
    <w:rsid w:val="00946286"/>
    <w:rPr>
      <w:rFonts w:ascii="Wingdings" w:hAnsi="Wingdings"/>
    </w:rPr>
  </w:style>
  <w:style w:type="character" w:customStyle="1" w:styleId="WW8Num8z1">
    <w:name w:val="WW8Num8z1"/>
    <w:rsid w:val="00946286"/>
    <w:rPr>
      <w:rFonts w:ascii="Courier New" w:hAnsi="Courier New"/>
    </w:rPr>
  </w:style>
  <w:style w:type="character" w:customStyle="1" w:styleId="WW8Num8z2">
    <w:name w:val="WW8Num8z2"/>
    <w:rsid w:val="00946286"/>
    <w:rPr>
      <w:rFonts w:ascii="Wingdings" w:hAnsi="Wingdings"/>
    </w:rPr>
  </w:style>
  <w:style w:type="character" w:customStyle="1" w:styleId="WW8Num8z3">
    <w:name w:val="WW8Num8z3"/>
    <w:rsid w:val="00946286"/>
    <w:rPr>
      <w:rFonts w:ascii="Symbol" w:hAnsi="Symbol"/>
    </w:rPr>
  </w:style>
  <w:style w:type="character" w:customStyle="1" w:styleId="WW8Num9z0">
    <w:name w:val="WW8Num9z0"/>
    <w:rsid w:val="00946286"/>
  </w:style>
  <w:style w:type="character" w:customStyle="1" w:styleId="WW8Num9z1">
    <w:name w:val="WW8Num9z1"/>
    <w:rsid w:val="00946286"/>
    <w:rPr>
      <w:rFonts w:ascii="Courier New" w:hAnsi="Courier New"/>
    </w:rPr>
  </w:style>
  <w:style w:type="character" w:customStyle="1" w:styleId="WW8Num9z2">
    <w:name w:val="WW8Num9z2"/>
    <w:rsid w:val="00946286"/>
    <w:rPr>
      <w:rFonts w:ascii="Wingdings" w:hAnsi="Wingdings"/>
    </w:rPr>
  </w:style>
  <w:style w:type="character" w:customStyle="1" w:styleId="WW8Num9z3">
    <w:name w:val="WW8Num9z3"/>
    <w:rsid w:val="00946286"/>
    <w:rPr>
      <w:rFonts w:ascii="Symbol" w:hAnsi="Symbol"/>
    </w:rPr>
  </w:style>
  <w:style w:type="character" w:customStyle="1" w:styleId="WW8Num10z1">
    <w:name w:val="WW8Num10z1"/>
    <w:rsid w:val="00946286"/>
    <w:rPr>
      <w:rFonts w:ascii="Courier New" w:hAnsi="Courier New"/>
    </w:rPr>
  </w:style>
  <w:style w:type="character" w:customStyle="1" w:styleId="WW8Num10z2">
    <w:name w:val="WW8Num10z2"/>
    <w:rsid w:val="00946286"/>
    <w:rPr>
      <w:rFonts w:ascii="Wingdings" w:hAnsi="Wingdings"/>
    </w:rPr>
  </w:style>
  <w:style w:type="character" w:customStyle="1" w:styleId="WW8Num10z3">
    <w:name w:val="WW8Num10z3"/>
    <w:rsid w:val="00946286"/>
    <w:rPr>
      <w:rFonts w:ascii="Symbol" w:hAnsi="Symbol"/>
    </w:rPr>
  </w:style>
  <w:style w:type="character" w:customStyle="1" w:styleId="WW8Num5z3">
    <w:name w:val="WW8Num5z3"/>
    <w:rsid w:val="00946286"/>
    <w:rPr>
      <w:rFonts w:ascii="Symbol" w:hAnsi="Symbol"/>
    </w:rPr>
  </w:style>
  <w:style w:type="character" w:customStyle="1" w:styleId="WW8Num7z0">
    <w:name w:val="WW8Num7z0"/>
    <w:rsid w:val="00946286"/>
    <w:rPr>
      <w:color w:val="00000A"/>
    </w:rPr>
  </w:style>
  <w:style w:type="character" w:customStyle="1" w:styleId="WW8Num8z0">
    <w:name w:val="WW8Num8z0"/>
    <w:rsid w:val="00946286"/>
    <w:rPr>
      <w:rFonts w:ascii="Symbol" w:hAnsi="Symbol"/>
    </w:rPr>
  </w:style>
  <w:style w:type="character" w:customStyle="1" w:styleId="WW8Num11z0">
    <w:name w:val="WW8Num11z0"/>
    <w:rsid w:val="00946286"/>
    <w:rPr>
      <w:rFonts w:ascii="Wingdings" w:hAnsi="Wingdings"/>
      <w:color w:val="00000A"/>
    </w:rPr>
  </w:style>
  <w:style w:type="character" w:customStyle="1" w:styleId="WW8Num11z1">
    <w:name w:val="WW8Num11z1"/>
    <w:rsid w:val="00946286"/>
    <w:rPr>
      <w:rFonts w:ascii="Courier New" w:hAnsi="Courier New"/>
      <w:sz w:val="24"/>
    </w:rPr>
  </w:style>
  <w:style w:type="character" w:customStyle="1" w:styleId="WW8Num11z2">
    <w:name w:val="WW8Num11z2"/>
    <w:rsid w:val="00946286"/>
    <w:rPr>
      <w:rFonts w:ascii="Wingdings" w:hAnsi="Wingdings"/>
    </w:rPr>
  </w:style>
  <w:style w:type="character" w:customStyle="1" w:styleId="WW8Num11z3">
    <w:name w:val="WW8Num11z3"/>
    <w:rsid w:val="00946286"/>
    <w:rPr>
      <w:rFonts w:ascii="Symbol" w:hAnsi="Symbol"/>
    </w:rPr>
  </w:style>
  <w:style w:type="character" w:customStyle="1" w:styleId="WW8Num12z0">
    <w:name w:val="WW8Num12z0"/>
    <w:rsid w:val="00946286"/>
  </w:style>
  <w:style w:type="character" w:customStyle="1" w:styleId="WW8Num12z1">
    <w:name w:val="WW8Num12z1"/>
    <w:rsid w:val="00946286"/>
    <w:rPr>
      <w:rFonts w:ascii="Courier New" w:hAnsi="Courier New"/>
      <w:sz w:val="24"/>
    </w:rPr>
  </w:style>
  <w:style w:type="character" w:customStyle="1" w:styleId="WW8Num12z2">
    <w:name w:val="WW8Num12z2"/>
    <w:rsid w:val="00946286"/>
    <w:rPr>
      <w:rFonts w:ascii="Wingdings" w:hAnsi="Wingdings"/>
    </w:rPr>
  </w:style>
  <w:style w:type="character" w:customStyle="1" w:styleId="WW8Num12z3">
    <w:name w:val="WW8Num12z3"/>
    <w:rsid w:val="00946286"/>
    <w:rPr>
      <w:rFonts w:ascii="Symbol" w:hAnsi="Symbol"/>
    </w:rPr>
  </w:style>
  <w:style w:type="character" w:customStyle="1" w:styleId="WW8Num14z0">
    <w:name w:val="WW8Num14z0"/>
    <w:rsid w:val="00946286"/>
    <w:rPr>
      <w:rFonts w:ascii="Wingdings" w:hAnsi="Wingdings"/>
    </w:rPr>
  </w:style>
  <w:style w:type="character" w:customStyle="1" w:styleId="WW8Num14z1">
    <w:name w:val="WW8Num14z1"/>
    <w:rsid w:val="00946286"/>
    <w:rPr>
      <w:rFonts w:ascii="Courier New" w:hAnsi="Courier New"/>
      <w:sz w:val="24"/>
    </w:rPr>
  </w:style>
  <w:style w:type="character" w:customStyle="1" w:styleId="WW8Num14z3">
    <w:name w:val="WW8Num14z3"/>
    <w:rsid w:val="00946286"/>
    <w:rPr>
      <w:rFonts w:ascii="Symbol" w:hAnsi="Symbol"/>
    </w:rPr>
  </w:style>
  <w:style w:type="character" w:customStyle="1" w:styleId="WW8Num15z1">
    <w:name w:val="WW8Num15z1"/>
    <w:rsid w:val="00946286"/>
    <w:rPr>
      <w:b/>
      <w:sz w:val="24"/>
    </w:rPr>
  </w:style>
  <w:style w:type="character" w:customStyle="1" w:styleId="WW8Num16z1">
    <w:name w:val="WW8Num16z1"/>
    <w:rsid w:val="00946286"/>
    <w:rPr>
      <w:rFonts w:ascii="Courier New" w:hAnsi="Courier New"/>
      <w:sz w:val="24"/>
    </w:rPr>
  </w:style>
  <w:style w:type="character" w:customStyle="1" w:styleId="WW8Num16z2">
    <w:name w:val="WW8Num16z2"/>
    <w:rsid w:val="00946286"/>
    <w:rPr>
      <w:rFonts w:ascii="Wingdings" w:hAnsi="Wingdings"/>
    </w:rPr>
  </w:style>
  <w:style w:type="character" w:customStyle="1" w:styleId="WW8Num16z3">
    <w:name w:val="WW8Num16z3"/>
    <w:rsid w:val="00946286"/>
    <w:rPr>
      <w:rFonts w:ascii="Symbol" w:hAnsi="Symbol"/>
    </w:rPr>
  </w:style>
  <w:style w:type="character" w:customStyle="1" w:styleId="WW8Num7z1">
    <w:name w:val="WW8Num7z1"/>
    <w:rsid w:val="00946286"/>
    <w:rPr>
      <w:rFonts w:ascii="Courier New" w:hAnsi="Courier New"/>
    </w:rPr>
  </w:style>
  <w:style w:type="character" w:customStyle="1" w:styleId="WW8Num7z2">
    <w:name w:val="WW8Num7z2"/>
    <w:rsid w:val="00946286"/>
    <w:rPr>
      <w:rFonts w:ascii="Wingdings" w:hAnsi="Wingdings"/>
    </w:rPr>
  </w:style>
  <w:style w:type="character" w:customStyle="1" w:styleId="WW8Num10z0">
    <w:name w:val="WW8Num10z0"/>
    <w:rsid w:val="00946286"/>
    <w:rPr>
      <w:rFonts w:ascii="Symbol" w:hAnsi="Symbol"/>
    </w:rPr>
  </w:style>
  <w:style w:type="character" w:customStyle="1" w:styleId="WW-DefaultParagraphFont">
    <w:name w:val="WW-Default Paragraph Font"/>
    <w:rsid w:val="00946286"/>
  </w:style>
  <w:style w:type="character" w:customStyle="1" w:styleId="WW-DefaultParagraphFont1">
    <w:name w:val="WW-Default Paragraph Font1"/>
    <w:rsid w:val="00946286"/>
  </w:style>
  <w:style w:type="character" w:customStyle="1" w:styleId="CommentReference1">
    <w:name w:val="Comment Reference1"/>
    <w:rsid w:val="00946286"/>
    <w:rPr>
      <w:sz w:val="16"/>
    </w:rPr>
  </w:style>
  <w:style w:type="character" w:customStyle="1" w:styleId="CommentTextChar">
    <w:name w:val="Comment Text Char"/>
    <w:rsid w:val="00946286"/>
    <w:rPr>
      <w:sz w:val="20"/>
    </w:rPr>
  </w:style>
  <w:style w:type="character" w:customStyle="1" w:styleId="CommentSubjectChar">
    <w:name w:val="Comment Subject Char"/>
    <w:rsid w:val="00946286"/>
    <w:rPr>
      <w:b/>
      <w:sz w:val="20"/>
    </w:rPr>
  </w:style>
  <w:style w:type="character" w:customStyle="1" w:styleId="BalloonTextChar">
    <w:name w:val="Balloon Text Char"/>
    <w:rsid w:val="00946286"/>
    <w:rPr>
      <w:rFonts w:ascii="Tahoma" w:hAnsi="Tahoma"/>
      <w:sz w:val="16"/>
    </w:rPr>
  </w:style>
  <w:style w:type="character" w:customStyle="1" w:styleId="BodyText2Char">
    <w:name w:val="Body Text 2 Char"/>
    <w:rsid w:val="00946286"/>
    <w:rPr>
      <w:sz w:val="24"/>
    </w:rPr>
  </w:style>
  <w:style w:type="character" w:customStyle="1" w:styleId="BodyText2Char1">
    <w:name w:val="Body Text 2 Char1"/>
    <w:rsid w:val="00946286"/>
    <w:rPr>
      <w:rFonts w:cs="Times New Roman"/>
    </w:rPr>
  </w:style>
  <w:style w:type="character" w:customStyle="1" w:styleId="BodyText3Char">
    <w:name w:val="Body Text 3 Char"/>
    <w:rsid w:val="00946286"/>
    <w:rPr>
      <w:rFonts w:ascii="Times New Roman" w:hAnsi="Times New Roman"/>
      <w:sz w:val="16"/>
    </w:rPr>
  </w:style>
  <w:style w:type="character" w:customStyle="1" w:styleId="NoSpacingChar">
    <w:name w:val="No Spacing Char"/>
    <w:rsid w:val="00946286"/>
    <w:rPr>
      <w:lang w:val="en-US"/>
    </w:rPr>
  </w:style>
  <w:style w:type="character" w:customStyle="1" w:styleId="HeaderChar">
    <w:name w:val="Header Char"/>
    <w:rsid w:val="00946286"/>
    <w:rPr>
      <w:rFonts w:cs="Times New Roman"/>
    </w:rPr>
  </w:style>
  <w:style w:type="character" w:customStyle="1" w:styleId="FooterChar">
    <w:name w:val="Footer Char"/>
    <w:rsid w:val="00946286"/>
    <w:rPr>
      <w:rFonts w:cs="Times New Roman"/>
    </w:rPr>
  </w:style>
  <w:style w:type="character" w:customStyle="1" w:styleId="ListLabel1">
    <w:name w:val="ListLabel 1"/>
    <w:rsid w:val="00946286"/>
  </w:style>
  <w:style w:type="character" w:customStyle="1" w:styleId="ListLabel2">
    <w:name w:val="ListLabel 2"/>
    <w:rsid w:val="00946286"/>
    <w:rPr>
      <w:b/>
      <w:sz w:val="24"/>
    </w:rPr>
  </w:style>
  <w:style w:type="character" w:customStyle="1" w:styleId="ListLabel3">
    <w:name w:val="ListLabel 3"/>
    <w:rsid w:val="00946286"/>
    <w:rPr>
      <w:sz w:val="24"/>
    </w:rPr>
  </w:style>
  <w:style w:type="character" w:customStyle="1" w:styleId="ListLabel4">
    <w:name w:val="ListLabel 4"/>
    <w:rsid w:val="00946286"/>
    <w:rPr>
      <w:sz w:val="24"/>
    </w:rPr>
  </w:style>
  <w:style w:type="character" w:customStyle="1" w:styleId="ListLabel5">
    <w:name w:val="ListLabel 5"/>
    <w:rsid w:val="00946286"/>
  </w:style>
  <w:style w:type="character" w:customStyle="1" w:styleId="ListLabel6">
    <w:name w:val="ListLabel 6"/>
    <w:rsid w:val="00946286"/>
    <w:rPr>
      <w:color w:val="00000A"/>
    </w:rPr>
  </w:style>
  <w:style w:type="character" w:customStyle="1" w:styleId="ListLabel7">
    <w:name w:val="ListLabel 7"/>
    <w:rsid w:val="00946286"/>
    <w:rPr>
      <w:rFonts w:eastAsia="Times New Roman"/>
    </w:rPr>
  </w:style>
  <w:style w:type="character" w:customStyle="1" w:styleId="ListLabel8">
    <w:name w:val="ListLabel 8"/>
    <w:rsid w:val="00946286"/>
  </w:style>
  <w:style w:type="character" w:customStyle="1" w:styleId="NumberingSymbols">
    <w:name w:val="Numbering Symbols"/>
    <w:rsid w:val="00946286"/>
  </w:style>
  <w:style w:type="character" w:customStyle="1" w:styleId="FootnoteCharacters">
    <w:name w:val="Footnote Characters"/>
    <w:rsid w:val="00946286"/>
    <w:rPr>
      <w:vertAlign w:val="superscript"/>
    </w:rPr>
  </w:style>
  <w:style w:type="paragraph" w:customStyle="1" w:styleId="Heading">
    <w:name w:val="Heading"/>
    <w:basedOn w:val="Normal"/>
    <w:next w:val="BodyText"/>
    <w:rsid w:val="00946286"/>
    <w:pPr>
      <w:keepNext/>
      <w:suppressAutoHyphens/>
      <w:spacing w:before="240" w:after="120" w:line="100" w:lineRule="atLeast"/>
    </w:pPr>
    <w:rPr>
      <w:rFonts w:ascii="Arial" w:hAnsi="Arial" w:cs="Arial"/>
      <w:color w:val="000000"/>
      <w:kern w:val="1"/>
      <w:sz w:val="28"/>
      <w:szCs w:val="28"/>
      <w:lang w:eastAsia="ar-SA"/>
    </w:rPr>
  </w:style>
  <w:style w:type="character" w:customStyle="1" w:styleId="BodyTextChar">
    <w:name w:val="Body Text Char"/>
    <w:locked/>
    <w:rsid w:val="00946286"/>
    <w:rPr>
      <w:color w:val="000000"/>
      <w:kern w:val="1"/>
      <w:sz w:val="24"/>
      <w:szCs w:val="24"/>
      <w:lang w:val="en-US" w:eastAsia="ar-SA" w:bidi="ar-SA"/>
    </w:rPr>
  </w:style>
  <w:style w:type="paragraph" w:styleId="List">
    <w:name w:val="List"/>
    <w:basedOn w:val="BodyText"/>
    <w:rsid w:val="00946286"/>
    <w:rPr>
      <w:rFonts w:eastAsia="Times New Roman"/>
    </w:rPr>
  </w:style>
  <w:style w:type="paragraph" w:styleId="Caption">
    <w:name w:val="caption"/>
    <w:basedOn w:val="Normal"/>
    <w:qFormat/>
    <w:rsid w:val="00946286"/>
    <w:pPr>
      <w:suppressLineNumbers/>
      <w:suppressAutoHyphens/>
      <w:spacing w:before="120" w:after="120" w:line="100" w:lineRule="atLeast"/>
    </w:pPr>
    <w:rPr>
      <w:i/>
      <w:iCs/>
      <w:color w:val="000000"/>
      <w:kern w:val="1"/>
      <w:lang w:eastAsia="ar-SA"/>
    </w:rPr>
  </w:style>
  <w:style w:type="paragraph" w:customStyle="1" w:styleId="Index">
    <w:name w:val="Index"/>
    <w:basedOn w:val="Normal"/>
    <w:rsid w:val="00946286"/>
    <w:pPr>
      <w:suppressLineNumbers/>
      <w:suppressAutoHyphens/>
      <w:spacing w:line="100" w:lineRule="atLeast"/>
    </w:pPr>
    <w:rPr>
      <w:color w:val="000000"/>
      <w:kern w:val="1"/>
      <w:lang w:eastAsia="ar-SA"/>
    </w:rPr>
  </w:style>
  <w:style w:type="paragraph" w:customStyle="1" w:styleId="CommentText1">
    <w:name w:val="Comment Text1"/>
    <w:basedOn w:val="Normal"/>
    <w:rsid w:val="00946286"/>
    <w:pPr>
      <w:suppressAutoHyphens/>
      <w:spacing w:line="100" w:lineRule="atLeast"/>
    </w:pPr>
    <w:rPr>
      <w:color w:val="000000"/>
      <w:kern w:val="1"/>
      <w:sz w:val="20"/>
      <w:szCs w:val="20"/>
      <w:lang w:eastAsia="ar-SA"/>
    </w:rPr>
  </w:style>
  <w:style w:type="paragraph" w:customStyle="1" w:styleId="CommentSubject1">
    <w:name w:val="Comment Subject1"/>
    <w:basedOn w:val="CommentText1"/>
    <w:rsid w:val="00946286"/>
    <w:rPr>
      <w:b/>
      <w:bCs/>
    </w:rPr>
  </w:style>
  <w:style w:type="paragraph" w:customStyle="1" w:styleId="ContentsHeading">
    <w:name w:val="Contents Heading"/>
    <w:basedOn w:val="Heading1"/>
    <w:rsid w:val="00946286"/>
    <w:pPr>
      <w:keepLines/>
      <w:suppressLineNumbers/>
      <w:suppressAutoHyphens/>
      <w:spacing w:before="480" w:line="100" w:lineRule="atLeast"/>
      <w:jc w:val="left"/>
    </w:pPr>
    <w:rPr>
      <w:rFonts w:ascii="Cambria" w:hAnsi="Cambria" w:cs="Cambria"/>
      <w:color w:val="365F91"/>
      <w:kern w:val="1"/>
      <w:sz w:val="32"/>
      <w:szCs w:val="32"/>
      <w:lang w:val="en-US" w:eastAsia="ar-SA"/>
    </w:rPr>
  </w:style>
  <w:style w:type="paragraph" w:styleId="BodyText3">
    <w:name w:val="Body Text 3"/>
    <w:basedOn w:val="Normal"/>
    <w:link w:val="BodyText3Char1"/>
    <w:rsid w:val="00946286"/>
    <w:pPr>
      <w:suppressAutoHyphens/>
      <w:spacing w:after="120" w:line="100" w:lineRule="atLeast"/>
    </w:pPr>
    <w:rPr>
      <w:rFonts w:eastAsia="Calibri"/>
      <w:color w:val="000000"/>
      <w:kern w:val="1"/>
      <w:sz w:val="16"/>
      <w:szCs w:val="16"/>
      <w:lang w:eastAsia="ar-SA"/>
    </w:rPr>
  </w:style>
  <w:style w:type="character" w:customStyle="1" w:styleId="BodyText3Char1">
    <w:name w:val="Body Text 3 Char1"/>
    <w:link w:val="BodyText3"/>
    <w:locked/>
    <w:rsid w:val="00946286"/>
    <w:rPr>
      <w:rFonts w:eastAsia="Calibri"/>
      <w:color w:val="000000"/>
      <w:kern w:val="1"/>
      <w:sz w:val="16"/>
      <w:szCs w:val="16"/>
      <w:lang w:val="en-US" w:eastAsia="ar-SA" w:bidi="ar-SA"/>
    </w:rPr>
  </w:style>
  <w:style w:type="paragraph" w:styleId="NoSpacing">
    <w:name w:val="No Spacing"/>
    <w:qFormat/>
    <w:rsid w:val="00946286"/>
    <w:pPr>
      <w:suppressAutoHyphens/>
      <w:spacing w:line="100" w:lineRule="atLeast"/>
    </w:pPr>
    <w:rPr>
      <w:rFonts w:ascii="Calibri" w:hAnsi="Calibri" w:cs="Calibri"/>
      <w:kern w:val="1"/>
      <w:sz w:val="22"/>
      <w:szCs w:val="22"/>
      <w:lang w:eastAsia="ar-SA"/>
    </w:rPr>
  </w:style>
  <w:style w:type="character" w:customStyle="1" w:styleId="FooterChar1">
    <w:name w:val="Footer Char1"/>
    <w:locked/>
    <w:rsid w:val="00946286"/>
    <w:rPr>
      <w:color w:val="000000"/>
      <w:kern w:val="1"/>
      <w:sz w:val="24"/>
      <w:szCs w:val="24"/>
      <w:lang w:val="en-US" w:eastAsia="ar-SA" w:bidi="ar-SA"/>
    </w:rPr>
  </w:style>
  <w:style w:type="paragraph" w:customStyle="1" w:styleId="TableContents">
    <w:name w:val="Table Contents"/>
    <w:basedOn w:val="Normal"/>
    <w:rsid w:val="00946286"/>
    <w:pPr>
      <w:suppressLineNumbers/>
      <w:suppressAutoHyphens/>
      <w:spacing w:line="100" w:lineRule="atLeast"/>
    </w:pPr>
    <w:rPr>
      <w:color w:val="000000"/>
      <w:kern w:val="1"/>
      <w:lang w:eastAsia="ar-SA"/>
    </w:rPr>
  </w:style>
  <w:style w:type="paragraph" w:customStyle="1" w:styleId="TableHeading">
    <w:name w:val="Table Heading"/>
    <w:basedOn w:val="TableContents"/>
    <w:rsid w:val="00946286"/>
    <w:pPr>
      <w:jc w:val="center"/>
    </w:pPr>
    <w:rPr>
      <w:b/>
      <w:bCs/>
    </w:rPr>
  </w:style>
  <w:style w:type="character" w:styleId="IntenseEmphasis">
    <w:name w:val="Intense Emphasis"/>
    <w:qFormat/>
    <w:rsid w:val="00946286"/>
    <w:rPr>
      <w:rFonts w:ascii="Arial" w:hAnsi="Arial" w:cs="Arial"/>
      <w:b/>
      <w:bCs/>
      <w:color w:val="auto"/>
      <w:sz w:val="28"/>
      <w:szCs w:val="28"/>
      <w:u w:val="single"/>
    </w:rPr>
  </w:style>
  <w:style w:type="character" w:customStyle="1" w:styleId="ListParagraphChar1">
    <w:name w:val="List Paragraph Char1"/>
    <w:locked/>
    <w:rsid w:val="00946286"/>
    <w:rPr>
      <w:color w:val="000000"/>
      <w:kern w:val="1"/>
      <w:sz w:val="24"/>
      <w:szCs w:val="24"/>
      <w:lang w:val="en-US" w:eastAsia="ar-SA" w:bidi="ar-SA"/>
    </w:rPr>
  </w:style>
  <w:style w:type="character" w:customStyle="1" w:styleId="FontStyle12">
    <w:name w:val="Font Style12"/>
    <w:rsid w:val="00946286"/>
    <w:rPr>
      <w:rFonts w:ascii="Times New Roman" w:hAnsi="Times New Roman" w:cs="Times New Roman"/>
      <w:b/>
      <w:bCs/>
      <w:sz w:val="22"/>
      <w:szCs w:val="22"/>
    </w:rPr>
  </w:style>
  <w:style w:type="character" w:customStyle="1" w:styleId="FontStyle11">
    <w:name w:val="Font Style11"/>
    <w:rsid w:val="00946286"/>
    <w:rPr>
      <w:rFonts w:ascii="Times New Roman" w:hAnsi="Times New Roman" w:cs="Times New Roman"/>
      <w:sz w:val="22"/>
      <w:szCs w:val="22"/>
    </w:rPr>
  </w:style>
  <w:style w:type="paragraph" w:customStyle="1" w:styleId="Style7">
    <w:name w:val="Style7"/>
    <w:basedOn w:val="Normal"/>
    <w:rsid w:val="00946286"/>
    <w:pPr>
      <w:widowControl w:val="0"/>
      <w:autoSpaceDE w:val="0"/>
      <w:autoSpaceDN w:val="0"/>
      <w:adjustRightInd w:val="0"/>
      <w:spacing w:line="278" w:lineRule="exact"/>
      <w:ind w:firstLine="374"/>
      <w:jc w:val="both"/>
    </w:pPr>
    <w:rPr>
      <w:rFonts w:eastAsia="Calibri"/>
    </w:rPr>
  </w:style>
  <w:style w:type="paragraph" w:customStyle="1" w:styleId="normal0">
    <w:name w:val="normal"/>
    <w:basedOn w:val="Normal"/>
    <w:rsid w:val="00946286"/>
    <w:pPr>
      <w:spacing w:before="100" w:beforeAutospacing="1" w:after="100" w:afterAutospacing="1"/>
    </w:pPr>
    <w:rPr>
      <w:rFonts w:ascii="Arial" w:eastAsia="Calibri" w:hAnsi="Arial" w:cs="Arial"/>
      <w:sz w:val="22"/>
      <w:szCs w:val="22"/>
    </w:rPr>
  </w:style>
  <w:style w:type="paragraph" w:customStyle="1" w:styleId="normalbold">
    <w:name w:val="normalbold"/>
    <w:basedOn w:val="Normal"/>
    <w:rsid w:val="00946286"/>
    <w:pPr>
      <w:spacing w:before="100" w:beforeAutospacing="1" w:after="100" w:afterAutospacing="1"/>
    </w:pPr>
    <w:rPr>
      <w:rFonts w:ascii="Arial" w:eastAsia="Calibri" w:hAnsi="Arial" w:cs="Arial"/>
      <w:b/>
      <w:bCs/>
      <w:sz w:val="22"/>
      <w:szCs w:val="22"/>
    </w:rPr>
  </w:style>
  <w:style w:type="paragraph" w:styleId="BodyTextIndent2">
    <w:name w:val="Body Text Indent 2"/>
    <w:basedOn w:val="Normal"/>
    <w:rsid w:val="00E10461"/>
    <w:pPr>
      <w:spacing w:after="120" w:line="480" w:lineRule="auto"/>
      <w:ind w:left="283"/>
    </w:pPr>
  </w:style>
  <w:style w:type="paragraph" w:customStyle="1" w:styleId="ListParagraph1">
    <w:name w:val="List Paragraph1"/>
    <w:basedOn w:val="Normal"/>
    <w:qFormat/>
    <w:rsid w:val="00E10461"/>
    <w:pPr>
      <w:suppressAutoHyphens/>
      <w:spacing w:line="100" w:lineRule="atLeast"/>
      <w:ind w:left="720"/>
    </w:pPr>
    <w:rPr>
      <w:rFonts w:eastAsia="Arial Unicode MS"/>
      <w:color w:val="000000"/>
      <w:kern w:val="1"/>
      <w:lang w:eastAsia="ar-SA"/>
    </w:rPr>
  </w:style>
  <w:style w:type="paragraph" w:customStyle="1" w:styleId="CommentText2">
    <w:name w:val="Comment Text2"/>
    <w:basedOn w:val="Normal"/>
    <w:rsid w:val="00E040D5"/>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E040D5"/>
    <w:rPr>
      <w:b/>
      <w:bCs/>
    </w:rPr>
  </w:style>
  <w:style w:type="paragraph" w:customStyle="1" w:styleId="NoSpacing1">
    <w:name w:val="No Spacing1"/>
    <w:qFormat/>
    <w:rsid w:val="00E040D5"/>
    <w:pPr>
      <w:suppressAutoHyphens/>
      <w:spacing w:line="100" w:lineRule="atLeast"/>
    </w:pPr>
    <w:rPr>
      <w:rFonts w:ascii="Calibri" w:eastAsia="Arial Unicode MS" w:hAnsi="Calibri" w:cs="Calibri"/>
      <w:kern w:val="1"/>
      <w:sz w:val="22"/>
      <w:szCs w:val="22"/>
      <w:lang w:eastAsia="ar-SA"/>
    </w:rPr>
  </w:style>
  <w:style w:type="paragraph" w:customStyle="1" w:styleId="PythagoreanTheorem">
    <w:name w:val="Pythagorean Theorem"/>
    <w:rsid w:val="00E040D5"/>
    <w:pPr>
      <w:suppressAutoHyphens/>
      <w:spacing w:after="200" w:line="276" w:lineRule="auto"/>
    </w:pPr>
    <w:rPr>
      <w:rFonts w:ascii="Calibri" w:eastAsia="MS Mincho" w:hAnsi="Calibri" w:cs="Arial"/>
      <w:sz w:val="22"/>
      <w:szCs w:val="22"/>
      <w:lang w:eastAsia="ar-SA"/>
    </w:rPr>
  </w:style>
  <w:style w:type="paragraph" w:customStyle="1" w:styleId="1">
    <w:name w:val="Пасус са листом1"/>
    <w:basedOn w:val="Normal"/>
    <w:qFormat/>
    <w:rsid w:val="00E040D5"/>
    <w:pPr>
      <w:suppressAutoHyphens/>
      <w:spacing w:line="100" w:lineRule="atLeast"/>
      <w:ind w:left="720"/>
    </w:pPr>
    <w:rPr>
      <w:rFonts w:eastAsia="Arial Unicode MS"/>
      <w:color w:val="000000"/>
      <w:kern w:val="2"/>
      <w:lang w:val="sr-Latn-CS" w:eastAsia="ar-SA"/>
    </w:rPr>
  </w:style>
  <w:style w:type="character" w:customStyle="1" w:styleId="QuoteChar">
    <w:name w:val="Quote Char"/>
    <w:link w:val="10"/>
    <w:locked/>
    <w:rsid w:val="00E040D5"/>
    <w:rPr>
      <w:rFonts w:ascii="YU C Times" w:hAnsi="YU C Times"/>
      <w:b/>
      <w:i/>
      <w:iCs/>
      <w:color w:val="000000"/>
      <w:sz w:val="24"/>
      <w:szCs w:val="24"/>
      <w:lang w:bidi="ar-SA"/>
    </w:rPr>
  </w:style>
  <w:style w:type="paragraph" w:customStyle="1" w:styleId="10">
    <w:name w:val="Навођење1"/>
    <w:basedOn w:val="Normal"/>
    <w:next w:val="Normal"/>
    <w:link w:val="QuoteChar"/>
    <w:qFormat/>
    <w:rsid w:val="00E040D5"/>
    <w:pPr>
      <w:spacing w:line="288" w:lineRule="auto"/>
      <w:jc w:val="both"/>
    </w:pPr>
    <w:rPr>
      <w:rFonts w:ascii="YU C Times" w:hAnsi="YU C Times"/>
      <w:b/>
      <w:i/>
      <w:iCs/>
      <w:color w:val="000000"/>
    </w:rPr>
  </w:style>
  <w:style w:type="character" w:customStyle="1" w:styleId="NormalWebChar">
    <w:name w:val="Normal (Web) Char"/>
    <w:aliases w:val="Char Char3,Char Char Char1,Char Char2 Char,Char Char1 Char,Char Char1 Char Char Char Char Char,Char Char1 Char Char Char Char Char C Char,Char Char Char Char Char Char Char Char"/>
    <w:link w:val="NormalWeb"/>
    <w:locked/>
    <w:rsid w:val="00E040D5"/>
    <w:rPr>
      <w:rFonts w:ascii="Tahoma" w:hAnsi="Tahoma"/>
      <w:lang w:bidi="ar-SA"/>
    </w:rPr>
  </w:style>
  <w:style w:type="paragraph" w:styleId="NormalWeb">
    <w:name w:val="Normal (Web)"/>
    <w:aliases w:val="Char,Char Char,Char Char2,Char Char1,Char Char1 Char Char Char Char,Char Char1 Char Char Char Char Char C,Char Char Char Char Char Char Char"/>
    <w:basedOn w:val="Normal"/>
    <w:link w:val="NormalWebChar"/>
    <w:unhideWhenUsed/>
    <w:qFormat/>
    <w:rsid w:val="00E040D5"/>
    <w:pPr>
      <w:spacing w:after="160" w:line="240" w:lineRule="exact"/>
    </w:pPr>
    <w:rPr>
      <w:rFonts w:ascii="Tahoma" w:hAnsi="Tahoma"/>
      <w:sz w:val="20"/>
      <w:szCs w:val="20"/>
    </w:rPr>
  </w:style>
  <w:style w:type="paragraph" w:customStyle="1" w:styleId="Pasussalistom">
    <w:name w:val="Pasus sa listom"/>
    <w:basedOn w:val="Normal"/>
    <w:qFormat/>
    <w:rsid w:val="00E040D5"/>
    <w:pPr>
      <w:spacing w:after="200" w:line="276" w:lineRule="auto"/>
      <w:ind w:left="720"/>
      <w:contextualSpacing/>
    </w:pPr>
    <w:rPr>
      <w:rFonts w:ascii="Calibri" w:hAnsi="Calibri"/>
      <w:sz w:val="22"/>
      <w:szCs w:val="22"/>
    </w:rPr>
  </w:style>
  <w:style w:type="paragraph" w:customStyle="1" w:styleId="010---deo">
    <w:name w:val="010---deo"/>
    <w:basedOn w:val="Normal"/>
    <w:rsid w:val="00E040D5"/>
    <w:pPr>
      <w:spacing w:before="100" w:beforeAutospacing="1" w:after="100" w:afterAutospacing="1"/>
    </w:pPr>
  </w:style>
  <w:style w:type="paragraph" w:customStyle="1" w:styleId="a">
    <w:name w:val="текст"/>
    <w:basedOn w:val="Normal"/>
    <w:rsid w:val="00E040D5"/>
    <w:pPr>
      <w:ind w:left="-120" w:right="-89" w:firstLine="720"/>
      <w:jc w:val="both"/>
    </w:pPr>
    <w:rPr>
      <w:color w:val="000000"/>
      <w:lang w:val="ru-RU"/>
    </w:rPr>
  </w:style>
  <w:style w:type="table" w:customStyle="1" w:styleId="Koordinatnamreatabele1">
    <w:name w:val="Koordinatna mreža tabele1"/>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2">
    <w:name w:val="Koordinatna mreža tabele2"/>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3">
    <w:name w:val="Koordinatna mreža tabele3"/>
    <w:basedOn w:val="TableNormal"/>
    <w:next w:val="TableGrid"/>
    <w:rsid w:val="00E040D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4">
    <w:name w:val="Koordinatna mreža tabele4"/>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5">
    <w:name w:val="Koordinatna mreža tabele5"/>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6">
    <w:name w:val="Koordinatna mreža tabele6"/>
    <w:basedOn w:val="TableNormal"/>
    <w:next w:val="TableGrid"/>
    <w:rsid w:val="00E040D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Koordinatnamreatabele7">
    <w:name w:val="Koordinatna mreža tabele7"/>
    <w:basedOn w:val="TableNormal"/>
    <w:next w:val="TableGrid"/>
    <w:rsid w:val="00E040D5"/>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85028">
      <w:bodyDiv w:val="1"/>
      <w:marLeft w:val="0"/>
      <w:marRight w:val="0"/>
      <w:marTop w:val="0"/>
      <w:marBottom w:val="0"/>
      <w:divBdr>
        <w:top w:val="none" w:sz="0" w:space="0" w:color="auto"/>
        <w:left w:val="none" w:sz="0" w:space="0" w:color="auto"/>
        <w:bottom w:val="none" w:sz="0" w:space="0" w:color="auto"/>
        <w:right w:val="none" w:sz="0" w:space="0" w:color="auto"/>
      </w:divBdr>
    </w:div>
    <w:div w:id="131027758">
      <w:bodyDiv w:val="1"/>
      <w:marLeft w:val="0"/>
      <w:marRight w:val="0"/>
      <w:marTop w:val="0"/>
      <w:marBottom w:val="0"/>
      <w:divBdr>
        <w:top w:val="none" w:sz="0" w:space="0" w:color="auto"/>
        <w:left w:val="none" w:sz="0" w:space="0" w:color="auto"/>
        <w:bottom w:val="none" w:sz="0" w:space="0" w:color="auto"/>
        <w:right w:val="none" w:sz="0" w:space="0" w:color="auto"/>
      </w:divBdr>
    </w:div>
    <w:div w:id="154884417">
      <w:bodyDiv w:val="1"/>
      <w:marLeft w:val="0"/>
      <w:marRight w:val="0"/>
      <w:marTop w:val="0"/>
      <w:marBottom w:val="0"/>
      <w:divBdr>
        <w:top w:val="none" w:sz="0" w:space="0" w:color="auto"/>
        <w:left w:val="none" w:sz="0" w:space="0" w:color="auto"/>
        <w:bottom w:val="none" w:sz="0" w:space="0" w:color="auto"/>
        <w:right w:val="none" w:sz="0" w:space="0" w:color="auto"/>
      </w:divBdr>
    </w:div>
    <w:div w:id="350839862">
      <w:bodyDiv w:val="1"/>
      <w:marLeft w:val="0"/>
      <w:marRight w:val="0"/>
      <w:marTop w:val="0"/>
      <w:marBottom w:val="0"/>
      <w:divBdr>
        <w:top w:val="none" w:sz="0" w:space="0" w:color="auto"/>
        <w:left w:val="none" w:sz="0" w:space="0" w:color="auto"/>
        <w:bottom w:val="none" w:sz="0" w:space="0" w:color="auto"/>
        <w:right w:val="none" w:sz="0" w:space="0" w:color="auto"/>
      </w:divBdr>
    </w:div>
    <w:div w:id="489367493">
      <w:bodyDiv w:val="1"/>
      <w:marLeft w:val="0"/>
      <w:marRight w:val="0"/>
      <w:marTop w:val="0"/>
      <w:marBottom w:val="0"/>
      <w:divBdr>
        <w:top w:val="none" w:sz="0" w:space="0" w:color="auto"/>
        <w:left w:val="none" w:sz="0" w:space="0" w:color="auto"/>
        <w:bottom w:val="none" w:sz="0" w:space="0" w:color="auto"/>
        <w:right w:val="none" w:sz="0" w:space="0" w:color="auto"/>
      </w:divBdr>
    </w:div>
    <w:div w:id="632172068">
      <w:bodyDiv w:val="1"/>
      <w:marLeft w:val="0"/>
      <w:marRight w:val="0"/>
      <w:marTop w:val="0"/>
      <w:marBottom w:val="0"/>
      <w:divBdr>
        <w:top w:val="none" w:sz="0" w:space="0" w:color="auto"/>
        <w:left w:val="none" w:sz="0" w:space="0" w:color="auto"/>
        <w:bottom w:val="none" w:sz="0" w:space="0" w:color="auto"/>
        <w:right w:val="none" w:sz="0" w:space="0" w:color="auto"/>
      </w:divBdr>
    </w:div>
    <w:div w:id="755171755">
      <w:bodyDiv w:val="1"/>
      <w:marLeft w:val="0"/>
      <w:marRight w:val="0"/>
      <w:marTop w:val="0"/>
      <w:marBottom w:val="0"/>
      <w:divBdr>
        <w:top w:val="none" w:sz="0" w:space="0" w:color="auto"/>
        <w:left w:val="none" w:sz="0" w:space="0" w:color="auto"/>
        <w:bottom w:val="none" w:sz="0" w:space="0" w:color="auto"/>
        <w:right w:val="none" w:sz="0" w:space="0" w:color="auto"/>
      </w:divBdr>
    </w:div>
    <w:div w:id="788402976">
      <w:bodyDiv w:val="1"/>
      <w:marLeft w:val="0"/>
      <w:marRight w:val="0"/>
      <w:marTop w:val="0"/>
      <w:marBottom w:val="0"/>
      <w:divBdr>
        <w:top w:val="none" w:sz="0" w:space="0" w:color="auto"/>
        <w:left w:val="none" w:sz="0" w:space="0" w:color="auto"/>
        <w:bottom w:val="none" w:sz="0" w:space="0" w:color="auto"/>
        <w:right w:val="none" w:sz="0" w:space="0" w:color="auto"/>
      </w:divBdr>
    </w:div>
    <w:div w:id="830872236">
      <w:bodyDiv w:val="1"/>
      <w:marLeft w:val="0"/>
      <w:marRight w:val="0"/>
      <w:marTop w:val="0"/>
      <w:marBottom w:val="0"/>
      <w:divBdr>
        <w:top w:val="none" w:sz="0" w:space="0" w:color="auto"/>
        <w:left w:val="none" w:sz="0" w:space="0" w:color="auto"/>
        <w:bottom w:val="none" w:sz="0" w:space="0" w:color="auto"/>
        <w:right w:val="none" w:sz="0" w:space="0" w:color="auto"/>
      </w:divBdr>
    </w:div>
    <w:div w:id="1285232638">
      <w:bodyDiv w:val="1"/>
      <w:marLeft w:val="0"/>
      <w:marRight w:val="0"/>
      <w:marTop w:val="0"/>
      <w:marBottom w:val="0"/>
      <w:divBdr>
        <w:top w:val="none" w:sz="0" w:space="0" w:color="auto"/>
        <w:left w:val="none" w:sz="0" w:space="0" w:color="auto"/>
        <w:bottom w:val="none" w:sz="0" w:space="0" w:color="auto"/>
        <w:right w:val="none" w:sz="0" w:space="0" w:color="auto"/>
      </w:divBdr>
    </w:div>
    <w:div w:id="1292053520">
      <w:bodyDiv w:val="1"/>
      <w:marLeft w:val="0"/>
      <w:marRight w:val="0"/>
      <w:marTop w:val="0"/>
      <w:marBottom w:val="0"/>
      <w:divBdr>
        <w:top w:val="none" w:sz="0" w:space="0" w:color="auto"/>
        <w:left w:val="none" w:sz="0" w:space="0" w:color="auto"/>
        <w:bottom w:val="none" w:sz="0" w:space="0" w:color="auto"/>
        <w:right w:val="none" w:sz="0" w:space="0" w:color="auto"/>
      </w:divBdr>
    </w:div>
    <w:div w:id="1568222221">
      <w:bodyDiv w:val="1"/>
      <w:marLeft w:val="0"/>
      <w:marRight w:val="0"/>
      <w:marTop w:val="0"/>
      <w:marBottom w:val="0"/>
      <w:divBdr>
        <w:top w:val="none" w:sz="0" w:space="0" w:color="auto"/>
        <w:left w:val="none" w:sz="0" w:space="0" w:color="auto"/>
        <w:bottom w:val="none" w:sz="0" w:space="0" w:color="auto"/>
        <w:right w:val="none" w:sz="0" w:space="0" w:color="auto"/>
      </w:divBdr>
    </w:div>
    <w:div w:id="1616476138">
      <w:bodyDiv w:val="1"/>
      <w:marLeft w:val="0"/>
      <w:marRight w:val="0"/>
      <w:marTop w:val="0"/>
      <w:marBottom w:val="0"/>
      <w:divBdr>
        <w:top w:val="none" w:sz="0" w:space="0" w:color="auto"/>
        <w:left w:val="none" w:sz="0" w:space="0" w:color="auto"/>
        <w:bottom w:val="none" w:sz="0" w:space="0" w:color="auto"/>
        <w:right w:val="none" w:sz="0" w:space="0" w:color="auto"/>
      </w:divBdr>
    </w:div>
    <w:div w:id="1777476826">
      <w:bodyDiv w:val="1"/>
      <w:marLeft w:val="0"/>
      <w:marRight w:val="0"/>
      <w:marTop w:val="0"/>
      <w:marBottom w:val="0"/>
      <w:divBdr>
        <w:top w:val="none" w:sz="0" w:space="0" w:color="auto"/>
        <w:left w:val="none" w:sz="0" w:space="0" w:color="auto"/>
        <w:bottom w:val="none" w:sz="0" w:space="0" w:color="auto"/>
        <w:right w:val="none" w:sz="0" w:space="0" w:color="auto"/>
      </w:divBdr>
    </w:div>
    <w:div w:id="1796871559">
      <w:bodyDiv w:val="1"/>
      <w:marLeft w:val="0"/>
      <w:marRight w:val="0"/>
      <w:marTop w:val="0"/>
      <w:marBottom w:val="0"/>
      <w:divBdr>
        <w:top w:val="none" w:sz="0" w:space="0" w:color="auto"/>
        <w:left w:val="none" w:sz="0" w:space="0" w:color="auto"/>
        <w:bottom w:val="none" w:sz="0" w:space="0" w:color="auto"/>
        <w:right w:val="none" w:sz="0" w:space="0" w:color="auto"/>
      </w:divBdr>
    </w:div>
    <w:div w:id="1935825328">
      <w:bodyDiv w:val="1"/>
      <w:marLeft w:val="0"/>
      <w:marRight w:val="0"/>
      <w:marTop w:val="0"/>
      <w:marBottom w:val="0"/>
      <w:divBdr>
        <w:top w:val="none" w:sz="0" w:space="0" w:color="auto"/>
        <w:left w:val="none" w:sz="0" w:space="0" w:color="auto"/>
        <w:bottom w:val="none" w:sz="0" w:space="0" w:color="auto"/>
        <w:right w:val="none" w:sz="0" w:space="0" w:color="auto"/>
      </w:divBdr>
    </w:div>
    <w:div w:id="1975014108">
      <w:bodyDiv w:val="1"/>
      <w:marLeft w:val="0"/>
      <w:marRight w:val="0"/>
      <w:marTop w:val="0"/>
      <w:marBottom w:val="0"/>
      <w:divBdr>
        <w:top w:val="none" w:sz="0" w:space="0" w:color="auto"/>
        <w:left w:val="none" w:sz="0" w:space="0" w:color="auto"/>
        <w:bottom w:val="none" w:sz="0" w:space="0" w:color="auto"/>
        <w:right w:val="none" w:sz="0" w:space="0" w:color="auto"/>
      </w:divBdr>
    </w:div>
    <w:div w:id="1991784564">
      <w:bodyDiv w:val="1"/>
      <w:marLeft w:val="0"/>
      <w:marRight w:val="0"/>
      <w:marTop w:val="0"/>
      <w:marBottom w:val="0"/>
      <w:divBdr>
        <w:top w:val="none" w:sz="0" w:space="0" w:color="auto"/>
        <w:left w:val="none" w:sz="0" w:space="0" w:color="auto"/>
        <w:bottom w:val="none" w:sz="0" w:space="0" w:color="auto"/>
        <w:right w:val="none" w:sz="0" w:space="0" w:color="auto"/>
      </w:divBdr>
    </w:div>
    <w:div w:id="202258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jjzmajks@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08CABF4729047F7B0D140B17F64AC86"/>
        <w:category>
          <w:name w:val="General"/>
          <w:gallery w:val="placeholder"/>
        </w:category>
        <w:types>
          <w:type w:val="bbPlcHdr"/>
        </w:types>
        <w:behaviors>
          <w:behavior w:val="content"/>
        </w:behaviors>
        <w:guid w:val="{030ED0AB-257C-4CF9-8400-88FDCAD69A47}"/>
      </w:docPartPr>
      <w:docPartBody>
        <w:p w:rsidR="00432372" w:rsidRDefault="00DF0FEC" w:rsidP="00DF0FEC">
          <w:pPr>
            <w:pStyle w:val="A08CABF4729047F7B0D140B17F64AC86"/>
          </w:pPr>
          <w:r>
            <w:rPr>
              <w:rFonts w:asciiTheme="majorHAnsi" w:eastAsiaTheme="majorEastAsia" w:hAnsiTheme="majorHAnsi" w:cstheme="majorBidi"/>
              <w:color w:val="4F81BD" w:themeColor="accent1"/>
              <w:sz w:val="24"/>
              <w:szCs w:val="24"/>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charset w:val="EE"/>
    <w:family w:val="auto"/>
    <w:pitch w:val="variable"/>
    <w:sig w:usb0="00000003" w:usb1="08070000" w:usb2="00000010" w:usb3="00000000" w:csb0="0002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YU C Times">
    <w:altName w:val="Times New Roman"/>
    <w:charset w:val="00"/>
    <w:family w:val="roman"/>
    <w:pitch w:val="variable"/>
    <w:sig w:usb0="00000087" w:usb1="00000000" w:usb2="00000000" w:usb3="00000000" w:csb0="0000001B" w:csb1="00000000"/>
  </w:font>
  <w:font w:name="Trebuchet MS">
    <w:panose1 w:val="020B0603020202020204"/>
    <w:charset w:val="00"/>
    <w:family w:val="swiss"/>
    <w:pitch w:val="variable"/>
    <w:sig w:usb0="00000287" w:usb1="00000000" w:usb2="00000000" w:usb3="00000000" w:csb0="0000009F" w:csb1="00000000"/>
  </w:font>
  <w:font w:name="Cir Times_New_Cond">
    <w:altName w:val="Times New Roman"/>
    <w:charset w:val="00"/>
    <w:family w:val="roman"/>
    <w:pitch w:val="variable"/>
    <w:sig w:usb0="00000003" w:usb1="00000000" w:usb2="00000000" w:usb3="00000000" w:csb0="00000001" w:csb1="00000000"/>
  </w:font>
  <w:font w:name="TimesNewRomanPS-BoldMT">
    <w:altName w:val="Times New Roman"/>
    <w:charset w:val="EE"/>
    <w:family w:val="auto"/>
    <w:pitch w:val="variable"/>
    <w:sig w:usb0="00000003" w:usb1="08070000" w:usb2="00000010" w:usb3="00000000" w:csb0="0002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F0FEC"/>
    <w:rsid w:val="00432372"/>
    <w:rsid w:val="005B364B"/>
    <w:rsid w:val="009F0C88"/>
    <w:rsid w:val="00DC4856"/>
    <w:rsid w:val="00DF0F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3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8CABF4729047F7B0D140B17F64AC86">
    <w:name w:val="A08CABF4729047F7B0D140B17F64AC86"/>
    <w:rsid w:val="00DF0FEC"/>
  </w:style>
  <w:style w:type="paragraph" w:customStyle="1" w:styleId="0CF4C459B4C34CDA920211FD04AB77FE">
    <w:name w:val="0CF4C459B4C34CDA920211FD04AB77FE"/>
    <w:rsid w:val="00DF0FE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DB6B87-EB9E-486A-A65B-823A4D7EF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43</Pages>
  <Words>12764</Words>
  <Characters>77962</Characters>
  <Application>Microsoft Office Word</Application>
  <DocSecurity>0</DocSecurity>
  <Lines>649</Lines>
  <Paragraphs>181</Paragraphs>
  <ScaleCrop>false</ScaleCrop>
  <HeadingPairs>
    <vt:vector size="2" baseType="variant">
      <vt:variant>
        <vt:lpstr>Title</vt:lpstr>
      </vt:variant>
      <vt:variant>
        <vt:i4>1</vt:i4>
      </vt:variant>
    </vt:vector>
  </HeadingPairs>
  <TitlesOfParts>
    <vt:vector size="1" baseType="lpstr">
      <vt:lpstr>Основна школа ,,Страхиња Поповић“ Дворане</vt:lpstr>
    </vt:vector>
  </TitlesOfParts>
  <Company>Grizli777</Company>
  <LinksUpToDate>false</LinksUpToDate>
  <CharactersWithSpaces>90545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Основна школа ,,Страхиња Поповић“ Дворане</dc:title>
  <dc:creator>tanja1</dc:creator>
  <cp:lastModifiedBy>Computer</cp:lastModifiedBy>
  <cp:revision>149</cp:revision>
  <cp:lastPrinted>2019-10-10T15:36:00Z</cp:lastPrinted>
  <dcterms:created xsi:type="dcterms:W3CDTF">2019-11-09T22:36:00Z</dcterms:created>
  <dcterms:modified xsi:type="dcterms:W3CDTF">2019-12-22T22:37:00Z</dcterms:modified>
</cp:coreProperties>
</file>